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CEEA" w14:textId="57C870FD" w:rsidR="00D90487" w:rsidRDefault="00754283" w:rsidP="005A31A4">
      <w:r w:rsidRPr="00D90487">
        <w:rPr>
          <w:noProof/>
        </w:rPr>
        <mc:AlternateContent>
          <mc:Choice Requires="wps">
            <w:drawing>
              <wp:anchor distT="0" distB="0" distL="114300" distR="114300" simplePos="0" relativeHeight="251669504" behindDoc="0" locked="0" layoutInCell="1" allowOverlap="1" wp14:anchorId="5895B005" wp14:editId="52DDFBBB">
                <wp:simplePos x="0" y="0"/>
                <wp:positionH relativeFrom="column">
                  <wp:posOffset>6352355</wp:posOffset>
                </wp:positionH>
                <wp:positionV relativeFrom="paragraph">
                  <wp:posOffset>-205556</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24B63617" w:rsidR="00D90487" w:rsidRPr="00DE1EA8" w:rsidRDefault="00203068" w:rsidP="00203068">
                            <w:pPr>
                              <w:jc w:val="both"/>
                              <w:rPr>
                                <w:sz w:val="20"/>
                                <w:szCs w:val="20"/>
                              </w:rPr>
                            </w:pPr>
                            <w:r w:rsidRPr="00DE1EA8">
                              <w:rPr>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B005" id="_x0000_t202" coordsize="21600,21600" o:spt="202" path="m,l,21600r21600,l21600,xe">
                <v:stroke joinstyle="miter"/>
                <v:path gradientshapeok="t" o:connecttype="rect"/>
              </v:shapetype>
              <v:shape id="Text Box 26" o:spid="_x0000_s1026" type="#_x0000_t202" style="position:absolute;margin-left:500.2pt;margin-top:-16.2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" filled="f" stroked="f" strokeweight=".5pt">
                <v:textbox>
                  <w:txbxContent>
                    <w:p w14:paraId="77A18FEC" w14:textId="24B63617" w:rsidR="00D90487" w:rsidRPr="00DE1EA8" w:rsidRDefault="00203068" w:rsidP="00203068">
                      <w:pPr>
                        <w:jc w:val="both"/>
                        <w:rPr>
                          <w:sz w:val="20"/>
                          <w:szCs w:val="20"/>
                        </w:rPr>
                      </w:pPr>
                      <w:r w:rsidRPr="00DE1EA8">
                        <w:rPr>
                          <w:sz w:val="20"/>
                          <w:szCs w:val="20"/>
                        </w:rPr>
                        <w:t>Date: 03/28/19</w:t>
                      </w:r>
                    </w:p>
                  </w:txbxContent>
                </v:textbox>
              </v:shape>
            </w:pict>
          </mc:Fallback>
        </mc:AlternateContent>
      </w:r>
      <w:r w:rsidRPr="00D90487">
        <w:rPr>
          <w:noProof/>
        </w:rPr>
        <mc:AlternateContent>
          <mc:Choice Requires="wps">
            <w:drawing>
              <wp:anchor distT="0" distB="0" distL="114300" distR="114300" simplePos="0" relativeHeight="251668480" behindDoc="0" locked="0" layoutInCell="1" allowOverlap="1" wp14:anchorId="0BC65756" wp14:editId="61F5A7C5">
                <wp:simplePos x="0" y="0"/>
                <wp:positionH relativeFrom="column">
                  <wp:posOffset>1506752</wp:posOffset>
                </wp:positionH>
                <wp:positionV relativeFrom="paragraph">
                  <wp:posOffset>-196932</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D90487" w:rsidRPr="00DE1EA8" w:rsidRDefault="00203068"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5756" id="Text Box 25" o:spid="_x0000_s1027" type="#_x0000_t202" style="position:absolute;margin-left:118.65pt;margin-top:-15.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" filled="f" stroked="f" strokeweight=".5pt">
                <v:textbox>
                  <w:txbxContent>
                    <w:p w14:paraId="1B5DC6D5" w14:textId="2AE8E0D5" w:rsidR="00D90487" w:rsidRPr="00DE1EA8" w:rsidRDefault="00203068" w:rsidP="00D90487">
                      <w:pPr>
                        <w:rPr>
                          <w:sz w:val="20"/>
                          <w:szCs w:val="20"/>
                        </w:rPr>
                      </w:pPr>
                      <w:r w:rsidRPr="00DE1EA8">
                        <w:rPr>
                          <w:sz w:val="20"/>
                          <w:szCs w:val="20"/>
                        </w:rPr>
                        <w:t>Version 1.0</w:t>
                      </w:r>
                    </w:p>
                  </w:txbxContent>
                </v:textbox>
              </v:shape>
            </w:pict>
          </mc:Fallback>
        </mc:AlternateContent>
      </w:r>
    </w:p>
    <w:p w14:paraId="40605080" w14:textId="4A611B47" w:rsidR="00D90487" w:rsidRDefault="00754283" w:rsidP="005A31A4">
      <w:r w:rsidRPr="00D90487">
        <w:rPr>
          <w:noProof/>
        </w:rPr>
        <mc:AlternateContent>
          <mc:Choice Requires="wps">
            <w:drawing>
              <wp:anchor distT="0" distB="0" distL="114300" distR="114300" simplePos="0" relativeHeight="251666432" behindDoc="0" locked="0" layoutInCell="1" allowOverlap="1" wp14:anchorId="1055C96B" wp14:editId="6DFAA8D5">
                <wp:simplePos x="0" y="0"/>
                <wp:positionH relativeFrom="column">
                  <wp:posOffset>1937999</wp:posOffset>
                </wp:positionH>
                <wp:positionV relativeFrom="paragraph">
                  <wp:posOffset>28595</wp:posOffset>
                </wp:positionV>
                <wp:extent cx="4921857"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921857" cy="657225"/>
                        </a:xfrm>
                        <a:prstGeom prst="rect">
                          <a:avLst/>
                        </a:prstGeom>
                        <a:noFill/>
                        <a:ln w="6350">
                          <a:noFill/>
                        </a:ln>
                      </wps:spPr>
                      <wps:txbx>
                        <w:txbxContent>
                          <w:p w14:paraId="68C048FB" w14:textId="2E8EF366" w:rsidR="00D90487" w:rsidRPr="005A31A4" w:rsidRDefault="00390196" w:rsidP="00D90487">
                            <w:pPr>
                              <w:rPr>
                                <w:sz w:val="56"/>
                              </w:rPr>
                            </w:pPr>
                            <w:r>
                              <w:rPr>
                                <w:sz w:val="56"/>
                              </w:rPr>
                              <w:t>IT Governance</w:t>
                            </w:r>
                            <w:r w:rsidR="003F4396">
                              <w:rPr>
                                <w:sz w:val="56"/>
                              </w:rPr>
                              <w:t xml:space="preserve"> Policy</w:t>
                            </w:r>
                            <w:r w:rsidR="00203068">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5C96B" id="Text Box 23" o:spid="_x0000_s1028" type="#_x0000_t202" style="position:absolute;margin-left:152.6pt;margin-top:2.25pt;width:387.5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" filled="f" stroked="f" strokeweight=".5pt">
                <v:textbox>
                  <w:txbxContent>
                    <w:p w14:paraId="68C048FB" w14:textId="2E8EF366" w:rsidR="00D90487" w:rsidRPr="005A31A4" w:rsidRDefault="00390196" w:rsidP="00D90487">
                      <w:pPr>
                        <w:rPr>
                          <w:sz w:val="56"/>
                        </w:rPr>
                      </w:pPr>
                      <w:r>
                        <w:rPr>
                          <w:sz w:val="56"/>
                        </w:rPr>
                        <w:t>IT Governance</w:t>
                      </w:r>
                      <w:r w:rsidR="003F4396">
                        <w:rPr>
                          <w:sz w:val="56"/>
                        </w:rPr>
                        <w:t xml:space="preserve"> Policy</w:t>
                      </w:r>
                      <w:r w:rsidR="00203068">
                        <w:rPr>
                          <w:sz w:val="56"/>
                        </w:rPr>
                        <w:t xml:space="preserve"> Template</w:t>
                      </w:r>
                    </w:p>
                  </w:txbxContent>
                </v:textbox>
              </v:shape>
            </w:pict>
          </mc:Fallback>
        </mc:AlternateContent>
      </w:r>
    </w:p>
    <w:p w14:paraId="0B318F16" w14:textId="6DBB6D68" w:rsidR="00D90487" w:rsidRDefault="00D90487" w:rsidP="005A31A4"/>
    <w:p w14:paraId="61C051B4" w14:textId="361C52BE" w:rsidR="00D90487" w:rsidRDefault="00D90487" w:rsidP="005A31A4"/>
    <w:p w14:paraId="0ECB30AB" w14:textId="26CC21D2" w:rsidR="00D90487" w:rsidRDefault="00D90487" w:rsidP="005A31A4"/>
    <w:p w14:paraId="168BCB14" w14:textId="2898D5BB" w:rsidR="00D90487" w:rsidRDefault="00D90487" w:rsidP="005A31A4"/>
    <w:p w14:paraId="238B24F2" w14:textId="6DCE5416" w:rsidR="00D90487" w:rsidRDefault="00D0264A" w:rsidP="005A31A4">
      <w:r w:rsidRPr="00D90487">
        <w:rPr>
          <w:noProof/>
        </w:rPr>
        <mc:AlternateContent>
          <mc:Choice Requires="wps">
            <w:drawing>
              <wp:anchor distT="0" distB="0" distL="114300" distR="114300" simplePos="0" relativeHeight="251667456" behindDoc="0" locked="0" layoutInCell="1" allowOverlap="1" wp14:anchorId="59CD5282" wp14:editId="2D159085">
                <wp:simplePos x="0" y="0"/>
                <wp:positionH relativeFrom="column">
                  <wp:posOffset>1521071</wp:posOffset>
                </wp:positionH>
                <wp:positionV relativeFrom="paragraph">
                  <wp:posOffset>123744</wp:posOffset>
                </wp:positionV>
                <wp:extent cx="5629275" cy="6400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275" cy="6400800"/>
                        </a:xfrm>
                        <a:prstGeom prst="rect">
                          <a:avLst/>
                        </a:prstGeom>
                        <a:noFill/>
                        <a:ln w="6350">
                          <a:noFill/>
                        </a:ln>
                      </wps:spPr>
                      <wps:txbx>
                        <w:txbxContent>
                          <w:p w14:paraId="33BCB4E7" w14:textId="3134BD10" w:rsidR="00D90487" w:rsidRDefault="00203068" w:rsidP="00E73DC6">
                            <w:pPr>
                              <w:pStyle w:val="Heading1"/>
                              <w:kinsoku w:val="0"/>
                              <w:overflowPunct w:val="0"/>
                              <w:spacing w:before="90"/>
                              <w:ind w:left="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Purpose</w:t>
                            </w:r>
                          </w:p>
                          <w:p w14:paraId="4F45D40C" w14:textId="77777777" w:rsidR="007176A3" w:rsidRPr="007176A3" w:rsidRDefault="007176A3" w:rsidP="007176A3"/>
                          <w:p w14:paraId="1F29D68E" w14:textId="68272AF2" w:rsidR="007176A3" w:rsidRPr="006B62E1" w:rsidRDefault="007176A3" w:rsidP="007176A3">
                            <w:pPr>
                              <w:rPr>
                                <w:sz w:val="20"/>
                                <w:szCs w:val="20"/>
                              </w:rPr>
                            </w:pPr>
                            <w:r w:rsidRPr="006B62E1">
                              <w:rPr>
                                <w:sz w:val="20"/>
                                <w:szCs w:val="20"/>
                              </w:rPr>
                              <w:t xml:space="preserve">IT governance is defined as the processes that ensure </w:t>
                            </w:r>
                            <w:r w:rsidR="00E72212" w:rsidRPr="006B62E1">
                              <w:rPr>
                                <w:sz w:val="20"/>
                                <w:szCs w:val="20"/>
                              </w:rPr>
                              <w:t>an</w:t>
                            </w:r>
                            <w:r w:rsidRPr="006B62E1">
                              <w:rPr>
                                <w:sz w:val="20"/>
                                <w:szCs w:val="20"/>
                              </w:rPr>
                              <w:t xml:space="preserve"> effective and efficient use of IT</w:t>
                            </w:r>
                            <w:r w:rsidR="00E72212" w:rsidRPr="006B62E1">
                              <w:rPr>
                                <w:sz w:val="20"/>
                                <w:szCs w:val="20"/>
                              </w:rPr>
                              <w:t xml:space="preserve">. </w:t>
                            </w:r>
                            <w:r w:rsidRPr="006B62E1">
                              <w:rPr>
                                <w:sz w:val="20"/>
                                <w:szCs w:val="20"/>
                              </w:rPr>
                              <w:t>It includes processes by which organizations ensure the effective evaluation, selection, prioritization, and funding of competing IT investments; oversee</w:t>
                            </w:r>
                            <w:r w:rsidR="00E72212" w:rsidRPr="006B62E1">
                              <w:rPr>
                                <w:sz w:val="20"/>
                                <w:szCs w:val="20"/>
                              </w:rPr>
                              <w:t>s</w:t>
                            </w:r>
                            <w:r w:rsidRPr="006B62E1">
                              <w:rPr>
                                <w:sz w:val="20"/>
                                <w:szCs w:val="20"/>
                              </w:rPr>
                              <w:t xml:space="preserve"> their implementation; and </w:t>
                            </w:r>
                            <w:r w:rsidR="00E72212" w:rsidRPr="006B62E1">
                              <w:rPr>
                                <w:sz w:val="20"/>
                                <w:szCs w:val="20"/>
                              </w:rPr>
                              <w:t xml:space="preserve">measures </w:t>
                            </w:r>
                            <w:r w:rsidRPr="006B62E1">
                              <w:rPr>
                                <w:sz w:val="20"/>
                                <w:szCs w:val="20"/>
                              </w:rPr>
                              <w:t xml:space="preserve">business </w:t>
                            </w:r>
                            <w:r w:rsidR="00E72212" w:rsidRPr="006B62E1">
                              <w:rPr>
                                <w:sz w:val="20"/>
                                <w:szCs w:val="20"/>
                              </w:rPr>
                              <w:t>outcomes</w:t>
                            </w:r>
                            <w:r w:rsidRPr="006B62E1">
                              <w:rPr>
                                <w:sz w:val="20"/>
                                <w:szCs w:val="20"/>
                              </w:rPr>
                              <w:t>. Moreover, IT governance is concerned with ensuring that the IT organization</w:t>
                            </w:r>
                            <w:r w:rsidR="00E72212" w:rsidRPr="006B62E1">
                              <w:rPr>
                                <w:sz w:val="20"/>
                                <w:szCs w:val="20"/>
                              </w:rPr>
                              <w:t xml:space="preserve"> (or contractor)</w:t>
                            </w:r>
                            <w:r w:rsidRPr="006B62E1">
                              <w:rPr>
                                <w:sz w:val="20"/>
                                <w:szCs w:val="20"/>
                              </w:rPr>
                              <w:t xml:space="preserve"> operates in an effective, efficient and compliant fashion.</w:t>
                            </w:r>
                          </w:p>
                          <w:p w14:paraId="4C20E5BA" w14:textId="77777777" w:rsidR="00A223F7" w:rsidRPr="006B62E1" w:rsidRDefault="00A223F7" w:rsidP="007176A3">
                            <w:pPr>
                              <w:rPr>
                                <w:sz w:val="20"/>
                                <w:szCs w:val="20"/>
                              </w:rPr>
                            </w:pPr>
                          </w:p>
                          <w:p w14:paraId="2318B744" w14:textId="4E10D636" w:rsidR="007176A3" w:rsidRPr="006B62E1" w:rsidRDefault="007176A3" w:rsidP="007176A3">
                            <w:pPr>
                              <w:rPr>
                                <w:sz w:val="20"/>
                                <w:szCs w:val="20"/>
                              </w:rPr>
                            </w:pPr>
                            <w:r w:rsidRPr="006B62E1">
                              <w:rPr>
                                <w:sz w:val="20"/>
                                <w:szCs w:val="20"/>
                              </w:rPr>
                              <w:t xml:space="preserve">IT governance focuses specifically on information technology systems, their performance, and </w:t>
                            </w:r>
                            <w:r w:rsidR="00E72212" w:rsidRPr="006B62E1">
                              <w:rPr>
                                <w:sz w:val="20"/>
                                <w:szCs w:val="20"/>
                              </w:rPr>
                              <w:t>managing risk</w:t>
                            </w:r>
                            <w:r w:rsidRPr="006B62E1">
                              <w:rPr>
                                <w:sz w:val="20"/>
                                <w:szCs w:val="20"/>
                              </w:rPr>
                              <w:t xml:space="preserve">. The primary goals of IT governance are to assure that the investments in IT generate business value, and to mitigate the risks that are associated with IT. This can be done by implementing an organizational structure with well-defined roles for the responsibility of information, business processes, applications, and infrastructure. </w:t>
                            </w:r>
                          </w:p>
                          <w:p w14:paraId="6D17B444" w14:textId="77777777" w:rsidR="00A223F7" w:rsidRPr="006B62E1" w:rsidRDefault="00A223F7" w:rsidP="007176A3">
                            <w:pPr>
                              <w:rPr>
                                <w:sz w:val="20"/>
                                <w:szCs w:val="20"/>
                              </w:rPr>
                            </w:pPr>
                          </w:p>
                          <w:p w14:paraId="063B6F98" w14:textId="1E9451CD" w:rsidR="007176A3" w:rsidRPr="006B62E1" w:rsidRDefault="007176A3" w:rsidP="007176A3">
                            <w:pPr>
                              <w:rPr>
                                <w:sz w:val="20"/>
                                <w:szCs w:val="20"/>
                              </w:rPr>
                            </w:pPr>
                            <w:r w:rsidRPr="006B62E1">
                              <w:rPr>
                                <w:sz w:val="20"/>
                                <w:szCs w:val="20"/>
                              </w:rPr>
                              <w:t xml:space="preserve">IT governance </w:t>
                            </w:r>
                            <w:r w:rsidR="00E72212" w:rsidRPr="006B62E1">
                              <w:rPr>
                                <w:sz w:val="20"/>
                                <w:szCs w:val="20"/>
                              </w:rPr>
                              <w:t>ensures</w:t>
                            </w:r>
                            <w:r w:rsidRPr="006B62E1">
                              <w:rPr>
                                <w:sz w:val="20"/>
                                <w:szCs w:val="20"/>
                              </w:rPr>
                              <w:t xml:space="preserve"> processes and conventions </w:t>
                            </w:r>
                            <w:r w:rsidR="00E72212" w:rsidRPr="006B62E1">
                              <w:rPr>
                                <w:sz w:val="20"/>
                                <w:szCs w:val="20"/>
                              </w:rPr>
                              <w:t>are in place to</w:t>
                            </w:r>
                            <w:r w:rsidRPr="006B62E1">
                              <w:rPr>
                                <w:sz w:val="20"/>
                                <w:szCs w:val="20"/>
                              </w:rPr>
                              <w:t xml:space="preserve"> address alignment </w:t>
                            </w:r>
                            <w:r w:rsidR="00E72212" w:rsidRPr="006B62E1">
                              <w:rPr>
                                <w:sz w:val="20"/>
                                <w:szCs w:val="20"/>
                              </w:rPr>
                              <w:t>with your company’s business s</w:t>
                            </w:r>
                            <w:r w:rsidRPr="006B62E1">
                              <w:rPr>
                                <w:sz w:val="20"/>
                                <w:szCs w:val="20"/>
                              </w:rPr>
                              <w:t xml:space="preserve">trategy; </w:t>
                            </w:r>
                            <w:r w:rsidR="00E72212" w:rsidRPr="006B62E1">
                              <w:rPr>
                                <w:sz w:val="20"/>
                                <w:szCs w:val="20"/>
                              </w:rPr>
                              <w:t xml:space="preserve">to ensure </w:t>
                            </w:r>
                            <w:r w:rsidRPr="006B62E1">
                              <w:rPr>
                                <w:sz w:val="20"/>
                                <w:szCs w:val="20"/>
                              </w:rPr>
                              <w:t xml:space="preserve">accountability </w:t>
                            </w:r>
                            <w:r w:rsidR="00E72212" w:rsidRPr="006B62E1">
                              <w:rPr>
                                <w:sz w:val="20"/>
                                <w:szCs w:val="20"/>
                              </w:rPr>
                              <w:t xml:space="preserve">for the management of these systems; to assess performance; to manage risk and to communicate how decisions are made </w:t>
                            </w:r>
                            <w:r w:rsidRPr="006B62E1">
                              <w:rPr>
                                <w:sz w:val="20"/>
                                <w:szCs w:val="20"/>
                              </w:rPr>
                              <w:t xml:space="preserve">to customers and stakeholders, </w:t>
                            </w:r>
                            <w:r w:rsidR="00E72212" w:rsidRPr="006B62E1">
                              <w:rPr>
                                <w:sz w:val="20"/>
                                <w:szCs w:val="20"/>
                              </w:rPr>
                              <w:t>as well as to your employees.</w:t>
                            </w:r>
                          </w:p>
                          <w:p w14:paraId="3B12E670" w14:textId="5F1F1CAB" w:rsidR="006B62E1" w:rsidRDefault="006B62E1" w:rsidP="007176A3"/>
                          <w:p w14:paraId="479BBEFC" w14:textId="3EB8A049" w:rsidR="006B62E1" w:rsidRDefault="006B62E1" w:rsidP="007176A3">
                            <w:pPr>
                              <w:rPr>
                                <w:b/>
                              </w:rPr>
                            </w:pPr>
                            <w:r w:rsidRPr="006B62E1">
                              <w:rPr>
                                <w:b/>
                              </w:rPr>
                              <w:t>2.0</w:t>
                            </w:r>
                            <w:r w:rsidRPr="006B62E1">
                              <w:rPr>
                                <w:b/>
                              </w:rPr>
                              <w:tab/>
                              <w:t>Approach</w:t>
                            </w:r>
                          </w:p>
                          <w:p w14:paraId="4BE9E231" w14:textId="66974B30" w:rsidR="006B62E1" w:rsidRDefault="006B62E1" w:rsidP="007176A3">
                            <w:pPr>
                              <w:rPr>
                                <w:b/>
                              </w:rPr>
                            </w:pPr>
                          </w:p>
                          <w:p w14:paraId="552C6506" w14:textId="79AD727E" w:rsidR="006B62E1" w:rsidRPr="006B62E1" w:rsidRDefault="006B62E1" w:rsidP="006B62E1">
                            <w:pPr>
                              <w:rPr>
                                <w:sz w:val="20"/>
                                <w:szCs w:val="20"/>
                              </w:rPr>
                            </w:pPr>
                            <w:r w:rsidRPr="006B62E1">
                              <w:rPr>
                                <w:sz w:val="20"/>
                                <w:szCs w:val="20"/>
                              </w:rPr>
                              <w:t xml:space="preserve">The IT Governance Policy Template is intended to assist your company in developing your own IT Governance process. Presented below are the sections that need to be completed in designing your governance system. </w:t>
                            </w:r>
                          </w:p>
                          <w:p w14:paraId="421F9EA9" w14:textId="77777777" w:rsidR="00D90487" w:rsidRPr="00203068" w:rsidRDefault="00D90487" w:rsidP="00203068">
                            <w:pPr>
                              <w:pStyle w:val="BodyText"/>
                              <w:kinsoku w:val="0"/>
                              <w:overflowPunct w:val="0"/>
                              <w:spacing w:before="7"/>
                              <w:rPr>
                                <w:rFonts w:asciiTheme="minorHAnsi" w:hAnsiTheme="minorHAnsi" w:cstheme="minorHAnsi"/>
                                <w:sz w:val="20"/>
                                <w:szCs w:val="20"/>
                              </w:rPr>
                            </w:pPr>
                          </w:p>
                          <w:p w14:paraId="467FD270" w14:textId="0E0E5113" w:rsidR="007176A3" w:rsidRDefault="007176A3" w:rsidP="006B62E1">
                            <w:pPr>
                              <w:pStyle w:val="Heading1"/>
                              <w:kinsoku w:val="0"/>
                              <w:overflowPunct w:val="0"/>
                              <w:ind w:left="0"/>
                              <w:jc w:val="left"/>
                              <w:rPr>
                                <w:rFonts w:asciiTheme="minorHAnsi" w:hAnsiTheme="minorHAnsi" w:cstheme="minorHAnsi"/>
                                <w:color w:val="231F20"/>
                                <w:u w:val="none"/>
                              </w:rPr>
                            </w:pPr>
                          </w:p>
                          <w:p w14:paraId="5648FEC6" w14:textId="5F132A81" w:rsidR="006B62E1" w:rsidRDefault="006B62E1" w:rsidP="006B62E1">
                            <w:pPr>
                              <w:rPr>
                                <w:b/>
                              </w:rPr>
                            </w:pPr>
                            <w:r w:rsidRPr="006B62E1">
                              <w:rPr>
                                <w:b/>
                              </w:rPr>
                              <w:t>3.0</w:t>
                            </w:r>
                            <w:r w:rsidRPr="006B62E1">
                              <w:rPr>
                                <w:b/>
                              </w:rPr>
                              <w:tab/>
                              <w:t>Board and Leadership Team</w:t>
                            </w:r>
                          </w:p>
                          <w:p w14:paraId="7D52854E" w14:textId="61D0F77F" w:rsidR="006B62E1" w:rsidRDefault="006B62E1" w:rsidP="006B62E1">
                            <w:pPr>
                              <w:rPr>
                                <w:b/>
                              </w:rPr>
                            </w:pPr>
                          </w:p>
                          <w:p w14:paraId="102F16C0" w14:textId="72DA4B46" w:rsidR="006B62E1" w:rsidRDefault="00B14C27" w:rsidP="006B62E1">
                            <w:pPr>
                              <w:rPr>
                                <w:sz w:val="20"/>
                                <w:szCs w:val="20"/>
                              </w:rPr>
                            </w:pPr>
                            <w:r w:rsidRPr="00B14C27">
                              <w:rPr>
                                <w:b/>
                                <w:sz w:val="20"/>
                                <w:szCs w:val="20"/>
                              </w:rPr>
                              <w:t>A. Phase 1 - Building the Framework</w:t>
                            </w:r>
                            <w:r>
                              <w:rPr>
                                <w:sz w:val="20"/>
                                <w:szCs w:val="20"/>
                              </w:rPr>
                              <w:t xml:space="preserve"> - </w:t>
                            </w:r>
                            <w:r w:rsidR="006B62E1" w:rsidRPr="006B62E1">
                              <w:rPr>
                                <w:sz w:val="20"/>
                                <w:szCs w:val="20"/>
                              </w:rPr>
                              <w:t xml:space="preserve">The first phase begins with defining the governance system used by the organization. </w:t>
                            </w:r>
                            <w:r w:rsidR="006B62E1">
                              <w:rPr>
                                <w:sz w:val="20"/>
                                <w:szCs w:val="20"/>
                              </w:rPr>
                              <w:t>This IT Governance Policy Template will assist your team by building the framework for a governance system</w:t>
                            </w:r>
                            <w:r>
                              <w:rPr>
                                <w:sz w:val="20"/>
                                <w:szCs w:val="20"/>
                              </w:rPr>
                              <w:t xml:space="preserve"> and will prompt you on the sections and issues to consider.</w:t>
                            </w:r>
                            <w:r w:rsidR="006B62E1">
                              <w:rPr>
                                <w:sz w:val="20"/>
                                <w:szCs w:val="20"/>
                              </w:rPr>
                              <w:t xml:space="preserve"> </w:t>
                            </w:r>
                            <w:r w:rsidR="006B62E1" w:rsidRPr="006B62E1">
                              <w:rPr>
                                <w:sz w:val="20"/>
                                <w:szCs w:val="20"/>
                              </w:rPr>
                              <w:t>The process is composed of three governance practices that:</w:t>
                            </w:r>
                          </w:p>
                          <w:p w14:paraId="56DDA4E3" w14:textId="77777777" w:rsidR="006B62E1" w:rsidRPr="006B62E1" w:rsidRDefault="006B62E1" w:rsidP="006B62E1">
                            <w:pPr>
                              <w:rPr>
                                <w:sz w:val="20"/>
                                <w:szCs w:val="20"/>
                              </w:rPr>
                            </w:pPr>
                          </w:p>
                          <w:p w14:paraId="79888203" w14:textId="77777777" w:rsidR="006B62E1" w:rsidRPr="006B62E1" w:rsidRDefault="006B62E1" w:rsidP="006B62E1">
                            <w:pPr>
                              <w:pStyle w:val="ListParagraph"/>
                              <w:widowControl/>
                              <w:numPr>
                                <w:ilvl w:val="0"/>
                                <w:numId w:val="9"/>
                              </w:numPr>
                              <w:autoSpaceDE/>
                              <w:autoSpaceDN/>
                              <w:adjustRightInd/>
                              <w:spacing w:after="160" w:line="259" w:lineRule="auto"/>
                              <w:ind w:right="0"/>
                              <w:contextualSpacing/>
                              <w:jc w:val="left"/>
                              <w:rPr>
                                <w:rFonts w:asciiTheme="minorHAnsi" w:hAnsiTheme="minorHAnsi" w:cstheme="minorHAnsi"/>
                                <w:sz w:val="20"/>
                                <w:szCs w:val="20"/>
                              </w:rPr>
                            </w:pPr>
                            <w:r w:rsidRPr="006B62E1">
                              <w:rPr>
                                <w:rFonts w:asciiTheme="minorHAnsi" w:hAnsiTheme="minorHAnsi" w:cstheme="minorHAnsi"/>
                                <w:sz w:val="20"/>
                                <w:szCs w:val="20"/>
                              </w:rPr>
                              <w:t>evaluate</w:t>
                            </w:r>
                          </w:p>
                          <w:p w14:paraId="04F0AB20" w14:textId="77777777" w:rsidR="006B62E1" w:rsidRPr="006B62E1" w:rsidRDefault="006B62E1" w:rsidP="006B62E1">
                            <w:pPr>
                              <w:pStyle w:val="ListParagraph"/>
                              <w:widowControl/>
                              <w:numPr>
                                <w:ilvl w:val="0"/>
                                <w:numId w:val="9"/>
                              </w:numPr>
                              <w:autoSpaceDE/>
                              <w:autoSpaceDN/>
                              <w:adjustRightInd/>
                              <w:spacing w:after="160" w:line="259" w:lineRule="auto"/>
                              <w:ind w:right="0"/>
                              <w:contextualSpacing/>
                              <w:jc w:val="left"/>
                              <w:rPr>
                                <w:rFonts w:asciiTheme="minorHAnsi" w:hAnsiTheme="minorHAnsi" w:cstheme="minorHAnsi"/>
                                <w:sz w:val="20"/>
                                <w:szCs w:val="20"/>
                              </w:rPr>
                            </w:pPr>
                            <w:r w:rsidRPr="006B62E1">
                              <w:rPr>
                                <w:rFonts w:asciiTheme="minorHAnsi" w:hAnsiTheme="minorHAnsi" w:cstheme="minorHAnsi"/>
                                <w:sz w:val="20"/>
                                <w:szCs w:val="20"/>
                              </w:rPr>
                              <w:t>direct</w:t>
                            </w:r>
                          </w:p>
                          <w:p w14:paraId="1FE18BD2" w14:textId="77777777" w:rsidR="006B62E1" w:rsidRPr="006B62E1" w:rsidRDefault="006B62E1" w:rsidP="006B62E1">
                            <w:pPr>
                              <w:pStyle w:val="ListParagraph"/>
                              <w:widowControl/>
                              <w:numPr>
                                <w:ilvl w:val="0"/>
                                <w:numId w:val="9"/>
                              </w:numPr>
                              <w:autoSpaceDE/>
                              <w:autoSpaceDN/>
                              <w:adjustRightInd/>
                              <w:spacing w:after="160" w:line="259" w:lineRule="auto"/>
                              <w:ind w:right="0"/>
                              <w:contextualSpacing/>
                              <w:jc w:val="left"/>
                              <w:rPr>
                                <w:rFonts w:asciiTheme="minorHAnsi" w:hAnsiTheme="minorHAnsi" w:cstheme="minorHAnsi"/>
                              </w:rPr>
                            </w:pPr>
                            <w:r w:rsidRPr="006B62E1">
                              <w:rPr>
                                <w:rFonts w:asciiTheme="minorHAnsi" w:hAnsiTheme="minorHAnsi" w:cstheme="minorHAnsi"/>
                                <w:sz w:val="20"/>
                                <w:szCs w:val="20"/>
                              </w:rPr>
                              <w:t>monitor</w:t>
                            </w:r>
                            <w:r w:rsidRPr="006B62E1">
                              <w:rPr>
                                <w:rFonts w:asciiTheme="minorHAnsi" w:hAnsiTheme="minorHAnsi" w:cstheme="minorHAnsi"/>
                              </w:rPr>
                              <w:t xml:space="preserve"> </w:t>
                            </w:r>
                          </w:p>
                          <w:p w14:paraId="28B3AE36" w14:textId="26296E67" w:rsidR="006B62E1" w:rsidRPr="006B62E1" w:rsidRDefault="006B62E1" w:rsidP="006B62E1">
                            <w:pPr>
                              <w:rPr>
                                <w:b/>
                                <w:sz w:val="20"/>
                                <w:szCs w:val="20"/>
                              </w:rPr>
                            </w:pPr>
                            <w:r w:rsidRPr="006B62E1">
                              <w:rPr>
                                <w:sz w:val="20"/>
                                <w:szCs w:val="20"/>
                              </w:rPr>
                              <w:t xml:space="preserve">Your company can model your governance system </w:t>
                            </w:r>
                            <w:r w:rsidR="004B061E">
                              <w:rPr>
                                <w:sz w:val="20"/>
                                <w:szCs w:val="20"/>
                              </w:rPr>
                              <w:t xml:space="preserve">through the use of </w:t>
                            </w:r>
                            <w:r w:rsidRPr="006B62E1">
                              <w:rPr>
                                <w:sz w:val="20"/>
                                <w:szCs w:val="20"/>
                              </w:rPr>
                              <w:t xml:space="preserve">this document. </w:t>
                            </w:r>
                          </w:p>
                          <w:p w14:paraId="42AFB932"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159DEA92"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40F36EC2"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7BF24C40"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31EED3B8"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6AFB1FD3"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1BAF70BB"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585C40D7"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6717DED5"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573EFB35"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4C571E54"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60F72B07"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312A31A1"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40C9F787"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521681ED" w14:textId="3ABEB246" w:rsidR="00D90487" w:rsidRDefault="00203068"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Policy</w:t>
                            </w:r>
                            <w:r w:rsidR="002A35DF">
                              <w:rPr>
                                <w:rFonts w:asciiTheme="minorHAnsi" w:hAnsiTheme="minorHAnsi" w:cstheme="minorHAnsi"/>
                                <w:color w:val="231F20"/>
                                <w:u w:val="none"/>
                              </w:rPr>
                              <w:t xml:space="preserve"> - Personal Accounts</w:t>
                            </w:r>
                          </w:p>
                          <w:p w14:paraId="21B739A0" w14:textId="77777777" w:rsidR="002A35DF" w:rsidRPr="002A35DF" w:rsidRDefault="002A35DF" w:rsidP="002A35DF"/>
                          <w:p w14:paraId="597C6292" w14:textId="5D1B9390" w:rsidR="002A35DF" w:rsidRDefault="002A35DF" w:rsidP="002A35DF">
                            <w:pPr>
                              <w:spacing w:after="160" w:line="259" w:lineRule="auto"/>
                              <w:ind w:left="360"/>
                              <w:contextualSpacing/>
                              <w:rPr>
                                <w:sz w:val="20"/>
                                <w:szCs w:val="20"/>
                              </w:rPr>
                            </w:pPr>
                            <w:r>
                              <w:rPr>
                                <w:sz w:val="20"/>
                                <w:szCs w:val="20"/>
                              </w:rPr>
                              <w:t xml:space="preserve">A. </w:t>
                            </w:r>
                            <w:r w:rsidRPr="002A35DF">
                              <w:rPr>
                                <w:sz w:val="20"/>
                                <w:szCs w:val="20"/>
                              </w:rPr>
                              <w:t>Comply with rules and regulations of the site you are using</w:t>
                            </w:r>
                            <w:r w:rsidR="00FF3023">
                              <w:rPr>
                                <w:sz w:val="20"/>
                                <w:szCs w:val="20"/>
                              </w:rPr>
                              <w:t>;</w:t>
                            </w:r>
                          </w:p>
                          <w:p w14:paraId="72C09F6C" w14:textId="77777777" w:rsidR="002A35DF" w:rsidRPr="002A35DF" w:rsidRDefault="002A35DF" w:rsidP="002A35DF">
                            <w:pPr>
                              <w:spacing w:after="160" w:line="259" w:lineRule="auto"/>
                              <w:ind w:left="360"/>
                              <w:contextualSpacing/>
                              <w:rPr>
                                <w:sz w:val="20"/>
                                <w:szCs w:val="20"/>
                              </w:rPr>
                            </w:pPr>
                          </w:p>
                          <w:p w14:paraId="13DE5196" w14:textId="3B84FF57" w:rsidR="002A35DF" w:rsidRPr="002A35DF" w:rsidRDefault="002A35DF" w:rsidP="002A35DF">
                            <w:pPr>
                              <w:spacing w:after="160" w:line="259" w:lineRule="auto"/>
                              <w:ind w:left="360"/>
                              <w:contextualSpacing/>
                              <w:rPr>
                                <w:sz w:val="20"/>
                                <w:szCs w:val="20"/>
                              </w:rPr>
                            </w:pPr>
                            <w:r>
                              <w:rPr>
                                <w:sz w:val="20"/>
                                <w:szCs w:val="20"/>
                              </w:rPr>
                              <w:t xml:space="preserve">B. </w:t>
                            </w:r>
                            <w:r w:rsidRPr="002A35DF">
                              <w:rPr>
                                <w:sz w:val="20"/>
                                <w:szCs w:val="20"/>
                              </w:rPr>
                              <w:t xml:space="preserve">All pertinent Company information security and privacy policies still apply; </w:t>
                            </w:r>
                          </w:p>
                          <w:p w14:paraId="77179E65" w14:textId="77777777" w:rsidR="002A35DF" w:rsidRDefault="002A35DF" w:rsidP="002A35DF">
                            <w:pPr>
                              <w:spacing w:after="160" w:line="259" w:lineRule="auto"/>
                              <w:ind w:left="360"/>
                              <w:contextualSpacing/>
                              <w:rPr>
                                <w:sz w:val="20"/>
                                <w:szCs w:val="20"/>
                              </w:rPr>
                            </w:pPr>
                          </w:p>
                          <w:p w14:paraId="52EC931A" w14:textId="1338429C" w:rsidR="002A35DF" w:rsidRDefault="002A35DF" w:rsidP="002A35DF">
                            <w:pPr>
                              <w:spacing w:after="160" w:line="259" w:lineRule="auto"/>
                              <w:ind w:left="360"/>
                              <w:contextualSpacing/>
                              <w:rPr>
                                <w:sz w:val="20"/>
                                <w:szCs w:val="20"/>
                              </w:rPr>
                            </w:pPr>
                            <w:r>
                              <w:rPr>
                                <w:sz w:val="20"/>
                                <w:szCs w:val="20"/>
                              </w:rPr>
                              <w:t xml:space="preserve">C. </w:t>
                            </w:r>
                            <w:r w:rsidRPr="002A35DF">
                              <w:rPr>
                                <w:sz w:val="20"/>
                                <w:szCs w:val="20"/>
                              </w:rPr>
                              <w:t xml:space="preserve">Disclose your affiliation with </w:t>
                            </w:r>
                            <w:r w:rsidR="00FF3023">
                              <w:rPr>
                                <w:sz w:val="20"/>
                                <w:szCs w:val="20"/>
                              </w:rPr>
                              <w:t>our</w:t>
                            </w:r>
                            <w:r w:rsidRPr="002A35DF">
                              <w:rPr>
                                <w:sz w:val="20"/>
                                <w:szCs w:val="20"/>
                              </w:rPr>
                              <w:t xml:space="preserve"> </w:t>
                            </w:r>
                            <w:r w:rsidR="00FF3023">
                              <w:rPr>
                                <w:sz w:val="20"/>
                                <w:szCs w:val="20"/>
                              </w:rPr>
                              <w:t>c</w:t>
                            </w:r>
                            <w:r w:rsidRPr="002A35DF">
                              <w:rPr>
                                <w:sz w:val="20"/>
                                <w:szCs w:val="20"/>
                              </w:rPr>
                              <w:t>ompany</w:t>
                            </w:r>
                          </w:p>
                          <w:p w14:paraId="3BB87CF1" w14:textId="77777777" w:rsidR="002A35DF" w:rsidRPr="002A35DF" w:rsidRDefault="002A35DF" w:rsidP="002A35DF">
                            <w:pPr>
                              <w:spacing w:after="160" w:line="259" w:lineRule="auto"/>
                              <w:ind w:left="360"/>
                              <w:contextualSpacing/>
                              <w:rPr>
                                <w:sz w:val="20"/>
                                <w:szCs w:val="20"/>
                              </w:rPr>
                            </w:pPr>
                          </w:p>
                          <w:p w14:paraId="58D41B58" w14:textId="205C0EAA" w:rsidR="002A35DF" w:rsidRDefault="002A35DF" w:rsidP="00FF3023">
                            <w:pPr>
                              <w:spacing w:after="160" w:line="259" w:lineRule="auto"/>
                              <w:ind w:left="720"/>
                              <w:contextualSpacing/>
                              <w:rPr>
                                <w:sz w:val="20"/>
                                <w:szCs w:val="20"/>
                              </w:rPr>
                            </w:pPr>
                            <w:r>
                              <w:rPr>
                                <w:sz w:val="20"/>
                                <w:szCs w:val="20"/>
                              </w:rPr>
                              <w:t xml:space="preserve">1. </w:t>
                            </w:r>
                            <w:r w:rsidRPr="002A35DF">
                              <w:rPr>
                                <w:sz w:val="20"/>
                                <w:szCs w:val="20"/>
                              </w:rPr>
                              <w:t>Indicate on your profile or blog landing page that “the opinions expressed are my own personal views and not those of my employer”</w:t>
                            </w:r>
                            <w:r w:rsidR="00D32942">
                              <w:rPr>
                                <w:sz w:val="20"/>
                                <w:szCs w:val="20"/>
                              </w:rPr>
                              <w:t>;</w:t>
                            </w:r>
                          </w:p>
                          <w:p w14:paraId="5C403310" w14:textId="77777777" w:rsidR="002A35DF" w:rsidRPr="002A35DF" w:rsidRDefault="002A35DF" w:rsidP="002A35DF">
                            <w:pPr>
                              <w:spacing w:after="160" w:line="259" w:lineRule="auto"/>
                              <w:ind w:left="1080"/>
                              <w:contextualSpacing/>
                              <w:rPr>
                                <w:sz w:val="20"/>
                                <w:szCs w:val="20"/>
                              </w:rPr>
                            </w:pPr>
                          </w:p>
                          <w:p w14:paraId="5C29E312" w14:textId="2568BFEC" w:rsidR="002A35DF" w:rsidRPr="002A35DF" w:rsidRDefault="002A35DF" w:rsidP="002A35DF">
                            <w:pPr>
                              <w:spacing w:after="160" w:line="259" w:lineRule="auto"/>
                              <w:ind w:left="360"/>
                              <w:contextualSpacing/>
                              <w:rPr>
                                <w:sz w:val="20"/>
                                <w:szCs w:val="20"/>
                              </w:rPr>
                            </w:pPr>
                            <w:r>
                              <w:rPr>
                                <w:sz w:val="20"/>
                                <w:szCs w:val="20"/>
                              </w:rPr>
                              <w:t xml:space="preserve">D. </w:t>
                            </w:r>
                            <w:r w:rsidRPr="002A35DF">
                              <w:rPr>
                                <w:sz w:val="20"/>
                                <w:szCs w:val="20"/>
                              </w:rPr>
                              <w:t>Do not post on behalf of or attempt to represent</w:t>
                            </w:r>
                            <w:r w:rsidR="00FF3023">
                              <w:rPr>
                                <w:sz w:val="20"/>
                                <w:szCs w:val="20"/>
                              </w:rPr>
                              <w:t xml:space="preserve"> our</w:t>
                            </w:r>
                            <w:r w:rsidRPr="002A35DF">
                              <w:rPr>
                                <w:sz w:val="20"/>
                                <w:szCs w:val="20"/>
                              </w:rPr>
                              <w:t xml:space="preserve"> </w:t>
                            </w:r>
                            <w:r w:rsidR="00FF3023">
                              <w:rPr>
                                <w:sz w:val="20"/>
                                <w:szCs w:val="20"/>
                              </w:rPr>
                              <w:t>c</w:t>
                            </w:r>
                            <w:r w:rsidRPr="002A35DF">
                              <w:rPr>
                                <w:sz w:val="20"/>
                                <w:szCs w:val="20"/>
                              </w:rPr>
                              <w:t>ompany unless you are authorized to do so</w:t>
                            </w:r>
                            <w:r w:rsidR="00FF3023">
                              <w:rPr>
                                <w:sz w:val="20"/>
                                <w:szCs w:val="20"/>
                              </w:rPr>
                              <w:t>;</w:t>
                            </w:r>
                          </w:p>
                          <w:p w14:paraId="1685AA69" w14:textId="77777777" w:rsidR="002A35DF" w:rsidRDefault="002A35DF" w:rsidP="002A35DF">
                            <w:pPr>
                              <w:spacing w:after="160" w:line="259" w:lineRule="auto"/>
                              <w:ind w:left="360"/>
                              <w:contextualSpacing/>
                              <w:rPr>
                                <w:sz w:val="20"/>
                                <w:szCs w:val="20"/>
                              </w:rPr>
                            </w:pPr>
                          </w:p>
                          <w:p w14:paraId="6106CF66" w14:textId="77777777" w:rsidR="00FF3023" w:rsidRDefault="002A35DF" w:rsidP="002A35DF">
                            <w:pPr>
                              <w:spacing w:after="160" w:line="259" w:lineRule="auto"/>
                              <w:ind w:left="360"/>
                              <w:contextualSpacing/>
                              <w:rPr>
                                <w:sz w:val="20"/>
                                <w:szCs w:val="20"/>
                              </w:rPr>
                            </w:pPr>
                            <w:r>
                              <w:rPr>
                                <w:sz w:val="20"/>
                                <w:szCs w:val="20"/>
                              </w:rPr>
                              <w:t xml:space="preserve">E. </w:t>
                            </w:r>
                            <w:r w:rsidRPr="002A35DF">
                              <w:rPr>
                                <w:sz w:val="20"/>
                                <w:szCs w:val="20"/>
                              </w:rPr>
                              <w:t xml:space="preserve">Do not post any internal or confidential information that you obtain or learn about as part of your duties at </w:t>
                            </w:r>
                            <w:r w:rsidR="00FF3023">
                              <w:rPr>
                                <w:sz w:val="20"/>
                                <w:szCs w:val="20"/>
                              </w:rPr>
                              <w:t>our company</w:t>
                            </w:r>
                            <w:r w:rsidRPr="002A35DF">
                              <w:rPr>
                                <w:sz w:val="20"/>
                                <w:szCs w:val="20"/>
                              </w:rPr>
                              <w:t xml:space="preserve">, including but not limited to: </w:t>
                            </w:r>
                          </w:p>
                          <w:p w14:paraId="4C78CBFE" w14:textId="77777777" w:rsidR="00FF3023" w:rsidRDefault="00FF3023" w:rsidP="002A35DF">
                            <w:pPr>
                              <w:spacing w:after="160" w:line="259" w:lineRule="auto"/>
                              <w:ind w:left="360"/>
                              <w:contextualSpacing/>
                              <w:rPr>
                                <w:sz w:val="20"/>
                                <w:szCs w:val="20"/>
                              </w:rPr>
                            </w:pPr>
                          </w:p>
                          <w:p w14:paraId="4DF91D27" w14:textId="0AFA4EAE" w:rsidR="002A35DF" w:rsidRDefault="00D32942" w:rsidP="00FF3023">
                            <w:pPr>
                              <w:spacing w:after="160" w:line="259" w:lineRule="auto"/>
                              <w:ind w:left="720"/>
                              <w:contextualSpacing/>
                              <w:rPr>
                                <w:sz w:val="20"/>
                                <w:szCs w:val="20"/>
                              </w:rPr>
                            </w:pPr>
                            <w:r>
                              <w:rPr>
                                <w:sz w:val="20"/>
                                <w:szCs w:val="20"/>
                              </w:rPr>
                              <w:t xml:space="preserve">1. </w:t>
                            </w:r>
                            <w:r w:rsidR="002A35DF" w:rsidRPr="002A35DF">
                              <w:rPr>
                                <w:sz w:val="20"/>
                                <w:szCs w:val="20"/>
                              </w:rPr>
                              <w:t>intellectual property, personally identifiable information, information technology and security data, business strategy, or other proprietary information</w:t>
                            </w:r>
                            <w:r w:rsidR="00EC609E">
                              <w:rPr>
                                <w:sz w:val="20"/>
                                <w:szCs w:val="20"/>
                              </w:rPr>
                              <w:t>;</w:t>
                            </w:r>
                          </w:p>
                          <w:p w14:paraId="144E3FEB" w14:textId="77777777" w:rsidR="002A35DF" w:rsidRPr="002A35DF" w:rsidRDefault="002A35DF" w:rsidP="002A35DF">
                            <w:pPr>
                              <w:spacing w:after="160" w:line="259" w:lineRule="auto"/>
                              <w:ind w:left="360"/>
                              <w:contextualSpacing/>
                              <w:rPr>
                                <w:sz w:val="20"/>
                                <w:szCs w:val="20"/>
                              </w:rPr>
                            </w:pPr>
                          </w:p>
                          <w:p w14:paraId="68E0456B" w14:textId="0CA9217D" w:rsidR="002A35DF" w:rsidRDefault="002A35DF" w:rsidP="002A35DF">
                            <w:pPr>
                              <w:spacing w:after="160" w:line="259" w:lineRule="auto"/>
                              <w:ind w:left="360"/>
                              <w:contextualSpacing/>
                              <w:rPr>
                                <w:sz w:val="20"/>
                                <w:szCs w:val="20"/>
                              </w:rPr>
                            </w:pPr>
                            <w:r>
                              <w:rPr>
                                <w:sz w:val="20"/>
                                <w:szCs w:val="20"/>
                              </w:rPr>
                              <w:t xml:space="preserve">F. </w:t>
                            </w:r>
                            <w:r w:rsidRPr="002A35DF">
                              <w:rPr>
                                <w:sz w:val="20"/>
                                <w:szCs w:val="20"/>
                              </w:rPr>
                              <w:t xml:space="preserve">Accurately represent </w:t>
                            </w:r>
                            <w:r w:rsidR="00EC609E">
                              <w:rPr>
                                <w:sz w:val="20"/>
                                <w:szCs w:val="20"/>
                              </w:rPr>
                              <w:t>the</w:t>
                            </w:r>
                            <w:r w:rsidRPr="002A35DF">
                              <w:rPr>
                                <w:sz w:val="20"/>
                                <w:szCs w:val="20"/>
                              </w:rPr>
                              <w:t xml:space="preserve"> information and content you are sharing </w:t>
                            </w:r>
                            <w:r w:rsidR="00EC609E">
                              <w:rPr>
                                <w:sz w:val="20"/>
                                <w:szCs w:val="20"/>
                              </w:rPr>
                              <w:t>as</w:t>
                            </w:r>
                            <w:r w:rsidRPr="002A35DF">
                              <w:rPr>
                                <w:sz w:val="20"/>
                                <w:szCs w:val="20"/>
                              </w:rPr>
                              <w:t xml:space="preserve"> yours</w:t>
                            </w:r>
                            <w:r w:rsidR="00EC609E">
                              <w:rPr>
                                <w:sz w:val="20"/>
                                <w:szCs w:val="20"/>
                              </w:rPr>
                              <w:t xml:space="preserve">. </w:t>
                            </w:r>
                            <w:r w:rsidRPr="002A35DF">
                              <w:rPr>
                                <w:sz w:val="20"/>
                                <w:szCs w:val="20"/>
                              </w:rPr>
                              <w:t>Accurately credit all sources and respect copyright and intellectual property laws, to include those covering</w:t>
                            </w:r>
                            <w:r w:rsidR="00EC609E">
                              <w:rPr>
                                <w:sz w:val="20"/>
                                <w:szCs w:val="20"/>
                              </w:rPr>
                              <w:t xml:space="preserve"> </w:t>
                            </w:r>
                            <w:r w:rsidRPr="002A35DF">
                              <w:rPr>
                                <w:sz w:val="20"/>
                                <w:szCs w:val="20"/>
                              </w:rPr>
                              <w:t>music, videos, text, and images</w:t>
                            </w:r>
                            <w:r w:rsidR="00EC609E">
                              <w:rPr>
                                <w:sz w:val="20"/>
                                <w:szCs w:val="20"/>
                              </w:rPr>
                              <w:t>;</w:t>
                            </w:r>
                          </w:p>
                          <w:p w14:paraId="5C1B1B17" w14:textId="77777777" w:rsidR="002A35DF" w:rsidRPr="002A35DF" w:rsidRDefault="002A35DF" w:rsidP="002A35DF">
                            <w:pPr>
                              <w:spacing w:after="160" w:line="259" w:lineRule="auto"/>
                              <w:ind w:left="360"/>
                              <w:contextualSpacing/>
                              <w:rPr>
                                <w:sz w:val="20"/>
                                <w:szCs w:val="20"/>
                              </w:rPr>
                            </w:pPr>
                          </w:p>
                          <w:p w14:paraId="7ED41B6B" w14:textId="72199808" w:rsidR="002A35DF" w:rsidRPr="002A35DF" w:rsidRDefault="002A35DF" w:rsidP="002A35DF">
                            <w:pPr>
                              <w:spacing w:after="160" w:line="259" w:lineRule="auto"/>
                              <w:ind w:left="360"/>
                              <w:contextualSpacing/>
                              <w:rPr>
                                <w:sz w:val="20"/>
                                <w:szCs w:val="20"/>
                              </w:rPr>
                            </w:pPr>
                            <w:r>
                              <w:rPr>
                                <w:sz w:val="20"/>
                                <w:szCs w:val="20"/>
                              </w:rPr>
                              <w:t xml:space="preserve">G. </w:t>
                            </w:r>
                            <w:r w:rsidRPr="002A35DF">
                              <w:rPr>
                                <w:sz w:val="20"/>
                                <w:szCs w:val="20"/>
                              </w:rPr>
                              <w:t>Assume all information that you share over social media is public, regardless of whether a particular type of content is marked as “private.”</w:t>
                            </w:r>
                          </w:p>
                          <w:p w14:paraId="64536262" w14:textId="77777777" w:rsidR="00D90487" w:rsidRPr="00203068" w:rsidRDefault="00D90487" w:rsidP="00203068">
                            <w:pPr>
                              <w:pStyle w:val="BodyText"/>
                              <w:kinsoku w:val="0"/>
                              <w:overflowPunct w:val="0"/>
                              <w:spacing w:before="5"/>
                              <w:rPr>
                                <w:rFonts w:asciiTheme="minorHAnsi" w:hAnsiTheme="minorHAnsi" w:cstheme="minorHAnsi"/>
                                <w:sz w:val="20"/>
                                <w:szCs w:val="20"/>
                              </w:rPr>
                            </w:pPr>
                          </w:p>
                          <w:p w14:paraId="6DF23306" w14:textId="17FEEEE1" w:rsidR="00D90487" w:rsidRPr="00647EBD" w:rsidRDefault="00F8636E" w:rsidP="00F819E1">
                            <w:pPr>
                              <w:pStyle w:val="Heading2"/>
                              <w:kinsoku w:val="0"/>
                              <w:overflowPunct w:val="0"/>
                              <w:ind w:left="270"/>
                              <w:rPr>
                                <w:rFonts w:asciiTheme="minorHAnsi" w:hAnsiTheme="minorHAnsi" w:cstheme="minorHAnsi"/>
                                <w:i w:val="0"/>
                                <w:color w:val="231F20"/>
                              </w:rPr>
                            </w:pPr>
                            <w:r w:rsidRPr="00647EBD">
                              <w:rPr>
                                <w:rFonts w:asciiTheme="minorHAnsi" w:hAnsiTheme="minorHAnsi" w:cstheme="minorHAnsi"/>
                                <w:i w:val="0"/>
                                <w:color w:val="231F20"/>
                              </w:rPr>
                              <w:t xml:space="preserve">3.0 </w:t>
                            </w:r>
                            <w:r w:rsidRPr="00647EBD">
                              <w:rPr>
                                <w:rFonts w:asciiTheme="minorHAnsi" w:hAnsiTheme="minorHAnsi" w:cstheme="minorHAnsi"/>
                                <w:i w:val="0"/>
                                <w:color w:val="231F20"/>
                              </w:rPr>
                              <w:tab/>
                            </w:r>
                            <w:r w:rsidR="00EC609E">
                              <w:rPr>
                                <w:rFonts w:asciiTheme="minorHAnsi" w:hAnsiTheme="minorHAnsi" w:cstheme="minorHAnsi"/>
                                <w:i w:val="0"/>
                                <w:color w:val="231F20"/>
                              </w:rPr>
                              <w:t>Policy - Company Accounts</w:t>
                            </w:r>
                          </w:p>
                          <w:p w14:paraId="64A0D6B1" w14:textId="77777777" w:rsidR="00F8636E" w:rsidRPr="00F8636E" w:rsidRDefault="00F8636E" w:rsidP="00F8636E"/>
                          <w:p w14:paraId="791A0B20" w14:textId="742DBBBB" w:rsidR="00EC609E" w:rsidRDefault="00EC609E" w:rsidP="00EC609E">
                            <w:pPr>
                              <w:spacing w:after="160" w:line="259" w:lineRule="auto"/>
                              <w:ind w:left="360"/>
                              <w:contextualSpacing/>
                              <w:rPr>
                                <w:sz w:val="20"/>
                                <w:szCs w:val="20"/>
                              </w:rPr>
                            </w:pPr>
                            <w:r>
                              <w:rPr>
                                <w:sz w:val="20"/>
                                <w:szCs w:val="20"/>
                              </w:rPr>
                              <w:t xml:space="preserve">A. </w:t>
                            </w:r>
                            <w:r w:rsidRPr="00EC609E">
                              <w:rPr>
                                <w:sz w:val="20"/>
                                <w:szCs w:val="20"/>
                              </w:rPr>
                              <w:t xml:space="preserve">All accounts must comply with </w:t>
                            </w:r>
                            <w:r>
                              <w:rPr>
                                <w:sz w:val="20"/>
                                <w:szCs w:val="20"/>
                              </w:rPr>
                              <w:t>our</w:t>
                            </w:r>
                            <w:r w:rsidRPr="00EC609E">
                              <w:rPr>
                                <w:sz w:val="20"/>
                                <w:szCs w:val="20"/>
                              </w:rPr>
                              <w:t xml:space="preserve"> </w:t>
                            </w:r>
                            <w:r>
                              <w:rPr>
                                <w:sz w:val="20"/>
                                <w:szCs w:val="20"/>
                              </w:rPr>
                              <w:t>c</w:t>
                            </w:r>
                            <w:r w:rsidRPr="00EC609E">
                              <w:rPr>
                                <w:sz w:val="20"/>
                                <w:szCs w:val="20"/>
                              </w:rPr>
                              <w:t>ompany’s polices, to include our information security policies</w:t>
                            </w:r>
                            <w:r w:rsidR="00D32942">
                              <w:rPr>
                                <w:sz w:val="20"/>
                                <w:szCs w:val="20"/>
                              </w:rPr>
                              <w:t>;</w:t>
                            </w:r>
                          </w:p>
                          <w:p w14:paraId="78BD02ED" w14:textId="0D43B240" w:rsidR="00EC609E" w:rsidRPr="00EC609E" w:rsidRDefault="00EC609E" w:rsidP="00EC609E">
                            <w:pPr>
                              <w:spacing w:after="160" w:line="259" w:lineRule="auto"/>
                              <w:ind w:left="360"/>
                              <w:contextualSpacing/>
                              <w:rPr>
                                <w:sz w:val="20"/>
                                <w:szCs w:val="20"/>
                              </w:rPr>
                            </w:pPr>
                            <w:r w:rsidRPr="00EC609E">
                              <w:rPr>
                                <w:sz w:val="20"/>
                                <w:szCs w:val="20"/>
                              </w:rPr>
                              <w:t xml:space="preserve"> </w:t>
                            </w:r>
                          </w:p>
                          <w:p w14:paraId="06262700" w14:textId="103E6C9B" w:rsidR="00EC609E" w:rsidRPr="00EC609E" w:rsidRDefault="00EC609E" w:rsidP="00EC609E">
                            <w:pPr>
                              <w:spacing w:after="160" w:line="259" w:lineRule="auto"/>
                              <w:ind w:left="360"/>
                              <w:contextualSpacing/>
                              <w:rPr>
                                <w:sz w:val="20"/>
                                <w:szCs w:val="20"/>
                              </w:rPr>
                            </w:pPr>
                            <w:r>
                              <w:rPr>
                                <w:sz w:val="20"/>
                                <w:szCs w:val="20"/>
                              </w:rPr>
                              <w:t xml:space="preserve">B. </w:t>
                            </w:r>
                            <w:r w:rsidRPr="00EC609E">
                              <w:rPr>
                                <w:sz w:val="20"/>
                                <w:szCs w:val="20"/>
                              </w:rPr>
                              <w:t>All official accounts must use strong, unique passwords, and where possible must use two-factor authentication (typically a one-time code sent via SMS or generated on a mobile application)</w:t>
                            </w:r>
                            <w:r w:rsidR="00D32942">
                              <w:rPr>
                                <w:sz w:val="20"/>
                                <w:szCs w:val="20"/>
                              </w:rPr>
                              <w:t>;</w:t>
                            </w:r>
                          </w:p>
                          <w:p w14:paraId="2CA1D701" w14:textId="77777777" w:rsidR="00D90487" w:rsidRPr="00F07421" w:rsidRDefault="00D90487" w:rsidP="00D90487">
                            <w:pPr>
                              <w:pStyle w:val="BodyText"/>
                              <w:kinsoku w:val="0"/>
                              <w:overflowPunct w:val="0"/>
                              <w:spacing w:before="2"/>
                              <w:rPr>
                                <w:sz w:val="20"/>
                                <w:szCs w:val="20"/>
                              </w:rPr>
                            </w:pPr>
                          </w:p>
                          <w:p w14:paraId="63C964F9" w14:textId="77777777" w:rsidR="00DE1EA8" w:rsidRPr="00DE1EA8" w:rsidRDefault="00DE1EA8" w:rsidP="00DE1EA8">
                            <w:pPr>
                              <w:tabs>
                                <w:tab w:val="left" w:pos="580"/>
                              </w:tabs>
                              <w:kinsoku w:val="0"/>
                              <w:overflowPunct w:val="0"/>
                              <w:ind w:left="239"/>
                              <w:rPr>
                                <w:color w:val="231F20"/>
                                <w:sz w:val="20"/>
                                <w:szCs w:val="20"/>
                              </w:rPr>
                            </w:pPr>
                          </w:p>
                          <w:p w14:paraId="58273E24" w14:textId="77777777" w:rsidR="00D90487" w:rsidRPr="00F07421" w:rsidRDefault="00D90487" w:rsidP="00D90487">
                            <w:pPr>
                              <w:pStyle w:val="BodyText"/>
                              <w:kinsoku w:val="0"/>
                              <w:overflowPunct w:val="0"/>
                              <w:spacing w:before="10"/>
                              <w:rPr>
                                <w:sz w:val="20"/>
                                <w:szCs w:val="20"/>
                              </w:rPr>
                            </w:pPr>
                          </w:p>
                          <w:p w14:paraId="15F96329" w14:textId="0CAC9580" w:rsidR="00D90487" w:rsidRPr="00F07421" w:rsidRDefault="00D90487"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5282" id="Text Box 24" o:spid="_x0000_s1029" type="#_x0000_t202" style="position:absolute;margin-left:119.75pt;margin-top:9.75pt;width:443.25pt;height:7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" filled="f" stroked="f" strokeweight=".5pt">
                <v:textbox>
                  <w:txbxContent>
                    <w:p w14:paraId="33BCB4E7" w14:textId="3134BD10" w:rsidR="00D90487" w:rsidRDefault="00203068" w:rsidP="00E73DC6">
                      <w:pPr>
                        <w:pStyle w:val="Heading1"/>
                        <w:kinsoku w:val="0"/>
                        <w:overflowPunct w:val="0"/>
                        <w:spacing w:before="90"/>
                        <w:ind w:left="0"/>
                        <w:rPr>
                          <w:rFonts w:asciiTheme="minorHAnsi" w:hAnsiTheme="minorHAnsi" w:cstheme="minorHAnsi"/>
                          <w:color w:val="231F20"/>
                          <w:u w:val="none"/>
                        </w:rPr>
                      </w:pPr>
                      <w:bookmarkStart w:id="1" w:name="_GoBack"/>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Purpose</w:t>
                      </w:r>
                    </w:p>
                    <w:p w14:paraId="4F45D40C" w14:textId="77777777" w:rsidR="007176A3" w:rsidRPr="007176A3" w:rsidRDefault="007176A3" w:rsidP="007176A3"/>
                    <w:p w14:paraId="1F29D68E" w14:textId="68272AF2" w:rsidR="007176A3" w:rsidRPr="006B62E1" w:rsidRDefault="007176A3" w:rsidP="007176A3">
                      <w:pPr>
                        <w:rPr>
                          <w:sz w:val="20"/>
                          <w:szCs w:val="20"/>
                        </w:rPr>
                      </w:pPr>
                      <w:r w:rsidRPr="006B62E1">
                        <w:rPr>
                          <w:sz w:val="20"/>
                          <w:szCs w:val="20"/>
                        </w:rPr>
                        <w:t xml:space="preserve">IT governance is defined as the processes that ensure </w:t>
                      </w:r>
                      <w:r w:rsidR="00E72212" w:rsidRPr="006B62E1">
                        <w:rPr>
                          <w:sz w:val="20"/>
                          <w:szCs w:val="20"/>
                        </w:rPr>
                        <w:t>an</w:t>
                      </w:r>
                      <w:r w:rsidRPr="006B62E1">
                        <w:rPr>
                          <w:sz w:val="20"/>
                          <w:szCs w:val="20"/>
                        </w:rPr>
                        <w:t xml:space="preserve"> effective and efficient use of IT</w:t>
                      </w:r>
                      <w:r w:rsidR="00E72212" w:rsidRPr="006B62E1">
                        <w:rPr>
                          <w:sz w:val="20"/>
                          <w:szCs w:val="20"/>
                        </w:rPr>
                        <w:t xml:space="preserve">. </w:t>
                      </w:r>
                      <w:r w:rsidRPr="006B62E1">
                        <w:rPr>
                          <w:sz w:val="20"/>
                          <w:szCs w:val="20"/>
                        </w:rPr>
                        <w:t>It includes processes by which organizations ensure the effective evaluation, selection, prioritization, and funding of competing IT investments; oversee</w:t>
                      </w:r>
                      <w:r w:rsidR="00E72212" w:rsidRPr="006B62E1">
                        <w:rPr>
                          <w:sz w:val="20"/>
                          <w:szCs w:val="20"/>
                        </w:rPr>
                        <w:t>s</w:t>
                      </w:r>
                      <w:r w:rsidRPr="006B62E1">
                        <w:rPr>
                          <w:sz w:val="20"/>
                          <w:szCs w:val="20"/>
                        </w:rPr>
                        <w:t xml:space="preserve"> their implementation; and </w:t>
                      </w:r>
                      <w:r w:rsidR="00E72212" w:rsidRPr="006B62E1">
                        <w:rPr>
                          <w:sz w:val="20"/>
                          <w:szCs w:val="20"/>
                        </w:rPr>
                        <w:t xml:space="preserve">measures </w:t>
                      </w:r>
                      <w:r w:rsidRPr="006B62E1">
                        <w:rPr>
                          <w:sz w:val="20"/>
                          <w:szCs w:val="20"/>
                        </w:rPr>
                        <w:t xml:space="preserve">business </w:t>
                      </w:r>
                      <w:r w:rsidR="00E72212" w:rsidRPr="006B62E1">
                        <w:rPr>
                          <w:sz w:val="20"/>
                          <w:szCs w:val="20"/>
                        </w:rPr>
                        <w:t>outcomes</w:t>
                      </w:r>
                      <w:r w:rsidRPr="006B62E1">
                        <w:rPr>
                          <w:sz w:val="20"/>
                          <w:szCs w:val="20"/>
                        </w:rPr>
                        <w:t>. Moreover, IT governance is concerned with ensuring that the IT organization</w:t>
                      </w:r>
                      <w:r w:rsidR="00E72212" w:rsidRPr="006B62E1">
                        <w:rPr>
                          <w:sz w:val="20"/>
                          <w:szCs w:val="20"/>
                        </w:rPr>
                        <w:t xml:space="preserve"> (or contractor)</w:t>
                      </w:r>
                      <w:r w:rsidRPr="006B62E1">
                        <w:rPr>
                          <w:sz w:val="20"/>
                          <w:szCs w:val="20"/>
                        </w:rPr>
                        <w:t xml:space="preserve"> operates in an effective, efficient and compliant fashion.</w:t>
                      </w:r>
                    </w:p>
                    <w:p w14:paraId="4C20E5BA" w14:textId="77777777" w:rsidR="00A223F7" w:rsidRPr="006B62E1" w:rsidRDefault="00A223F7" w:rsidP="007176A3">
                      <w:pPr>
                        <w:rPr>
                          <w:sz w:val="20"/>
                          <w:szCs w:val="20"/>
                        </w:rPr>
                      </w:pPr>
                    </w:p>
                    <w:p w14:paraId="2318B744" w14:textId="4E10D636" w:rsidR="007176A3" w:rsidRPr="006B62E1" w:rsidRDefault="007176A3" w:rsidP="007176A3">
                      <w:pPr>
                        <w:rPr>
                          <w:sz w:val="20"/>
                          <w:szCs w:val="20"/>
                        </w:rPr>
                      </w:pPr>
                      <w:r w:rsidRPr="006B62E1">
                        <w:rPr>
                          <w:sz w:val="20"/>
                          <w:szCs w:val="20"/>
                        </w:rPr>
                        <w:t xml:space="preserve">IT governance focuses specifically on information technology systems, their performance, and </w:t>
                      </w:r>
                      <w:r w:rsidR="00E72212" w:rsidRPr="006B62E1">
                        <w:rPr>
                          <w:sz w:val="20"/>
                          <w:szCs w:val="20"/>
                        </w:rPr>
                        <w:t>managing risk</w:t>
                      </w:r>
                      <w:r w:rsidRPr="006B62E1">
                        <w:rPr>
                          <w:sz w:val="20"/>
                          <w:szCs w:val="20"/>
                        </w:rPr>
                        <w:t xml:space="preserve">. The primary goals of IT governance are to assure that the investments in IT generate business value, and to mitigate the risks that are associated with IT. This can be done by implementing an organizational structure with well-defined roles for the responsibility of information, business processes, applications, and infrastructure. </w:t>
                      </w:r>
                    </w:p>
                    <w:p w14:paraId="6D17B444" w14:textId="77777777" w:rsidR="00A223F7" w:rsidRPr="006B62E1" w:rsidRDefault="00A223F7" w:rsidP="007176A3">
                      <w:pPr>
                        <w:rPr>
                          <w:sz w:val="20"/>
                          <w:szCs w:val="20"/>
                        </w:rPr>
                      </w:pPr>
                    </w:p>
                    <w:p w14:paraId="063B6F98" w14:textId="1E9451CD" w:rsidR="007176A3" w:rsidRPr="006B62E1" w:rsidRDefault="007176A3" w:rsidP="007176A3">
                      <w:pPr>
                        <w:rPr>
                          <w:sz w:val="20"/>
                          <w:szCs w:val="20"/>
                        </w:rPr>
                      </w:pPr>
                      <w:r w:rsidRPr="006B62E1">
                        <w:rPr>
                          <w:sz w:val="20"/>
                          <w:szCs w:val="20"/>
                        </w:rPr>
                        <w:t xml:space="preserve">IT governance </w:t>
                      </w:r>
                      <w:r w:rsidR="00E72212" w:rsidRPr="006B62E1">
                        <w:rPr>
                          <w:sz w:val="20"/>
                          <w:szCs w:val="20"/>
                        </w:rPr>
                        <w:t>ensures</w:t>
                      </w:r>
                      <w:r w:rsidRPr="006B62E1">
                        <w:rPr>
                          <w:sz w:val="20"/>
                          <w:szCs w:val="20"/>
                        </w:rPr>
                        <w:t xml:space="preserve"> processes and conventions </w:t>
                      </w:r>
                      <w:r w:rsidR="00E72212" w:rsidRPr="006B62E1">
                        <w:rPr>
                          <w:sz w:val="20"/>
                          <w:szCs w:val="20"/>
                        </w:rPr>
                        <w:t>are in place to</w:t>
                      </w:r>
                      <w:r w:rsidRPr="006B62E1">
                        <w:rPr>
                          <w:sz w:val="20"/>
                          <w:szCs w:val="20"/>
                        </w:rPr>
                        <w:t xml:space="preserve"> address alignment </w:t>
                      </w:r>
                      <w:r w:rsidR="00E72212" w:rsidRPr="006B62E1">
                        <w:rPr>
                          <w:sz w:val="20"/>
                          <w:szCs w:val="20"/>
                        </w:rPr>
                        <w:t>with your company’s business s</w:t>
                      </w:r>
                      <w:r w:rsidRPr="006B62E1">
                        <w:rPr>
                          <w:sz w:val="20"/>
                          <w:szCs w:val="20"/>
                        </w:rPr>
                        <w:t xml:space="preserve">trategy; </w:t>
                      </w:r>
                      <w:r w:rsidR="00E72212" w:rsidRPr="006B62E1">
                        <w:rPr>
                          <w:sz w:val="20"/>
                          <w:szCs w:val="20"/>
                        </w:rPr>
                        <w:t xml:space="preserve">to ensure </w:t>
                      </w:r>
                      <w:r w:rsidRPr="006B62E1">
                        <w:rPr>
                          <w:sz w:val="20"/>
                          <w:szCs w:val="20"/>
                        </w:rPr>
                        <w:t xml:space="preserve">accountability </w:t>
                      </w:r>
                      <w:r w:rsidR="00E72212" w:rsidRPr="006B62E1">
                        <w:rPr>
                          <w:sz w:val="20"/>
                          <w:szCs w:val="20"/>
                        </w:rPr>
                        <w:t xml:space="preserve">for the management of these systems; to assess performance; to manage risk and to communicate how decisions are made </w:t>
                      </w:r>
                      <w:r w:rsidRPr="006B62E1">
                        <w:rPr>
                          <w:sz w:val="20"/>
                          <w:szCs w:val="20"/>
                        </w:rPr>
                        <w:t xml:space="preserve">to customers and stakeholders, </w:t>
                      </w:r>
                      <w:r w:rsidR="00E72212" w:rsidRPr="006B62E1">
                        <w:rPr>
                          <w:sz w:val="20"/>
                          <w:szCs w:val="20"/>
                        </w:rPr>
                        <w:t>as well as to your employees.</w:t>
                      </w:r>
                    </w:p>
                    <w:p w14:paraId="3B12E670" w14:textId="5F1F1CAB" w:rsidR="006B62E1" w:rsidRDefault="006B62E1" w:rsidP="007176A3"/>
                    <w:p w14:paraId="479BBEFC" w14:textId="3EB8A049" w:rsidR="006B62E1" w:rsidRDefault="006B62E1" w:rsidP="007176A3">
                      <w:pPr>
                        <w:rPr>
                          <w:b/>
                        </w:rPr>
                      </w:pPr>
                      <w:r w:rsidRPr="006B62E1">
                        <w:rPr>
                          <w:b/>
                        </w:rPr>
                        <w:t>2.0</w:t>
                      </w:r>
                      <w:r w:rsidRPr="006B62E1">
                        <w:rPr>
                          <w:b/>
                        </w:rPr>
                        <w:tab/>
                        <w:t>Approach</w:t>
                      </w:r>
                    </w:p>
                    <w:p w14:paraId="4BE9E231" w14:textId="66974B30" w:rsidR="006B62E1" w:rsidRDefault="006B62E1" w:rsidP="007176A3">
                      <w:pPr>
                        <w:rPr>
                          <w:b/>
                        </w:rPr>
                      </w:pPr>
                    </w:p>
                    <w:p w14:paraId="552C6506" w14:textId="79AD727E" w:rsidR="006B62E1" w:rsidRPr="006B62E1" w:rsidRDefault="006B62E1" w:rsidP="006B62E1">
                      <w:pPr>
                        <w:rPr>
                          <w:sz w:val="20"/>
                          <w:szCs w:val="20"/>
                        </w:rPr>
                      </w:pPr>
                      <w:r w:rsidRPr="006B62E1">
                        <w:rPr>
                          <w:sz w:val="20"/>
                          <w:szCs w:val="20"/>
                        </w:rPr>
                        <w:t xml:space="preserve">The IT Governance Policy Template is intended to assist your company in developing your own IT Governance process. Presented below are the sections that need to be completed in designing your governance system. </w:t>
                      </w:r>
                    </w:p>
                    <w:p w14:paraId="421F9EA9" w14:textId="77777777" w:rsidR="00D90487" w:rsidRPr="00203068" w:rsidRDefault="00D90487" w:rsidP="00203068">
                      <w:pPr>
                        <w:pStyle w:val="BodyText"/>
                        <w:kinsoku w:val="0"/>
                        <w:overflowPunct w:val="0"/>
                        <w:spacing w:before="7"/>
                        <w:rPr>
                          <w:rFonts w:asciiTheme="minorHAnsi" w:hAnsiTheme="minorHAnsi" w:cstheme="minorHAnsi"/>
                          <w:sz w:val="20"/>
                          <w:szCs w:val="20"/>
                        </w:rPr>
                      </w:pPr>
                    </w:p>
                    <w:p w14:paraId="467FD270" w14:textId="0E0E5113" w:rsidR="007176A3" w:rsidRDefault="007176A3" w:rsidP="006B62E1">
                      <w:pPr>
                        <w:pStyle w:val="Heading1"/>
                        <w:kinsoku w:val="0"/>
                        <w:overflowPunct w:val="0"/>
                        <w:ind w:left="0"/>
                        <w:jc w:val="left"/>
                        <w:rPr>
                          <w:rFonts w:asciiTheme="minorHAnsi" w:hAnsiTheme="minorHAnsi" w:cstheme="minorHAnsi"/>
                          <w:color w:val="231F20"/>
                          <w:u w:val="none"/>
                        </w:rPr>
                      </w:pPr>
                    </w:p>
                    <w:p w14:paraId="5648FEC6" w14:textId="5F132A81" w:rsidR="006B62E1" w:rsidRDefault="006B62E1" w:rsidP="006B62E1">
                      <w:pPr>
                        <w:rPr>
                          <w:b/>
                        </w:rPr>
                      </w:pPr>
                      <w:r w:rsidRPr="006B62E1">
                        <w:rPr>
                          <w:b/>
                        </w:rPr>
                        <w:t>3.0</w:t>
                      </w:r>
                      <w:r w:rsidRPr="006B62E1">
                        <w:rPr>
                          <w:b/>
                        </w:rPr>
                        <w:tab/>
                        <w:t>Board and Leadership Team</w:t>
                      </w:r>
                    </w:p>
                    <w:p w14:paraId="7D52854E" w14:textId="61D0F77F" w:rsidR="006B62E1" w:rsidRDefault="006B62E1" w:rsidP="006B62E1">
                      <w:pPr>
                        <w:rPr>
                          <w:b/>
                        </w:rPr>
                      </w:pPr>
                    </w:p>
                    <w:p w14:paraId="102F16C0" w14:textId="72DA4B46" w:rsidR="006B62E1" w:rsidRDefault="00B14C27" w:rsidP="006B62E1">
                      <w:pPr>
                        <w:rPr>
                          <w:sz w:val="20"/>
                          <w:szCs w:val="20"/>
                        </w:rPr>
                      </w:pPr>
                      <w:r w:rsidRPr="00B14C27">
                        <w:rPr>
                          <w:b/>
                          <w:sz w:val="20"/>
                          <w:szCs w:val="20"/>
                        </w:rPr>
                        <w:t>A. Phase 1 - Building the Framework</w:t>
                      </w:r>
                      <w:r>
                        <w:rPr>
                          <w:sz w:val="20"/>
                          <w:szCs w:val="20"/>
                        </w:rPr>
                        <w:t xml:space="preserve"> - </w:t>
                      </w:r>
                      <w:r w:rsidR="006B62E1" w:rsidRPr="006B62E1">
                        <w:rPr>
                          <w:sz w:val="20"/>
                          <w:szCs w:val="20"/>
                        </w:rPr>
                        <w:t xml:space="preserve">The first phase begins with defining the governance system used by the organization. </w:t>
                      </w:r>
                      <w:r w:rsidR="006B62E1">
                        <w:rPr>
                          <w:sz w:val="20"/>
                          <w:szCs w:val="20"/>
                        </w:rPr>
                        <w:t>This IT Governance Policy Template will assist your team by building the framework for a governance system</w:t>
                      </w:r>
                      <w:r>
                        <w:rPr>
                          <w:sz w:val="20"/>
                          <w:szCs w:val="20"/>
                        </w:rPr>
                        <w:t xml:space="preserve"> and will prompt you on the sections and issues to consider.</w:t>
                      </w:r>
                      <w:r w:rsidR="006B62E1">
                        <w:rPr>
                          <w:sz w:val="20"/>
                          <w:szCs w:val="20"/>
                        </w:rPr>
                        <w:t xml:space="preserve"> </w:t>
                      </w:r>
                      <w:r w:rsidR="006B62E1" w:rsidRPr="006B62E1">
                        <w:rPr>
                          <w:sz w:val="20"/>
                          <w:szCs w:val="20"/>
                        </w:rPr>
                        <w:t>The process is composed of three governance practices that:</w:t>
                      </w:r>
                    </w:p>
                    <w:p w14:paraId="56DDA4E3" w14:textId="77777777" w:rsidR="006B62E1" w:rsidRPr="006B62E1" w:rsidRDefault="006B62E1" w:rsidP="006B62E1">
                      <w:pPr>
                        <w:rPr>
                          <w:sz w:val="20"/>
                          <w:szCs w:val="20"/>
                        </w:rPr>
                      </w:pPr>
                    </w:p>
                    <w:p w14:paraId="79888203" w14:textId="77777777" w:rsidR="006B62E1" w:rsidRPr="006B62E1" w:rsidRDefault="006B62E1" w:rsidP="006B62E1">
                      <w:pPr>
                        <w:pStyle w:val="ListParagraph"/>
                        <w:widowControl/>
                        <w:numPr>
                          <w:ilvl w:val="0"/>
                          <w:numId w:val="9"/>
                        </w:numPr>
                        <w:autoSpaceDE/>
                        <w:autoSpaceDN/>
                        <w:adjustRightInd/>
                        <w:spacing w:after="160" w:line="259" w:lineRule="auto"/>
                        <w:ind w:right="0"/>
                        <w:contextualSpacing/>
                        <w:jc w:val="left"/>
                        <w:rPr>
                          <w:rFonts w:asciiTheme="minorHAnsi" w:hAnsiTheme="minorHAnsi" w:cstheme="minorHAnsi"/>
                          <w:sz w:val="20"/>
                          <w:szCs w:val="20"/>
                        </w:rPr>
                      </w:pPr>
                      <w:r w:rsidRPr="006B62E1">
                        <w:rPr>
                          <w:rFonts w:asciiTheme="minorHAnsi" w:hAnsiTheme="minorHAnsi" w:cstheme="minorHAnsi"/>
                          <w:sz w:val="20"/>
                          <w:szCs w:val="20"/>
                        </w:rPr>
                        <w:t>evaluate</w:t>
                      </w:r>
                    </w:p>
                    <w:p w14:paraId="04F0AB20" w14:textId="77777777" w:rsidR="006B62E1" w:rsidRPr="006B62E1" w:rsidRDefault="006B62E1" w:rsidP="006B62E1">
                      <w:pPr>
                        <w:pStyle w:val="ListParagraph"/>
                        <w:widowControl/>
                        <w:numPr>
                          <w:ilvl w:val="0"/>
                          <w:numId w:val="9"/>
                        </w:numPr>
                        <w:autoSpaceDE/>
                        <w:autoSpaceDN/>
                        <w:adjustRightInd/>
                        <w:spacing w:after="160" w:line="259" w:lineRule="auto"/>
                        <w:ind w:right="0"/>
                        <w:contextualSpacing/>
                        <w:jc w:val="left"/>
                        <w:rPr>
                          <w:rFonts w:asciiTheme="minorHAnsi" w:hAnsiTheme="minorHAnsi" w:cstheme="minorHAnsi"/>
                          <w:sz w:val="20"/>
                          <w:szCs w:val="20"/>
                        </w:rPr>
                      </w:pPr>
                      <w:r w:rsidRPr="006B62E1">
                        <w:rPr>
                          <w:rFonts w:asciiTheme="minorHAnsi" w:hAnsiTheme="minorHAnsi" w:cstheme="minorHAnsi"/>
                          <w:sz w:val="20"/>
                          <w:szCs w:val="20"/>
                        </w:rPr>
                        <w:t>direct</w:t>
                      </w:r>
                    </w:p>
                    <w:p w14:paraId="1FE18BD2" w14:textId="77777777" w:rsidR="006B62E1" w:rsidRPr="006B62E1" w:rsidRDefault="006B62E1" w:rsidP="006B62E1">
                      <w:pPr>
                        <w:pStyle w:val="ListParagraph"/>
                        <w:widowControl/>
                        <w:numPr>
                          <w:ilvl w:val="0"/>
                          <w:numId w:val="9"/>
                        </w:numPr>
                        <w:autoSpaceDE/>
                        <w:autoSpaceDN/>
                        <w:adjustRightInd/>
                        <w:spacing w:after="160" w:line="259" w:lineRule="auto"/>
                        <w:ind w:right="0"/>
                        <w:contextualSpacing/>
                        <w:jc w:val="left"/>
                        <w:rPr>
                          <w:rFonts w:asciiTheme="minorHAnsi" w:hAnsiTheme="minorHAnsi" w:cstheme="minorHAnsi"/>
                        </w:rPr>
                      </w:pPr>
                      <w:r w:rsidRPr="006B62E1">
                        <w:rPr>
                          <w:rFonts w:asciiTheme="minorHAnsi" w:hAnsiTheme="minorHAnsi" w:cstheme="minorHAnsi"/>
                          <w:sz w:val="20"/>
                          <w:szCs w:val="20"/>
                        </w:rPr>
                        <w:t>monitor</w:t>
                      </w:r>
                      <w:r w:rsidRPr="006B62E1">
                        <w:rPr>
                          <w:rFonts w:asciiTheme="minorHAnsi" w:hAnsiTheme="minorHAnsi" w:cstheme="minorHAnsi"/>
                        </w:rPr>
                        <w:t xml:space="preserve"> </w:t>
                      </w:r>
                    </w:p>
                    <w:p w14:paraId="28B3AE36" w14:textId="26296E67" w:rsidR="006B62E1" w:rsidRPr="006B62E1" w:rsidRDefault="006B62E1" w:rsidP="006B62E1">
                      <w:pPr>
                        <w:rPr>
                          <w:b/>
                          <w:sz w:val="20"/>
                          <w:szCs w:val="20"/>
                        </w:rPr>
                      </w:pPr>
                      <w:r w:rsidRPr="006B62E1">
                        <w:rPr>
                          <w:sz w:val="20"/>
                          <w:szCs w:val="20"/>
                        </w:rPr>
                        <w:t xml:space="preserve">Your company can model your governance system </w:t>
                      </w:r>
                      <w:r w:rsidR="004B061E">
                        <w:rPr>
                          <w:sz w:val="20"/>
                          <w:szCs w:val="20"/>
                        </w:rPr>
                        <w:t xml:space="preserve">through the use of </w:t>
                      </w:r>
                      <w:r w:rsidRPr="006B62E1">
                        <w:rPr>
                          <w:sz w:val="20"/>
                          <w:szCs w:val="20"/>
                        </w:rPr>
                        <w:t xml:space="preserve">this document. </w:t>
                      </w:r>
                    </w:p>
                    <w:p w14:paraId="42AFB932"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159DEA92"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40F36EC2"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7BF24C40"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31EED3B8"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6AFB1FD3"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1BAF70BB"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585C40D7"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6717DED5"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573EFB35"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4C571E54"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60F72B07"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312A31A1"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40C9F787" w14:textId="77777777" w:rsidR="007176A3" w:rsidRDefault="007176A3" w:rsidP="00203068">
                      <w:pPr>
                        <w:pStyle w:val="Heading1"/>
                        <w:kinsoku w:val="0"/>
                        <w:overflowPunct w:val="0"/>
                        <w:ind w:left="240"/>
                        <w:jc w:val="left"/>
                        <w:rPr>
                          <w:rFonts w:asciiTheme="minorHAnsi" w:hAnsiTheme="minorHAnsi" w:cstheme="minorHAnsi"/>
                          <w:color w:val="231F20"/>
                          <w:u w:val="none"/>
                        </w:rPr>
                      </w:pPr>
                    </w:p>
                    <w:p w14:paraId="521681ED" w14:textId="3ABEB246" w:rsidR="00D90487" w:rsidRDefault="00203068"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Policy</w:t>
                      </w:r>
                      <w:r w:rsidR="002A35DF">
                        <w:rPr>
                          <w:rFonts w:asciiTheme="minorHAnsi" w:hAnsiTheme="minorHAnsi" w:cstheme="minorHAnsi"/>
                          <w:color w:val="231F20"/>
                          <w:u w:val="none"/>
                        </w:rPr>
                        <w:t xml:space="preserve"> - Personal Accounts</w:t>
                      </w:r>
                    </w:p>
                    <w:p w14:paraId="21B739A0" w14:textId="77777777" w:rsidR="002A35DF" w:rsidRPr="002A35DF" w:rsidRDefault="002A35DF" w:rsidP="002A35DF"/>
                    <w:p w14:paraId="597C6292" w14:textId="5D1B9390" w:rsidR="002A35DF" w:rsidRDefault="002A35DF" w:rsidP="002A35DF">
                      <w:pPr>
                        <w:spacing w:after="160" w:line="259" w:lineRule="auto"/>
                        <w:ind w:left="360"/>
                        <w:contextualSpacing/>
                        <w:rPr>
                          <w:sz w:val="20"/>
                          <w:szCs w:val="20"/>
                        </w:rPr>
                      </w:pPr>
                      <w:r>
                        <w:rPr>
                          <w:sz w:val="20"/>
                          <w:szCs w:val="20"/>
                        </w:rPr>
                        <w:t xml:space="preserve">A. </w:t>
                      </w:r>
                      <w:r w:rsidRPr="002A35DF">
                        <w:rPr>
                          <w:sz w:val="20"/>
                          <w:szCs w:val="20"/>
                        </w:rPr>
                        <w:t>Comply with rules and regulations of the site you are using</w:t>
                      </w:r>
                      <w:r w:rsidR="00FF3023">
                        <w:rPr>
                          <w:sz w:val="20"/>
                          <w:szCs w:val="20"/>
                        </w:rPr>
                        <w:t>;</w:t>
                      </w:r>
                    </w:p>
                    <w:p w14:paraId="72C09F6C" w14:textId="77777777" w:rsidR="002A35DF" w:rsidRPr="002A35DF" w:rsidRDefault="002A35DF" w:rsidP="002A35DF">
                      <w:pPr>
                        <w:spacing w:after="160" w:line="259" w:lineRule="auto"/>
                        <w:ind w:left="360"/>
                        <w:contextualSpacing/>
                        <w:rPr>
                          <w:sz w:val="20"/>
                          <w:szCs w:val="20"/>
                        </w:rPr>
                      </w:pPr>
                    </w:p>
                    <w:p w14:paraId="13DE5196" w14:textId="3B84FF57" w:rsidR="002A35DF" w:rsidRPr="002A35DF" w:rsidRDefault="002A35DF" w:rsidP="002A35DF">
                      <w:pPr>
                        <w:spacing w:after="160" w:line="259" w:lineRule="auto"/>
                        <w:ind w:left="360"/>
                        <w:contextualSpacing/>
                        <w:rPr>
                          <w:sz w:val="20"/>
                          <w:szCs w:val="20"/>
                        </w:rPr>
                      </w:pPr>
                      <w:r>
                        <w:rPr>
                          <w:sz w:val="20"/>
                          <w:szCs w:val="20"/>
                        </w:rPr>
                        <w:t xml:space="preserve">B. </w:t>
                      </w:r>
                      <w:r w:rsidRPr="002A35DF">
                        <w:rPr>
                          <w:sz w:val="20"/>
                          <w:szCs w:val="20"/>
                        </w:rPr>
                        <w:t xml:space="preserve">All pertinent Company information security and privacy policies still apply; </w:t>
                      </w:r>
                    </w:p>
                    <w:p w14:paraId="77179E65" w14:textId="77777777" w:rsidR="002A35DF" w:rsidRDefault="002A35DF" w:rsidP="002A35DF">
                      <w:pPr>
                        <w:spacing w:after="160" w:line="259" w:lineRule="auto"/>
                        <w:ind w:left="360"/>
                        <w:contextualSpacing/>
                        <w:rPr>
                          <w:sz w:val="20"/>
                          <w:szCs w:val="20"/>
                        </w:rPr>
                      </w:pPr>
                    </w:p>
                    <w:p w14:paraId="52EC931A" w14:textId="1338429C" w:rsidR="002A35DF" w:rsidRDefault="002A35DF" w:rsidP="002A35DF">
                      <w:pPr>
                        <w:spacing w:after="160" w:line="259" w:lineRule="auto"/>
                        <w:ind w:left="360"/>
                        <w:contextualSpacing/>
                        <w:rPr>
                          <w:sz w:val="20"/>
                          <w:szCs w:val="20"/>
                        </w:rPr>
                      </w:pPr>
                      <w:r>
                        <w:rPr>
                          <w:sz w:val="20"/>
                          <w:szCs w:val="20"/>
                        </w:rPr>
                        <w:t xml:space="preserve">C. </w:t>
                      </w:r>
                      <w:r w:rsidRPr="002A35DF">
                        <w:rPr>
                          <w:sz w:val="20"/>
                          <w:szCs w:val="20"/>
                        </w:rPr>
                        <w:t xml:space="preserve">Disclose your affiliation with </w:t>
                      </w:r>
                      <w:r w:rsidR="00FF3023">
                        <w:rPr>
                          <w:sz w:val="20"/>
                          <w:szCs w:val="20"/>
                        </w:rPr>
                        <w:t>our</w:t>
                      </w:r>
                      <w:r w:rsidRPr="002A35DF">
                        <w:rPr>
                          <w:sz w:val="20"/>
                          <w:szCs w:val="20"/>
                        </w:rPr>
                        <w:t xml:space="preserve"> </w:t>
                      </w:r>
                      <w:r w:rsidR="00FF3023">
                        <w:rPr>
                          <w:sz w:val="20"/>
                          <w:szCs w:val="20"/>
                        </w:rPr>
                        <w:t>c</w:t>
                      </w:r>
                      <w:r w:rsidRPr="002A35DF">
                        <w:rPr>
                          <w:sz w:val="20"/>
                          <w:szCs w:val="20"/>
                        </w:rPr>
                        <w:t>ompany</w:t>
                      </w:r>
                    </w:p>
                    <w:p w14:paraId="3BB87CF1" w14:textId="77777777" w:rsidR="002A35DF" w:rsidRPr="002A35DF" w:rsidRDefault="002A35DF" w:rsidP="002A35DF">
                      <w:pPr>
                        <w:spacing w:after="160" w:line="259" w:lineRule="auto"/>
                        <w:ind w:left="360"/>
                        <w:contextualSpacing/>
                        <w:rPr>
                          <w:sz w:val="20"/>
                          <w:szCs w:val="20"/>
                        </w:rPr>
                      </w:pPr>
                    </w:p>
                    <w:p w14:paraId="58D41B58" w14:textId="205C0EAA" w:rsidR="002A35DF" w:rsidRDefault="002A35DF" w:rsidP="00FF3023">
                      <w:pPr>
                        <w:spacing w:after="160" w:line="259" w:lineRule="auto"/>
                        <w:ind w:left="720"/>
                        <w:contextualSpacing/>
                        <w:rPr>
                          <w:sz w:val="20"/>
                          <w:szCs w:val="20"/>
                        </w:rPr>
                      </w:pPr>
                      <w:r>
                        <w:rPr>
                          <w:sz w:val="20"/>
                          <w:szCs w:val="20"/>
                        </w:rPr>
                        <w:t xml:space="preserve">1. </w:t>
                      </w:r>
                      <w:r w:rsidRPr="002A35DF">
                        <w:rPr>
                          <w:sz w:val="20"/>
                          <w:szCs w:val="20"/>
                        </w:rPr>
                        <w:t>Indicate on your profile or blog landing page that “the opinions expressed are my own personal views and not those of my employer”</w:t>
                      </w:r>
                      <w:r w:rsidR="00D32942">
                        <w:rPr>
                          <w:sz w:val="20"/>
                          <w:szCs w:val="20"/>
                        </w:rPr>
                        <w:t>;</w:t>
                      </w:r>
                    </w:p>
                    <w:p w14:paraId="5C403310" w14:textId="77777777" w:rsidR="002A35DF" w:rsidRPr="002A35DF" w:rsidRDefault="002A35DF" w:rsidP="002A35DF">
                      <w:pPr>
                        <w:spacing w:after="160" w:line="259" w:lineRule="auto"/>
                        <w:ind w:left="1080"/>
                        <w:contextualSpacing/>
                        <w:rPr>
                          <w:sz w:val="20"/>
                          <w:szCs w:val="20"/>
                        </w:rPr>
                      </w:pPr>
                    </w:p>
                    <w:p w14:paraId="5C29E312" w14:textId="2568BFEC" w:rsidR="002A35DF" w:rsidRPr="002A35DF" w:rsidRDefault="002A35DF" w:rsidP="002A35DF">
                      <w:pPr>
                        <w:spacing w:after="160" w:line="259" w:lineRule="auto"/>
                        <w:ind w:left="360"/>
                        <w:contextualSpacing/>
                        <w:rPr>
                          <w:sz w:val="20"/>
                          <w:szCs w:val="20"/>
                        </w:rPr>
                      </w:pPr>
                      <w:r>
                        <w:rPr>
                          <w:sz w:val="20"/>
                          <w:szCs w:val="20"/>
                        </w:rPr>
                        <w:t xml:space="preserve">D. </w:t>
                      </w:r>
                      <w:r w:rsidRPr="002A35DF">
                        <w:rPr>
                          <w:sz w:val="20"/>
                          <w:szCs w:val="20"/>
                        </w:rPr>
                        <w:t>Do not post on behalf of or attempt to represent</w:t>
                      </w:r>
                      <w:r w:rsidR="00FF3023">
                        <w:rPr>
                          <w:sz w:val="20"/>
                          <w:szCs w:val="20"/>
                        </w:rPr>
                        <w:t xml:space="preserve"> our</w:t>
                      </w:r>
                      <w:r w:rsidRPr="002A35DF">
                        <w:rPr>
                          <w:sz w:val="20"/>
                          <w:szCs w:val="20"/>
                        </w:rPr>
                        <w:t xml:space="preserve"> </w:t>
                      </w:r>
                      <w:r w:rsidR="00FF3023">
                        <w:rPr>
                          <w:sz w:val="20"/>
                          <w:szCs w:val="20"/>
                        </w:rPr>
                        <w:t>c</w:t>
                      </w:r>
                      <w:r w:rsidRPr="002A35DF">
                        <w:rPr>
                          <w:sz w:val="20"/>
                          <w:szCs w:val="20"/>
                        </w:rPr>
                        <w:t>ompany unless you are authorized to do so</w:t>
                      </w:r>
                      <w:r w:rsidR="00FF3023">
                        <w:rPr>
                          <w:sz w:val="20"/>
                          <w:szCs w:val="20"/>
                        </w:rPr>
                        <w:t>;</w:t>
                      </w:r>
                    </w:p>
                    <w:p w14:paraId="1685AA69" w14:textId="77777777" w:rsidR="002A35DF" w:rsidRDefault="002A35DF" w:rsidP="002A35DF">
                      <w:pPr>
                        <w:spacing w:after="160" w:line="259" w:lineRule="auto"/>
                        <w:ind w:left="360"/>
                        <w:contextualSpacing/>
                        <w:rPr>
                          <w:sz w:val="20"/>
                          <w:szCs w:val="20"/>
                        </w:rPr>
                      </w:pPr>
                    </w:p>
                    <w:p w14:paraId="6106CF66" w14:textId="77777777" w:rsidR="00FF3023" w:rsidRDefault="002A35DF" w:rsidP="002A35DF">
                      <w:pPr>
                        <w:spacing w:after="160" w:line="259" w:lineRule="auto"/>
                        <w:ind w:left="360"/>
                        <w:contextualSpacing/>
                        <w:rPr>
                          <w:sz w:val="20"/>
                          <w:szCs w:val="20"/>
                        </w:rPr>
                      </w:pPr>
                      <w:r>
                        <w:rPr>
                          <w:sz w:val="20"/>
                          <w:szCs w:val="20"/>
                        </w:rPr>
                        <w:t xml:space="preserve">E. </w:t>
                      </w:r>
                      <w:r w:rsidRPr="002A35DF">
                        <w:rPr>
                          <w:sz w:val="20"/>
                          <w:szCs w:val="20"/>
                        </w:rPr>
                        <w:t xml:space="preserve">Do not post any internal or confidential information that you obtain or learn about as part of your duties at </w:t>
                      </w:r>
                      <w:r w:rsidR="00FF3023">
                        <w:rPr>
                          <w:sz w:val="20"/>
                          <w:szCs w:val="20"/>
                        </w:rPr>
                        <w:t>our company</w:t>
                      </w:r>
                      <w:r w:rsidRPr="002A35DF">
                        <w:rPr>
                          <w:sz w:val="20"/>
                          <w:szCs w:val="20"/>
                        </w:rPr>
                        <w:t xml:space="preserve">, including but not limited to: </w:t>
                      </w:r>
                    </w:p>
                    <w:p w14:paraId="4C78CBFE" w14:textId="77777777" w:rsidR="00FF3023" w:rsidRDefault="00FF3023" w:rsidP="002A35DF">
                      <w:pPr>
                        <w:spacing w:after="160" w:line="259" w:lineRule="auto"/>
                        <w:ind w:left="360"/>
                        <w:contextualSpacing/>
                        <w:rPr>
                          <w:sz w:val="20"/>
                          <w:szCs w:val="20"/>
                        </w:rPr>
                      </w:pPr>
                    </w:p>
                    <w:p w14:paraId="4DF91D27" w14:textId="0AFA4EAE" w:rsidR="002A35DF" w:rsidRDefault="00D32942" w:rsidP="00FF3023">
                      <w:pPr>
                        <w:spacing w:after="160" w:line="259" w:lineRule="auto"/>
                        <w:ind w:left="720"/>
                        <w:contextualSpacing/>
                        <w:rPr>
                          <w:sz w:val="20"/>
                          <w:szCs w:val="20"/>
                        </w:rPr>
                      </w:pPr>
                      <w:r>
                        <w:rPr>
                          <w:sz w:val="20"/>
                          <w:szCs w:val="20"/>
                        </w:rPr>
                        <w:t xml:space="preserve">1. </w:t>
                      </w:r>
                      <w:r w:rsidR="002A35DF" w:rsidRPr="002A35DF">
                        <w:rPr>
                          <w:sz w:val="20"/>
                          <w:szCs w:val="20"/>
                        </w:rPr>
                        <w:t>intellectual property, personally identifiable information, information technology and security data, business strategy, or other proprietary information</w:t>
                      </w:r>
                      <w:r w:rsidR="00EC609E">
                        <w:rPr>
                          <w:sz w:val="20"/>
                          <w:szCs w:val="20"/>
                        </w:rPr>
                        <w:t>;</w:t>
                      </w:r>
                    </w:p>
                    <w:p w14:paraId="144E3FEB" w14:textId="77777777" w:rsidR="002A35DF" w:rsidRPr="002A35DF" w:rsidRDefault="002A35DF" w:rsidP="002A35DF">
                      <w:pPr>
                        <w:spacing w:after="160" w:line="259" w:lineRule="auto"/>
                        <w:ind w:left="360"/>
                        <w:contextualSpacing/>
                        <w:rPr>
                          <w:sz w:val="20"/>
                          <w:szCs w:val="20"/>
                        </w:rPr>
                      </w:pPr>
                    </w:p>
                    <w:p w14:paraId="68E0456B" w14:textId="0CA9217D" w:rsidR="002A35DF" w:rsidRDefault="002A35DF" w:rsidP="002A35DF">
                      <w:pPr>
                        <w:spacing w:after="160" w:line="259" w:lineRule="auto"/>
                        <w:ind w:left="360"/>
                        <w:contextualSpacing/>
                        <w:rPr>
                          <w:sz w:val="20"/>
                          <w:szCs w:val="20"/>
                        </w:rPr>
                      </w:pPr>
                      <w:r>
                        <w:rPr>
                          <w:sz w:val="20"/>
                          <w:szCs w:val="20"/>
                        </w:rPr>
                        <w:t xml:space="preserve">F. </w:t>
                      </w:r>
                      <w:r w:rsidRPr="002A35DF">
                        <w:rPr>
                          <w:sz w:val="20"/>
                          <w:szCs w:val="20"/>
                        </w:rPr>
                        <w:t xml:space="preserve">Accurately represent </w:t>
                      </w:r>
                      <w:r w:rsidR="00EC609E">
                        <w:rPr>
                          <w:sz w:val="20"/>
                          <w:szCs w:val="20"/>
                        </w:rPr>
                        <w:t>the</w:t>
                      </w:r>
                      <w:r w:rsidRPr="002A35DF">
                        <w:rPr>
                          <w:sz w:val="20"/>
                          <w:szCs w:val="20"/>
                        </w:rPr>
                        <w:t xml:space="preserve"> information and content you are sharing </w:t>
                      </w:r>
                      <w:r w:rsidR="00EC609E">
                        <w:rPr>
                          <w:sz w:val="20"/>
                          <w:szCs w:val="20"/>
                        </w:rPr>
                        <w:t>as</w:t>
                      </w:r>
                      <w:r w:rsidRPr="002A35DF">
                        <w:rPr>
                          <w:sz w:val="20"/>
                          <w:szCs w:val="20"/>
                        </w:rPr>
                        <w:t xml:space="preserve"> yours</w:t>
                      </w:r>
                      <w:r w:rsidR="00EC609E">
                        <w:rPr>
                          <w:sz w:val="20"/>
                          <w:szCs w:val="20"/>
                        </w:rPr>
                        <w:t xml:space="preserve">. </w:t>
                      </w:r>
                      <w:r w:rsidRPr="002A35DF">
                        <w:rPr>
                          <w:sz w:val="20"/>
                          <w:szCs w:val="20"/>
                        </w:rPr>
                        <w:t>Accurately credit all sources and respect copyright and intellectual property laws, to include those covering</w:t>
                      </w:r>
                      <w:r w:rsidR="00EC609E">
                        <w:rPr>
                          <w:sz w:val="20"/>
                          <w:szCs w:val="20"/>
                        </w:rPr>
                        <w:t xml:space="preserve"> </w:t>
                      </w:r>
                      <w:r w:rsidRPr="002A35DF">
                        <w:rPr>
                          <w:sz w:val="20"/>
                          <w:szCs w:val="20"/>
                        </w:rPr>
                        <w:t>music, videos, text, and images</w:t>
                      </w:r>
                      <w:r w:rsidR="00EC609E">
                        <w:rPr>
                          <w:sz w:val="20"/>
                          <w:szCs w:val="20"/>
                        </w:rPr>
                        <w:t>;</w:t>
                      </w:r>
                    </w:p>
                    <w:p w14:paraId="5C1B1B17" w14:textId="77777777" w:rsidR="002A35DF" w:rsidRPr="002A35DF" w:rsidRDefault="002A35DF" w:rsidP="002A35DF">
                      <w:pPr>
                        <w:spacing w:after="160" w:line="259" w:lineRule="auto"/>
                        <w:ind w:left="360"/>
                        <w:contextualSpacing/>
                        <w:rPr>
                          <w:sz w:val="20"/>
                          <w:szCs w:val="20"/>
                        </w:rPr>
                      </w:pPr>
                    </w:p>
                    <w:p w14:paraId="7ED41B6B" w14:textId="72199808" w:rsidR="002A35DF" w:rsidRPr="002A35DF" w:rsidRDefault="002A35DF" w:rsidP="002A35DF">
                      <w:pPr>
                        <w:spacing w:after="160" w:line="259" w:lineRule="auto"/>
                        <w:ind w:left="360"/>
                        <w:contextualSpacing/>
                        <w:rPr>
                          <w:sz w:val="20"/>
                          <w:szCs w:val="20"/>
                        </w:rPr>
                      </w:pPr>
                      <w:r>
                        <w:rPr>
                          <w:sz w:val="20"/>
                          <w:szCs w:val="20"/>
                        </w:rPr>
                        <w:t xml:space="preserve">G. </w:t>
                      </w:r>
                      <w:r w:rsidRPr="002A35DF">
                        <w:rPr>
                          <w:sz w:val="20"/>
                          <w:szCs w:val="20"/>
                        </w:rPr>
                        <w:t>Assume all information that you share over social media is public, regardless of whether a particular type of content is marked as “private.”</w:t>
                      </w:r>
                    </w:p>
                    <w:p w14:paraId="64536262" w14:textId="77777777" w:rsidR="00D90487" w:rsidRPr="00203068" w:rsidRDefault="00D90487" w:rsidP="00203068">
                      <w:pPr>
                        <w:pStyle w:val="BodyText"/>
                        <w:kinsoku w:val="0"/>
                        <w:overflowPunct w:val="0"/>
                        <w:spacing w:before="5"/>
                        <w:rPr>
                          <w:rFonts w:asciiTheme="minorHAnsi" w:hAnsiTheme="minorHAnsi" w:cstheme="minorHAnsi"/>
                          <w:sz w:val="20"/>
                          <w:szCs w:val="20"/>
                        </w:rPr>
                      </w:pPr>
                    </w:p>
                    <w:p w14:paraId="6DF23306" w14:textId="17FEEEE1" w:rsidR="00D90487" w:rsidRPr="00647EBD" w:rsidRDefault="00F8636E" w:rsidP="00F819E1">
                      <w:pPr>
                        <w:pStyle w:val="Heading2"/>
                        <w:kinsoku w:val="0"/>
                        <w:overflowPunct w:val="0"/>
                        <w:ind w:left="270"/>
                        <w:rPr>
                          <w:rFonts w:asciiTheme="minorHAnsi" w:hAnsiTheme="minorHAnsi" w:cstheme="minorHAnsi"/>
                          <w:i w:val="0"/>
                          <w:color w:val="231F20"/>
                        </w:rPr>
                      </w:pPr>
                      <w:r w:rsidRPr="00647EBD">
                        <w:rPr>
                          <w:rFonts w:asciiTheme="minorHAnsi" w:hAnsiTheme="minorHAnsi" w:cstheme="minorHAnsi"/>
                          <w:i w:val="0"/>
                          <w:color w:val="231F20"/>
                        </w:rPr>
                        <w:t xml:space="preserve">3.0 </w:t>
                      </w:r>
                      <w:r w:rsidRPr="00647EBD">
                        <w:rPr>
                          <w:rFonts w:asciiTheme="minorHAnsi" w:hAnsiTheme="minorHAnsi" w:cstheme="minorHAnsi"/>
                          <w:i w:val="0"/>
                          <w:color w:val="231F20"/>
                        </w:rPr>
                        <w:tab/>
                      </w:r>
                      <w:r w:rsidR="00EC609E">
                        <w:rPr>
                          <w:rFonts w:asciiTheme="minorHAnsi" w:hAnsiTheme="minorHAnsi" w:cstheme="minorHAnsi"/>
                          <w:i w:val="0"/>
                          <w:color w:val="231F20"/>
                        </w:rPr>
                        <w:t>Policy - Company Accounts</w:t>
                      </w:r>
                    </w:p>
                    <w:p w14:paraId="64A0D6B1" w14:textId="77777777" w:rsidR="00F8636E" w:rsidRPr="00F8636E" w:rsidRDefault="00F8636E" w:rsidP="00F8636E"/>
                    <w:p w14:paraId="791A0B20" w14:textId="742DBBBB" w:rsidR="00EC609E" w:rsidRDefault="00EC609E" w:rsidP="00EC609E">
                      <w:pPr>
                        <w:spacing w:after="160" w:line="259" w:lineRule="auto"/>
                        <w:ind w:left="360"/>
                        <w:contextualSpacing/>
                        <w:rPr>
                          <w:sz w:val="20"/>
                          <w:szCs w:val="20"/>
                        </w:rPr>
                      </w:pPr>
                      <w:r>
                        <w:rPr>
                          <w:sz w:val="20"/>
                          <w:szCs w:val="20"/>
                        </w:rPr>
                        <w:t xml:space="preserve">A. </w:t>
                      </w:r>
                      <w:r w:rsidRPr="00EC609E">
                        <w:rPr>
                          <w:sz w:val="20"/>
                          <w:szCs w:val="20"/>
                        </w:rPr>
                        <w:t xml:space="preserve">All accounts must comply with </w:t>
                      </w:r>
                      <w:r>
                        <w:rPr>
                          <w:sz w:val="20"/>
                          <w:szCs w:val="20"/>
                        </w:rPr>
                        <w:t>our</w:t>
                      </w:r>
                      <w:r w:rsidRPr="00EC609E">
                        <w:rPr>
                          <w:sz w:val="20"/>
                          <w:szCs w:val="20"/>
                        </w:rPr>
                        <w:t xml:space="preserve"> </w:t>
                      </w:r>
                      <w:r>
                        <w:rPr>
                          <w:sz w:val="20"/>
                          <w:szCs w:val="20"/>
                        </w:rPr>
                        <w:t>c</w:t>
                      </w:r>
                      <w:r w:rsidRPr="00EC609E">
                        <w:rPr>
                          <w:sz w:val="20"/>
                          <w:szCs w:val="20"/>
                        </w:rPr>
                        <w:t>ompany’s polices, to include our information security policies</w:t>
                      </w:r>
                      <w:r w:rsidR="00D32942">
                        <w:rPr>
                          <w:sz w:val="20"/>
                          <w:szCs w:val="20"/>
                        </w:rPr>
                        <w:t>;</w:t>
                      </w:r>
                    </w:p>
                    <w:p w14:paraId="78BD02ED" w14:textId="0D43B240" w:rsidR="00EC609E" w:rsidRPr="00EC609E" w:rsidRDefault="00EC609E" w:rsidP="00EC609E">
                      <w:pPr>
                        <w:spacing w:after="160" w:line="259" w:lineRule="auto"/>
                        <w:ind w:left="360"/>
                        <w:contextualSpacing/>
                        <w:rPr>
                          <w:sz w:val="20"/>
                          <w:szCs w:val="20"/>
                        </w:rPr>
                      </w:pPr>
                      <w:r w:rsidRPr="00EC609E">
                        <w:rPr>
                          <w:sz w:val="20"/>
                          <w:szCs w:val="20"/>
                        </w:rPr>
                        <w:t xml:space="preserve"> </w:t>
                      </w:r>
                    </w:p>
                    <w:p w14:paraId="06262700" w14:textId="103E6C9B" w:rsidR="00EC609E" w:rsidRPr="00EC609E" w:rsidRDefault="00EC609E" w:rsidP="00EC609E">
                      <w:pPr>
                        <w:spacing w:after="160" w:line="259" w:lineRule="auto"/>
                        <w:ind w:left="360"/>
                        <w:contextualSpacing/>
                        <w:rPr>
                          <w:sz w:val="20"/>
                          <w:szCs w:val="20"/>
                        </w:rPr>
                      </w:pPr>
                      <w:r>
                        <w:rPr>
                          <w:sz w:val="20"/>
                          <w:szCs w:val="20"/>
                        </w:rPr>
                        <w:t xml:space="preserve">B. </w:t>
                      </w:r>
                      <w:r w:rsidRPr="00EC609E">
                        <w:rPr>
                          <w:sz w:val="20"/>
                          <w:szCs w:val="20"/>
                        </w:rPr>
                        <w:t>All official accounts must use strong, unique passwords, and where possible must use two-factor authentication (typically a one-time code sent via SMS or generated on a mobile application)</w:t>
                      </w:r>
                      <w:r w:rsidR="00D32942">
                        <w:rPr>
                          <w:sz w:val="20"/>
                          <w:szCs w:val="20"/>
                        </w:rPr>
                        <w:t>;</w:t>
                      </w:r>
                    </w:p>
                    <w:p w14:paraId="2CA1D701" w14:textId="77777777" w:rsidR="00D90487" w:rsidRPr="00F07421" w:rsidRDefault="00D90487" w:rsidP="00D90487">
                      <w:pPr>
                        <w:pStyle w:val="BodyText"/>
                        <w:kinsoku w:val="0"/>
                        <w:overflowPunct w:val="0"/>
                        <w:spacing w:before="2"/>
                        <w:rPr>
                          <w:sz w:val="20"/>
                          <w:szCs w:val="20"/>
                        </w:rPr>
                      </w:pPr>
                    </w:p>
                    <w:p w14:paraId="63C964F9" w14:textId="77777777" w:rsidR="00DE1EA8" w:rsidRPr="00DE1EA8" w:rsidRDefault="00DE1EA8" w:rsidP="00DE1EA8">
                      <w:pPr>
                        <w:tabs>
                          <w:tab w:val="left" w:pos="580"/>
                        </w:tabs>
                        <w:kinsoku w:val="0"/>
                        <w:overflowPunct w:val="0"/>
                        <w:ind w:left="239"/>
                        <w:rPr>
                          <w:color w:val="231F20"/>
                          <w:sz w:val="20"/>
                          <w:szCs w:val="20"/>
                        </w:rPr>
                      </w:pPr>
                    </w:p>
                    <w:p w14:paraId="58273E24" w14:textId="77777777" w:rsidR="00D90487" w:rsidRPr="00F07421" w:rsidRDefault="00D90487" w:rsidP="00D90487">
                      <w:pPr>
                        <w:pStyle w:val="BodyText"/>
                        <w:kinsoku w:val="0"/>
                        <w:overflowPunct w:val="0"/>
                        <w:spacing w:before="10"/>
                        <w:rPr>
                          <w:sz w:val="20"/>
                          <w:szCs w:val="20"/>
                        </w:rPr>
                      </w:pPr>
                    </w:p>
                    <w:bookmarkEnd w:id="1"/>
                    <w:p w14:paraId="15F96329" w14:textId="0CAC9580" w:rsidR="00D90487" w:rsidRPr="00F07421" w:rsidRDefault="00D90487" w:rsidP="00D90487">
                      <w:pPr>
                        <w:rPr>
                          <w:rFonts w:ascii="Lato" w:hAnsi="Lato" w:cs="Lato"/>
                          <w:sz w:val="20"/>
                          <w:szCs w:val="20"/>
                        </w:rPr>
                      </w:pPr>
                    </w:p>
                  </w:txbxContent>
                </v:textbox>
              </v:shape>
            </w:pict>
          </mc:Fallback>
        </mc:AlternateContent>
      </w:r>
    </w:p>
    <w:p w14:paraId="40C151B6" w14:textId="2C951188"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14194FAE" w:rsidR="00703455" w:rsidRDefault="00703455" w:rsidP="005A31A4"/>
    <w:p w14:paraId="2A12805B" w14:textId="77777777" w:rsidR="00703455" w:rsidRDefault="00703455">
      <w:r>
        <w:br w:type="page"/>
      </w:r>
    </w:p>
    <w:p w14:paraId="402CDCA4" w14:textId="484CC049" w:rsidR="00D90487" w:rsidRDefault="00754283" w:rsidP="005A31A4">
      <w:r>
        <w:rPr>
          <w:noProof/>
        </w:rPr>
        <w:lastRenderedPageBreak/>
        <mc:AlternateContent>
          <mc:Choice Requires="wps">
            <w:drawing>
              <wp:anchor distT="0" distB="0" distL="114300" distR="114300" simplePos="0" relativeHeight="251664384" behindDoc="0" locked="0" layoutInCell="1" allowOverlap="1" wp14:anchorId="07244A85" wp14:editId="45754A63">
                <wp:simplePos x="0" y="0"/>
                <wp:positionH relativeFrom="column">
                  <wp:posOffset>6264111</wp:posOffset>
                </wp:positionH>
                <wp:positionV relativeFrom="paragraph">
                  <wp:posOffset>-192384</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1B3EBCDF" w:rsidR="005A31A4" w:rsidRPr="00BA50C2" w:rsidRDefault="00BA50C2" w:rsidP="005A31A4">
                            <w:pPr>
                              <w:rPr>
                                <w:sz w:val="20"/>
                                <w:szCs w:val="20"/>
                              </w:rPr>
                            </w:pPr>
                            <w:r w:rsidRPr="00BA50C2">
                              <w:rPr>
                                <w:sz w:val="20"/>
                                <w:szCs w:val="20"/>
                              </w:rPr>
                              <w:t>Date: 03/2</w:t>
                            </w:r>
                            <w:r w:rsidR="00023701">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3.25pt;margin-top:-15.1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" filled="f" stroked="f" strokeweight=".5pt">
                <v:textbox>
                  <w:txbxContent>
                    <w:p w14:paraId="21CB8DDE" w14:textId="1B3EBCDF" w:rsidR="005A31A4" w:rsidRPr="00BA50C2" w:rsidRDefault="00BA50C2" w:rsidP="005A31A4">
                      <w:pPr>
                        <w:rPr>
                          <w:sz w:val="20"/>
                          <w:szCs w:val="20"/>
                        </w:rPr>
                      </w:pPr>
                      <w:r w:rsidRPr="00BA50C2">
                        <w:rPr>
                          <w:sz w:val="20"/>
                          <w:szCs w:val="20"/>
                        </w:rPr>
                        <w:t>Date: 03/2</w:t>
                      </w:r>
                      <w:r w:rsidR="00023701">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B3A862E">
                <wp:simplePos x="0" y="0"/>
                <wp:positionH relativeFrom="column">
                  <wp:posOffset>1532419</wp:posOffset>
                </wp:positionH>
                <wp:positionV relativeFrom="paragraph">
                  <wp:posOffset>-164363</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5A31A4" w:rsidRPr="00BA50C2" w:rsidRDefault="00BA50C2">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0.65pt;margin-top:-12.95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CQIT2y5wAAAA8BAAAPAAAA&#13;&#10;AAAAAAAAAAAAAIsEAABkcnMvZG93bnJldi54bWxQSwUGAAAAAAQABADzAAAAnwUAAAAA&#13;&#10;" filled="f" stroked="f" strokeweight=".5pt">
                <v:textbox>
                  <w:txbxContent>
                    <w:p w14:paraId="7C8BC11B" w14:textId="5867C997" w:rsidR="005A31A4" w:rsidRPr="00BA50C2" w:rsidRDefault="00BA50C2">
                      <w:pPr>
                        <w:rPr>
                          <w:sz w:val="20"/>
                          <w:szCs w:val="20"/>
                        </w:rPr>
                      </w:pPr>
                      <w:r w:rsidRPr="00BA50C2">
                        <w:rPr>
                          <w:sz w:val="20"/>
                          <w:szCs w:val="20"/>
                        </w:rPr>
                        <w:t>Version 1.0</w:t>
                      </w:r>
                    </w:p>
                  </w:txbxContent>
                </v:textbox>
              </v:shape>
            </w:pict>
          </mc:Fallback>
        </mc:AlternateContent>
      </w:r>
    </w:p>
    <w:p w14:paraId="36788AB3" w14:textId="05AC31C0" w:rsidR="00D4591F" w:rsidRDefault="00754283" w:rsidP="005A31A4">
      <w:r>
        <w:rPr>
          <w:noProof/>
        </w:rPr>
        <mc:AlternateContent>
          <mc:Choice Requires="wps">
            <w:drawing>
              <wp:anchor distT="0" distB="0" distL="114300" distR="114300" simplePos="0" relativeHeight="251659264" behindDoc="0" locked="0" layoutInCell="1" allowOverlap="1" wp14:anchorId="2802AF0D" wp14:editId="11E5CA0D">
                <wp:simplePos x="0" y="0"/>
                <wp:positionH relativeFrom="column">
                  <wp:posOffset>1984252</wp:posOffset>
                </wp:positionH>
                <wp:positionV relativeFrom="paragraph">
                  <wp:posOffset>49817</wp:posOffset>
                </wp:positionV>
                <wp:extent cx="582930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78703525" w14:textId="7825F62B" w:rsidR="003F0AC3" w:rsidRPr="005A31A4" w:rsidRDefault="00390196">
                            <w:pPr>
                              <w:rPr>
                                <w:sz w:val="56"/>
                              </w:rPr>
                            </w:pPr>
                            <w:r>
                              <w:rPr>
                                <w:sz w:val="56"/>
                              </w:rPr>
                              <w:t>IT Governance</w:t>
                            </w:r>
                            <w:r w:rsidR="003F4396">
                              <w:rPr>
                                <w:sz w:val="56"/>
                              </w:rPr>
                              <w:t xml:space="preserve"> </w:t>
                            </w:r>
                            <w:r w:rsidR="0070799B" w:rsidRPr="005A31A4">
                              <w:rPr>
                                <w:sz w:val="56"/>
                              </w:rPr>
                              <w:t>Policy</w:t>
                            </w:r>
                            <w:r w:rsidR="00195325">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02AF0D" id="Text Box 2" o:spid="_x0000_s1032" type="#_x0000_t202" style="position:absolute;margin-left:156.25pt;margin-top:3.9pt;width:459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" filled="f" stroked="f" strokeweight=".5pt">
                <v:textbox>
                  <w:txbxContent>
                    <w:p w14:paraId="78703525" w14:textId="7825F62B" w:rsidR="003F0AC3" w:rsidRPr="005A31A4" w:rsidRDefault="00390196">
                      <w:pPr>
                        <w:rPr>
                          <w:sz w:val="56"/>
                        </w:rPr>
                      </w:pPr>
                      <w:r>
                        <w:rPr>
                          <w:sz w:val="56"/>
                        </w:rPr>
                        <w:t>IT Governance</w:t>
                      </w:r>
                      <w:r w:rsidR="003F4396">
                        <w:rPr>
                          <w:sz w:val="56"/>
                        </w:rPr>
                        <w:t xml:space="preserve"> </w:t>
                      </w:r>
                      <w:r w:rsidR="0070799B" w:rsidRPr="005A31A4">
                        <w:rPr>
                          <w:sz w:val="56"/>
                        </w:rPr>
                        <w:t>Policy</w:t>
                      </w:r>
                      <w:r w:rsidR="00195325">
                        <w:rPr>
                          <w:sz w:val="56"/>
                        </w:rPr>
                        <w:t xml:space="preserve"> Template</w:t>
                      </w:r>
                    </w:p>
                  </w:txbxContent>
                </v:textbox>
              </v:shape>
            </w:pict>
          </mc:Fallback>
        </mc:AlternateContent>
      </w:r>
    </w:p>
    <w:p w14:paraId="116451D4" w14:textId="420C0566" w:rsidR="00D4591F" w:rsidRDefault="00D4591F"/>
    <w:p w14:paraId="612BDF2D" w14:textId="3B8558CB" w:rsidR="00F34A15" w:rsidRDefault="00F34A15" w:rsidP="005A31A4"/>
    <w:p w14:paraId="6B24C31B" w14:textId="40FA8A4D" w:rsidR="001F4132" w:rsidRDefault="009B5646">
      <w:r>
        <w:rPr>
          <w:noProof/>
        </w:rPr>
        <mc:AlternateContent>
          <mc:Choice Requires="wps">
            <w:drawing>
              <wp:anchor distT="0" distB="0" distL="114300" distR="114300" simplePos="0" relativeHeight="251671552" behindDoc="0" locked="0" layoutInCell="1" allowOverlap="1" wp14:anchorId="56EC6181" wp14:editId="0E085008">
                <wp:simplePos x="0" y="0"/>
                <wp:positionH relativeFrom="column">
                  <wp:posOffset>1438726</wp:posOffset>
                </wp:positionH>
                <wp:positionV relativeFrom="paragraph">
                  <wp:posOffset>565170</wp:posOffset>
                </wp:positionV>
                <wp:extent cx="5803900" cy="67741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3900" cy="6774180"/>
                        </a:xfrm>
                        <a:prstGeom prst="rect">
                          <a:avLst/>
                        </a:prstGeom>
                        <a:noFill/>
                        <a:ln w="6350">
                          <a:noFill/>
                        </a:ln>
                      </wps:spPr>
                      <wps:txbx>
                        <w:txbxContent>
                          <w:p w14:paraId="4D5FDFE7" w14:textId="03A3B9BA" w:rsidR="006B62E1" w:rsidRDefault="00B14C27" w:rsidP="006B62E1">
                            <w:pPr>
                              <w:rPr>
                                <w:sz w:val="20"/>
                                <w:szCs w:val="20"/>
                              </w:rPr>
                            </w:pPr>
                            <w:r w:rsidRPr="00B14C27">
                              <w:rPr>
                                <w:b/>
                                <w:sz w:val="20"/>
                                <w:szCs w:val="20"/>
                              </w:rPr>
                              <w:t xml:space="preserve">B. </w:t>
                            </w:r>
                            <w:r w:rsidR="006B62E1" w:rsidRPr="00B14C27">
                              <w:rPr>
                                <w:b/>
                                <w:sz w:val="20"/>
                                <w:szCs w:val="20"/>
                              </w:rPr>
                              <w:t>Phase 2 – Ensure Value Creation</w:t>
                            </w:r>
                            <w:r w:rsidRPr="00B14C27">
                              <w:rPr>
                                <w:b/>
                                <w:sz w:val="20"/>
                                <w:szCs w:val="20"/>
                              </w:rPr>
                              <w:t xml:space="preserve"> - </w:t>
                            </w:r>
                            <w:r w:rsidR="006B62E1" w:rsidRPr="00B14C27">
                              <w:rPr>
                                <w:sz w:val="20"/>
                                <w:szCs w:val="20"/>
                              </w:rPr>
                              <w:t>The second phase is composed of</w:t>
                            </w:r>
                            <w:r w:rsidR="001658FE">
                              <w:rPr>
                                <w:sz w:val="20"/>
                                <w:szCs w:val="20"/>
                              </w:rPr>
                              <w:t xml:space="preserve"> </w:t>
                            </w:r>
                            <w:r w:rsidR="006B62E1" w:rsidRPr="00B14C27">
                              <w:rPr>
                                <w:sz w:val="20"/>
                                <w:szCs w:val="20"/>
                              </w:rPr>
                              <w:t>three processes</w:t>
                            </w:r>
                            <w:r w:rsidRPr="00B14C27">
                              <w:rPr>
                                <w:sz w:val="20"/>
                                <w:szCs w:val="20"/>
                              </w:rPr>
                              <w:t xml:space="preserve"> (listed below)</w:t>
                            </w:r>
                            <w:r w:rsidR="006B62E1" w:rsidRPr="00B14C27">
                              <w:rPr>
                                <w:sz w:val="20"/>
                                <w:szCs w:val="20"/>
                              </w:rPr>
                              <w:t xml:space="preserve"> which are implemented in parallel, because there are</w:t>
                            </w:r>
                            <w:r w:rsidRPr="00B14C27">
                              <w:rPr>
                                <w:sz w:val="20"/>
                                <w:szCs w:val="20"/>
                              </w:rPr>
                              <w:t xml:space="preserve"> </w:t>
                            </w:r>
                            <w:r w:rsidR="006B62E1" w:rsidRPr="00B14C27">
                              <w:rPr>
                                <w:sz w:val="20"/>
                                <w:szCs w:val="20"/>
                              </w:rPr>
                              <w:t>dependencies between them:</w:t>
                            </w:r>
                          </w:p>
                          <w:p w14:paraId="647FFA19" w14:textId="77777777" w:rsidR="00B14C27" w:rsidRPr="00B14C27" w:rsidRDefault="00B14C27" w:rsidP="006B62E1">
                            <w:pPr>
                              <w:rPr>
                                <w:sz w:val="20"/>
                                <w:szCs w:val="20"/>
                              </w:rPr>
                            </w:pPr>
                          </w:p>
                          <w:p w14:paraId="721D8A90" w14:textId="56AFDAB7" w:rsidR="006B62E1" w:rsidRDefault="006B62E1" w:rsidP="00B14C27">
                            <w:pPr>
                              <w:pStyle w:val="ListParagraph"/>
                              <w:numPr>
                                <w:ilvl w:val="0"/>
                                <w:numId w:val="10"/>
                              </w:numPr>
                              <w:shd w:val="clear" w:color="auto" w:fill="FFFFFF"/>
                              <w:ind w:right="202"/>
                              <w:jc w:val="left"/>
                              <w:rPr>
                                <w:rStyle w:val="Emphasis"/>
                                <w:rFonts w:asciiTheme="minorHAnsi" w:hAnsiTheme="minorHAnsi" w:cstheme="minorHAnsi"/>
                                <w:i w:val="0"/>
                                <w:color w:val="313131"/>
                                <w:sz w:val="20"/>
                                <w:szCs w:val="20"/>
                              </w:rPr>
                            </w:pPr>
                            <w:r w:rsidRPr="00B14C27">
                              <w:rPr>
                                <w:rStyle w:val="Emphasis"/>
                                <w:rFonts w:asciiTheme="minorHAnsi" w:hAnsiTheme="minorHAnsi" w:cstheme="minorHAnsi"/>
                                <w:i w:val="0"/>
                                <w:color w:val="313131"/>
                                <w:sz w:val="20"/>
                                <w:szCs w:val="20"/>
                              </w:rPr>
                              <w:t xml:space="preserve">Ensure benefits delivery </w:t>
                            </w:r>
                            <w:r w:rsidR="004B061E">
                              <w:rPr>
                                <w:rStyle w:val="Emphasis"/>
                                <w:rFonts w:asciiTheme="minorHAnsi" w:hAnsiTheme="minorHAnsi" w:cstheme="minorHAnsi"/>
                                <w:i w:val="0"/>
                                <w:color w:val="313131"/>
                                <w:sz w:val="20"/>
                                <w:szCs w:val="20"/>
                              </w:rPr>
                              <w:t xml:space="preserve">- </w:t>
                            </w:r>
                            <w:r w:rsidRPr="00B14C27">
                              <w:rPr>
                                <w:rFonts w:asciiTheme="minorHAnsi" w:eastAsia="Times New Roman" w:hAnsiTheme="minorHAnsi" w:cstheme="minorHAnsi"/>
                                <w:color w:val="313131"/>
                                <w:sz w:val="20"/>
                                <w:szCs w:val="20"/>
                              </w:rPr>
                              <w:t>optimize performance and sustainability through the use of IT</w:t>
                            </w:r>
                            <w:r w:rsidR="00B14C27">
                              <w:rPr>
                                <w:rFonts w:asciiTheme="minorHAnsi" w:eastAsia="Times New Roman" w:hAnsiTheme="minorHAnsi" w:cstheme="minorHAnsi"/>
                                <w:color w:val="313131"/>
                                <w:sz w:val="20"/>
                                <w:szCs w:val="20"/>
                              </w:rPr>
                              <w:t>. Determine which processes can be supported by IT</w:t>
                            </w:r>
                            <w:r w:rsidR="004B061E">
                              <w:rPr>
                                <w:rFonts w:asciiTheme="minorHAnsi" w:eastAsia="Times New Roman" w:hAnsiTheme="minorHAnsi" w:cstheme="minorHAnsi"/>
                                <w:color w:val="313131"/>
                                <w:sz w:val="20"/>
                                <w:szCs w:val="20"/>
                              </w:rPr>
                              <w:t>, ensure IT is enabled with bolted in security provisioning</w:t>
                            </w:r>
                            <w:r w:rsidRPr="00B14C27">
                              <w:rPr>
                                <w:rStyle w:val="Emphasis"/>
                                <w:rFonts w:asciiTheme="minorHAnsi" w:hAnsiTheme="minorHAnsi" w:cstheme="minorHAnsi"/>
                                <w:i w:val="0"/>
                                <w:color w:val="313131"/>
                                <w:sz w:val="20"/>
                                <w:szCs w:val="20"/>
                              </w:rPr>
                              <w:t>)</w:t>
                            </w:r>
                            <w:r w:rsidR="001658FE">
                              <w:rPr>
                                <w:rStyle w:val="Emphasis"/>
                                <w:rFonts w:asciiTheme="minorHAnsi" w:hAnsiTheme="minorHAnsi" w:cstheme="minorHAnsi"/>
                                <w:i w:val="0"/>
                                <w:color w:val="313131"/>
                                <w:sz w:val="20"/>
                                <w:szCs w:val="20"/>
                              </w:rPr>
                              <w:t>;</w:t>
                            </w:r>
                          </w:p>
                          <w:p w14:paraId="6F47FEF3" w14:textId="77777777" w:rsidR="001658FE" w:rsidRPr="001658FE" w:rsidRDefault="001658FE" w:rsidP="001658FE">
                            <w:pPr>
                              <w:shd w:val="clear" w:color="auto" w:fill="FFFFFF"/>
                              <w:ind w:right="202"/>
                              <w:rPr>
                                <w:rStyle w:val="Emphasis"/>
                                <w:rFonts w:cstheme="minorHAnsi"/>
                                <w:i w:val="0"/>
                                <w:color w:val="313131"/>
                                <w:sz w:val="20"/>
                                <w:szCs w:val="20"/>
                              </w:rPr>
                            </w:pPr>
                          </w:p>
                          <w:p w14:paraId="7259BADC" w14:textId="3CA2E421" w:rsidR="006B62E1" w:rsidRDefault="006B62E1" w:rsidP="00B14C27">
                            <w:pPr>
                              <w:pStyle w:val="ListParagraph"/>
                              <w:numPr>
                                <w:ilvl w:val="0"/>
                                <w:numId w:val="10"/>
                              </w:numPr>
                              <w:shd w:val="clear" w:color="auto" w:fill="FFFFFF"/>
                              <w:ind w:right="202"/>
                              <w:jc w:val="left"/>
                              <w:rPr>
                                <w:rFonts w:asciiTheme="minorHAnsi" w:hAnsiTheme="minorHAnsi" w:cstheme="minorHAnsi"/>
                                <w:sz w:val="20"/>
                                <w:szCs w:val="20"/>
                              </w:rPr>
                            </w:pPr>
                            <w:r w:rsidRPr="00B14C27">
                              <w:rPr>
                                <w:rFonts w:asciiTheme="minorHAnsi" w:hAnsiTheme="minorHAnsi" w:cstheme="minorHAnsi"/>
                                <w:sz w:val="20"/>
                                <w:szCs w:val="20"/>
                              </w:rPr>
                              <w:t xml:space="preserve">Ensure risk optimization </w:t>
                            </w:r>
                            <w:r w:rsidR="004B061E">
                              <w:rPr>
                                <w:rFonts w:asciiTheme="minorHAnsi" w:hAnsiTheme="minorHAnsi" w:cstheme="minorHAnsi"/>
                                <w:sz w:val="20"/>
                                <w:szCs w:val="20"/>
                              </w:rPr>
                              <w:t xml:space="preserve">- </w:t>
                            </w:r>
                            <w:r w:rsidR="001658FE">
                              <w:rPr>
                                <w:rFonts w:asciiTheme="minorHAnsi" w:hAnsiTheme="minorHAnsi" w:cstheme="minorHAnsi"/>
                                <w:sz w:val="20"/>
                                <w:szCs w:val="20"/>
                              </w:rPr>
                              <w:t xml:space="preserve">determine all </w:t>
                            </w:r>
                            <w:r w:rsidRPr="00B14C27">
                              <w:rPr>
                                <w:rFonts w:asciiTheme="minorHAnsi" w:hAnsiTheme="minorHAnsi" w:cstheme="minorHAnsi"/>
                                <w:sz w:val="20"/>
                                <w:szCs w:val="20"/>
                              </w:rPr>
                              <w:t xml:space="preserve">legal compliance </w:t>
                            </w:r>
                            <w:r w:rsidR="001658FE">
                              <w:rPr>
                                <w:rFonts w:asciiTheme="minorHAnsi" w:hAnsiTheme="minorHAnsi" w:cstheme="minorHAnsi"/>
                                <w:sz w:val="20"/>
                                <w:szCs w:val="20"/>
                              </w:rPr>
                              <w:t>requirements</w:t>
                            </w:r>
                            <w:r w:rsidR="004B061E">
                              <w:rPr>
                                <w:rFonts w:asciiTheme="minorHAnsi" w:hAnsiTheme="minorHAnsi" w:cstheme="minorHAnsi"/>
                                <w:sz w:val="20"/>
                                <w:szCs w:val="20"/>
                              </w:rPr>
                              <w:t xml:space="preserve"> and ensure they are met</w:t>
                            </w:r>
                            <w:r w:rsidR="001658FE">
                              <w:rPr>
                                <w:rFonts w:asciiTheme="minorHAnsi" w:hAnsiTheme="minorHAnsi" w:cstheme="minorHAnsi"/>
                                <w:sz w:val="20"/>
                                <w:szCs w:val="20"/>
                              </w:rPr>
                              <w:t xml:space="preserve">; and determine how </w:t>
                            </w:r>
                            <w:r w:rsidR="001658FE">
                              <w:rPr>
                                <w:rFonts w:asciiTheme="minorHAnsi" w:hAnsiTheme="minorHAnsi" w:cstheme="minorHAnsi"/>
                                <w:color w:val="313131"/>
                                <w:sz w:val="20"/>
                                <w:szCs w:val="20"/>
                              </w:rPr>
                              <w:t>the use</w:t>
                            </w:r>
                            <w:r w:rsidRPr="00B14C27">
                              <w:rPr>
                                <w:rFonts w:asciiTheme="minorHAnsi" w:hAnsiTheme="minorHAnsi" w:cstheme="minorHAnsi"/>
                                <w:color w:val="313131"/>
                                <w:sz w:val="20"/>
                                <w:szCs w:val="20"/>
                              </w:rPr>
                              <w:t xml:space="preserve"> of IT </w:t>
                            </w:r>
                            <w:r w:rsidR="001658FE">
                              <w:rPr>
                                <w:rFonts w:asciiTheme="minorHAnsi" w:hAnsiTheme="minorHAnsi" w:cstheme="minorHAnsi"/>
                                <w:color w:val="313131"/>
                                <w:sz w:val="20"/>
                                <w:szCs w:val="20"/>
                              </w:rPr>
                              <w:t>can</w:t>
                            </w:r>
                            <w:r w:rsidRPr="00B14C27">
                              <w:rPr>
                                <w:rFonts w:asciiTheme="minorHAnsi" w:hAnsiTheme="minorHAnsi" w:cstheme="minorHAnsi"/>
                                <w:color w:val="313131"/>
                                <w:sz w:val="20"/>
                                <w:szCs w:val="20"/>
                              </w:rPr>
                              <w:t xml:space="preserve"> improve the efficacy of audits</w:t>
                            </w:r>
                            <w:r w:rsidR="001658FE">
                              <w:rPr>
                                <w:rFonts w:asciiTheme="minorHAnsi" w:hAnsiTheme="minorHAnsi" w:cstheme="minorHAnsi"/>
                                <w:sz w:val="20"/>
                                <w:szCs w:val="20"/>
                              </w:rPr>
                              <w:t>;</w:t>
                            </w:r>
                          </w:p>
                          <w:p w14:paraId="05C6262F" w14:textId="77777777" w:rsidR="001658FE" w:rsidRPr="001658FE" w:rsidRDefault="001658FE" w:rsidP="001658FE">
                            <w:pPr>
                              <w:shd w:val="clear" w:color="auto" w:fill="FFFFFF"/>
                              <w:ind w:right="202"/>
                              <w:rPr>
                                <w:rFonts w:cstheme="minorHAnsi"/>
                                <w:sz w:val="20"/>
                                <w:szCs w:val="20"/>
                              </w:rPr>
                            </w:pPr>
                          </w:p>
                          <w:p w14:paraId="77627032" w14:textId="0D6B47BD" w:rsidR="006B62E1" w:rsidRPr="00B14C27" w:rsidRDefault="006B62E1" w:rsidP="00B14C27">
                            <w:pPr>
                              <w:pStyle w:val="ListParagraph"/>
                              <w:numPr>
                                <w:ilvl w:val="0"/>
                                <w:numId w:val="10"/>
                              </w:numPr>
                              <w:ind w:right="202"/>
                              <w:jc w:val="left"/>
                              <w:rPr>
                                <w:rFonts w:asciiTheme="minorHAnsi" w:hAnsiTheme="minorHAnsi" w:cstheme="minorHAnsi"/>
                                <w:sz w:val="20"/>
                                <w:szCs w:val="20"/>
                              </w:rPr>
                            </w:pPr>
                            <w:r w:rsidRPr="00B14C27">
                              <w:rPr>
                                <w:rFonts w:asciiTheme="minorHAnsi" w:hAnsiTheme="minorHAnsi" w:cstheme="minorHAnsi"/>
                                <w:sz w:val="20"/>
                                <w:szCs w:val="20"/>
                              </w:rPr>
                              <w:t xml:space="preserve">Resource optimization </w:t>
                            </w:r>
                            <w:r w:rsidR="004B061E">
                              <w:rPr>
                                <w:rFonts w:asciiTheme="minorHAnsi" w:hAnsiTheme="minorHAnsi" w:cstheme="minorHAnsi"/>
                                <w:sz w:val="20"/>
                                <w:szCs w:val="20"/>
                              </w:rPr>
                              <w:t xml:space="preserve">- leverage the use of </w:t>
                            </w:r>
                            <w:r w:rsidRPr="00B14C27">
                              <w:rPr>
                                <w:rFonts w:asciiTheme="minorHAnsi" w:hAnsiTheme="minorHAnsi" w:cstheme="minorHAnsi"/>
                                <w:sz w:val="20"/>
                                <w:szCs w:val="20"/>
                              </w:rPr>
                              <w:t xml:space="preserve">information as </w:t>
                            </w:r>
                            <w:r w:rsidR="004B061E">
                              <w:rPr>
                                <w:rFonts w:asciiTheme="minorHAnsi" w:hAnsiTheme="minorHAnsi" w:cstheme="minorHAnsi"/>
                                <w:sz w:val="20"/>
                                <w:szCs w:val="20"/>
                              </w:rPr>
                              <w:t>a strategic</w:t>
                            </w:r>
                            <w:r w:rsidRPr="00B14C27">
                              <w:rPr>
                                <w:rFonts w:asciiTheme="minorHAnsi" w:hAnsiTheme="minorHAnsi" w:cstheme="minorHAnsi"/>
                                <w:sz w:val="20"/>
                                <w:szCs w:val="20"/>
                              </w:rPr>
                              <w:t xml:space="preserve"> business asset and ensure the implementation of strategies and systems for effective information management and information security.</w:t>
                            </w:r>
                          </w:p>
                          <w:p w14:paraId="52BA6CFC" w14:textId="77777777" w:rsidR="00B14C27" w:rsidRPr="00B14C27" w:rsidRDefault="00B14C27" w:rsidP="006B62E1">
                            <w:pPr>
                              <w:rPr>
                                <w:rFonts w:cstheme="minorHAnsi"/>
                                <w:sz w:val="20"/>
                                <w:szCs w:val="20"/>
                              </w:rPr>
                            </w:pPr>
                          </w:p>
                          <w:p w14:paraId="74E461C6" w14:textId="0E070C8B" w:rsidR="006B62E1" w:rsidRDefault="00B14C27" w:rsidP="006B62E1">
                            <w:pPr>
                              <w:rPr>
                                <w:sz w:val="20"/>
                                <w:szCs w:val="20"/>
                              </w:rPr>
                            </w:pPr>
                            <w:r w:rsidRPr="00B14C27">
                              <w:rPr>
                                <w:b/>
                                <w:sz w:val="20"/>
                                <w:szCs w:val="20"/>
                              </w:rPr>
                              <w:t xml:space="preserve">C. </w:t>
                            </w:r>
                            <w:r w:rsidR="006B62E1" w:rsidRPr="00B14C27">
                              <w:rPr>
                                <w:b/>
                                <w:sz w:val="20"/>
                                <w:szCs w:val="20"/>
                              </w:rPr>
                              <w:t>Phase 3—Stakeholder Management</w:t>
                            </w:r>
                            <w:r w:rsidR="004B061E">
                              <w:rPr>
                                <w:b/>
                                <w:sz w:val="20"/>
                                <w:szCs w:val="20"/>
                              </w:rPr>
                              <w:t xml:space="preserve"> </w:t>
                            </w:r>
                            <w:r>
                              <w:rPr>
                                <w:b/>
                                <w:sz w:val="20"/>
                                <w:szCs w:val="20"/>
                              </w:rPr>
                              <w:t xml:space="preserve">- </w:t>
                            </w:r>
                            <w:r w:rsidR="006B62E1" w:rsidRPr="00B14C27">
                              <w:rPr>
                                <w:sz w:val="20"/>
                                <w:szCs w:val="20"/>
                              </w:rPr>
                              <w:t xml:space="preserve">The third phase of </w:t>
                            </w:r>
                            <w:r>
                              <w:rPr>
                                <w:sz w:val="20"/>
                                <w:szCs w:val="20"/>
                              </w:rPr>
                              <w:t>building a governance system</w:t>
                            </w:r>
                            <w:r w:rsidR="006B62E1" w:rsidRPr="00B14C27">
                              <w:rPr>
                                <w:sz w:val="20"/>
                                <w:szCs w:val="20"/>
                              </w:rPr>
                              <w:t xml:space="preserve"> is focused on ensuring stakeholder transparency. </w:t>
                            </w:r>
                          </w:p>
                          <w:p w14:paraId="470CCBAB" w14:textId="77777777" w:rsidR="004B061E" w:rsidRPr="00B14C27" w:rsidRDefault="004B061E" w:rsidP="006B62E1">
                            <w:pPr>
                              <w:rPr>
                                <w:b/>
                                <w:sz w:val="20"/>
                                <w:szCs w:val="20"/>
                              </w:rPr>
                            </w:pPr>
                          </w:p>
                          <w:p w14:paraId="7887D1D3" w14:textId="0F7A7554" w:rsidR="006B62E1" w:rsidRDefault="006B62E1" w:rsidP="00B14C27">
                            <w:pPr>
                              <w:pStyle w:val="ListParagraph"/>
                              <w:numPr>
                                <w:ilvl w:val="0"/>
                                <w:numId w:val="12"/>
                              </w:numPr>
                              <w:rPr>
                                <w:rFonts w:asciiTheme="minorHAnsi" w:hAnsiTheme="minorHAnsi" w:cstheme="minorHAnsi"/>
                                <w:sz w:val="20"/>
                                <w:szCs w:val="20"/>
                              </w:rPr>
                            </w:pPr>
                            <w:r w:rsidRPr="00B14C27">
                              <w:rPr>
                                <w:rFonts w:asciiTheme="minorHAnsi" w:hAnsiTheme="minorHAnsi" w:cstheme="minorHAnsi"/>
                                <w:sz w:val="20"/>
                                <w:szCs w:val="20"/>
                              </w:rPr>
                              <w:t xml:space="preserve">Evaluate stakeholder reporting requirements - focuses on collecting </w:t>
                            </w:r>
                            <w:r w:rsidR="004B061E">
                              <w:rPr>
                                <w:rFonts w:asciiTheme="minorHAnsi" w:hAnsiTheme="minorHAnsi" w:cstheme="minorHAnsi"/>
                                <w:sz w:val="20"/>
                                <w:szCs w:val="20"/>
                              </w:rPr>
                              <w:t>t</w:t>
                            </w:r>
                            <w:r w:rsidRPr="00B14C27">
                              <w:rPr>
                                <w:rFonts w:asciiTheme="minorHAnsi" w:hAnsiTheme="minorHAnsi" w:cstheme="minorHAnsi"/>
                                <w:sz w:val="20"/>
                                <w:szCs w:val="20"/>
                              </w:rPr>
                              <w:t>he requirements necessary to provide information to stakeholders</w:t>
                            </w:r>
                            <w:r w:rsidR="004B061E">
                              <w:rPr>
                                <w:rFonts w:asciiTheme="minorHAnsi" w:hAnsiTheme="minorHAnsi" w:cstheme="minorHAnsi"/>
                                <w:sz w:val="20"/>
                                <w:szCs w:val="20"/>
                              </w:rPr>
                              <w:t xml:space="preserve"> and customers;</w:t>
                            </w:r>
                          </w:p>
                          <w:p w14:paraId="5F9B9510" w14:textId="77777777" w:rsidR="004B061E" w:rsidRPr="004B061E" w:rsidRDefault="004B061E" w:rsidP="004B061E">
                            <w:pPr>
                              <w:ind w:left="360"/>
                              <w:rPr>
                                <w:rFonts w:cstheme="minorHAnsi"/>
                                <w:sz w:val="20"/>
                                <w:szCs w:val="20"/>
                              </w:rPr>
                            </w:pPr>
                          </w:p>
                          <w:p w14:paraId="0D89973F" w14:textId="0832F7FE" w:rsidR="006B62E1" w:rsidRDefault="006B62E1" w:rsidP="00B14C27">
                            <w:pPr>
                              <w:pStyle w:val="ListParagraph"/>
                              <w:numPr>
                                <w:ilvl w:val="0"/>
                                <w:numId w:val="12"/>
                              </w:numPr>
                              <w:rPr>
                                <w:rFonts w:asciiTheme="minorHAnsi" w:hAnsiTheme="minorHAnsi" w:cstheme="minorHAnsi"/>
                                <w:sz w:val="20"/>
                                <w:szCs w:val="20"/>
                              </w:rPr>
                            </w:pPr>
                            <w:r w:rsidRPr="00B14C27">
                              <w:rPr>
                                <w:rFonts w:asciiTheme="minorHAnsi" w:hAnsiTheme="minorHAnsi" w:cstheme="minorHAnsi"/>
                                <w:sz w:val="20"/>
                                <w:szCs w:val="20"/>
                              </w:rPr>
                              <w:t>D</w:t>
                            </w:r>
                            <w:r w:rsidR="004B061E">
                              <w:rPr>
                                <w:rFonts w:asciiTheme="minorHAnsi" w:hAnsiTheme="minorHAnsi" w:cstheme="minorHAnsi"/>
                                <w:sz w:val="20"/>
                                <w:szCs w:val="20"/>
                              </w:rPr>
                              <w:t xml:space="preserve">etermine </w:t>
                            </w:r>
                            <w:r w:rsidRPr="00B14C27">
                              <w:rPr>
                                <w:rFonts w:asciiTheme="minorHAnsi" w:hAnsiTheme="minorHAnsi" w:cstheme="minorHAnsi"/>
                                <w:sz w:val="20"/>
                                <w:szCs w:val="20"/>
                              </w:rPr>
                              <w:t xml:space="preserve">stakeholder communication </w:t>
                            </w:r>
                            <w:r w:rsidR="004B061E">
                              <w:rPr>
                                <w:rFonts w:asciiTheme="minorHAnsi" w:hAnsiTheme="minorHAnsi" w:cstheme="minorHAnsi"/>
                                <w:sz w:val="20"/>
                                <w:szCs w:val="20"/>
                              </w:rPr>
                              <w:t xml:space="preserve">strategies </w:t>
                            </w:r>
                            <w:r w:rsidRPr="00B14C27">
                              <w:rPr>
                                <w:rFonts w:asciiTheme="minorHAnsi" w:hAnsiTheme="minorHAnsi" w:cstheme="minorHAnsi"/>
                                <w:sz w:val="20"/>
                                <w:szCs w:val="20"/>
                              </w:rPr>
                              <w:t xml:space="preserve">and </w:t>
                            </w:r>
                            <w:r w:rsidR="004B061E">
                              <w:rPr>
                                <w:rFonts w:asciiTheme="minorHAnsi" w:hAnsiTheme="minorHAnsi" w:cstheme="minorHAnsi"/>
                                <w:sz w:val="20"/>
                                <w:szCs w:val="20"/>
                              </w:rPr>
                              <w:t>communicate effectively;</w:t>
                            </w:r>
                          </w:p>
                          <w:p w14:paraId="56127DC8" w14:textId="77777777" w:rsidR="004B061E" w:rsidRPr="004B061E" w:rsidRDefault="004B061E" w:rsidP="004B061E">
                            <w:pPr>
                              <w:ind w:left="360"/>
                              <w:rPr>
                                <w:rFonts w:cstheme="minorHAnsi"/>
                                <w:sz w:val="20"/>
                                <w:szCs w:val="20"/>
                              </w:rPr>
                            </w:pPr>
                          </w:p>
                          <w:p w14:paraId="727C0EA5" w14:textId="72650E16" w:rsidR="006B62E1" w:rsidRPr="00B14C27" w:rsidRDefault="006B62E1" w:rsidP="00B14C27">
                            <w:pPr>
                              <w:pStyle w:val="ListParagraph"/>
                              <w:numPr>
                                <w:ilvl w:val="0"/>
                                <w:numId w:val="12"/>
                              </w:numPr>
                              <w:rPr>
                                <w:rFonts w:asciiTheme="minorHAnsi" w:hAnsiTheme="minorHAnsi" w:cstheme="minorHAnsi"/>
                                <w:sz w:val="20"/>
                                <w:szCs w:val="20"/>
                              </w:rPr>
                            </w:pPr>
                            <w:r w:rsidRPr="00B14C27">
                              <w:rPr>
                                <w:rFonts w:asciiTheme="minorHAnsi" w:hAnsiTheme="minorHAnsi" w:cstheme="minorHAnsi"/>
                                <w:sz w:val="20"/>
                                <w:szCs w:val="20"/>
                              </w:rPr>
                              <w:t>Monitor stakeholder communication reporting requirements</w:t>
                            </w:r>
                            <w:r w:rsidR="004B061E">
                              <w:rPr>
                                <w:rFonts w:asciiTheme="minorHAnsi" w:hAnsiTheme="minorHAnsi" w:cstheme="minorHAnsi"/>
                                <w:sz w:val="20"/>
                                <w:szCs w:val="20"/>
                              </w:rPr>
                              <w:t xml:space="preserve"> and solicit feedback on how well you are doing.</w:t>
                            </w:r>
                          </w:p>
                          <w:p w14:paraId="71B9DCBD" w14:textId="77777777" w:rsidR="00B14C27" w:rsidRDefault="00B14C27" w:rsidP="006B62E1">
                            <w:pPr>
                              <w:rPr>
                                <w:sz w:val="20"/>
                                <w:szCs w:val="20"/>
                              </w:rPr>
                            </w:pPr>
                          </w:p>
                          <w:p w14:paraId="571C7A98" w14:textId="2FE5E6FA" w:rsidR="00B14C27" w:rsidRPr="004B061E" w:rsidRDefault="00B14C27" w:rsidP="006B62E1">
                            <w:pPr>
                              <w:rPr>
                                <w:b/>
                                <w:sz w:val="20"/>
                                <w:szCs w:val="20"/>
                              </w:rPr>
                            </w:pPr>
                            <w:r w:rsidRPr="004B061E">
                              <w:rPr>
                                <w:b/>
                                <w:sz w:val="20"/>
                                <w:szCs w:val="20"/>
                              </w:rPr>
                              <w:t>D. Phase 4 - Board and Leadership Approval</w:t>
                            </w:r>
                            <w:r w:rsidR="004B061E">
                              <w:rPr>
                                <w:b/>
                                <w:sz w:val="20"/>
                                <w:szCs w:val="20"/>
                              </w:rPr>
                              <w:t xml:space="preserve"> -</w:t>
                            </w:r>
                            <w:r w:rsidR="004B061E" w:rsidRPr="004B061E">
                              <w:rPr>
                                <w:sz w:val="20"/>
                                <w:szCs w:val="20"/>
                              </w:rPr>
                              <w:t xml:space="preserve"> The last phase is to obtain board and leadership approval of the governance plan. Ensure the</w:t>
                            </w:r>
                            <w:r w:rsidR="004B061E">
                              <w:rPr>
                                <w:sz w:val="20"/>
                                <w:szCs w:val="20"/>
                              </w:rPr>
                              <w:t xml:space="preserve"> </w:t>
                            </w:r>
                            <w:r w:rsidRPr="004B061E">
                              <w:rPr>
                                <w:sz w:val="20"/>
                                <w:szCs w:val="20"/>
                              </w:rPr>
                              <w:t>CEO and/or Board approves the governance system, and signs the IT governance document.</w:t>
                            </w:r>
                          </w:p>
                          <w:p w14:paraId="174CAF26" w14:textId="77777777" w:rsidR="00F34A15" w:rsidRDefault="00F34A15" w:rsidP="00F34A15">
                            <w:pPr>
                              <w:pStyle w:val="BodyText"/>
                              <w:kinsoku w:val="0"/>
                              <w:overflowPunct w:val="0"/>
                              <w:spacing w:before="4"/>
                              <w:rPr>
                                <w:rFonts w:asciiTheme="minorHAnsi" w:hAnsiTheme="minorHAnsi"/>
                                <w:sz w:val="20"/>
                                <w:szCs w:val="20"/>
                              </w:rPr>
                            </w:pPr>
                          </w:p>
                          <w:p w14:paraId="3649FFDA" w14:textId="4B04AFC9" w:rsidR="00EF0757" w:rsidRDefault="00F34A15" w:rsidP="001F4132">
                            <w:pPr>
                              <w:pStyle w:val="Heading2"/>
                              <w:kinsoku w:val="0"/>
                              <w:overflowPunct w:val="0"/>
                              <w:ind w:hanging="219"/>
                              <w:rPr>
                                <w:rFonts w:asciiTheme="minorHAnsi" w:hAnsiTheme="minorHAnsi"/>
                                <w:i w:val="0"/>
                                <w:color w:val="231F20"/>
                              </w:rPr>
                            </w:pPr>
                            <w:r>
                              <w:rPr>
                                <w:rFonts w:asciiTheme="minorHAnsi" w:hAnsiTheme="minorHAnsi"/>
                                <w:i w:val="0"/>
                                <w:color w:val="231F20"/>
                              </w:rPr>
                              <w:t>4</w:t>
                            </w:r>
                            <w:r w:rsidRPr="00647EBD">
                              <w:rPr>
                                <w:rFonts w:asciiTheme="minorHAnsi" w:hAnsiTheme="minorHAnsi"/>
                                <w:i w:val="0"/>
                                <w:color w:val="231F20"/>
                              </w:rPr>
                              <w:t xml:space="preserve">.0 </w:t>
                            </w:r>
                            <w:r w:rsidR="00EE192C">
                              <w:rPr>
                                <w:rFonts w:asciiTheme="minorHAnsi" w:hAnsiTheme="minorHAnsi"/>
                                <w:i w:val="0"/>
                                <w:color w:val="231F20"/>
                              </w:rPr>
                              <w:t xml:space="preserve">         </w:t>
                            </w:r>
                            <w:r w:rsidR="004B061E">
                              <w:rPr>
                                <w:rFonts w:asciiTheme="minorHAnsi" w:hAnsiTheme="minorHAnsi"/>
                                <w:i w:val="0"/>
                                <w:color w:val="231F20"/>
                              </w:rPr>
                              <w:t>Assumptions and Risk A</w:t>
                            </w:r>
                            <w:r w:rsidR="004E2E01">
                              <w:rPr>
                                <w:rFonts w:asciiTheme="minorHAnsi" w:hAnsiTheme="minorHAnsi"/>
                                <w:i w:val="0"/>
                                <w:color w:val="231F20"/>
                              </w:rPr>
                              <w:t>nalysis</w:t>
                            </w:r>
                          </w:p>
                          <w:p w14:paraId="135903CD" w14:textId="58F392D5" w:rsidR="001F4132" w:rsidRDefault="001F4132" w:rsidP="001F4132"/>
                          <w:p w14:paraId="4F6E62B8" w14:textId="233A8525" w:rsidR="001F4132" w:rsidRDefault="004E2E01" w:rsidP="001F4132">
                            <w:pPr>
                              <w:rPr>
                                <w:rFonts w:cstheme="minorHAnsi"/>
                                <w:sz w:val="20"/>
                                <w:szCs w:val="20"/>
                              </w:rPr>
                            </w:pPr>
                            <w:r>
                              <w:rPr>
                                <w:rFonts w:cstheme="minorHAnsi"/>
                                <w:sz w:val="20"/>
                                <w:szCs w:val="20"/>
                              </w:rPr>
                              <w:t xml:space="preserve">A. </w:t>
                            </w:r>
                            <w:r w:rsidR="001F4132" w:rsidRPr="001F4132">
                              <w:rPr>
                                <w:rFonts w:cstheme="minorHAnsi"/>
                                <w:sz w:val="20"/>
                                <w:szCs w:val="20"/>
                              </w:rPr>
                              <w:t xml:space="preserve">Risk analysis is the systematic identification of potential areas of uncertainty or concern. In IT, there are many risks such as failed projects, disruption of service, intentional sabotage, poor requirements and inadequate scope definition. These risks could result in costly rework, cost and time overruns, loss of revenues, unhappy customers and unsatisfactory regulatory compliance and controls (e.g. Sarbanes-Oxley, FDA, FCC, and SEC). There are three primary aspects of risk management to be considered: </w:t>
                            </w:r>
                          </w:p>
                          <w:p w14:paraId="1712AAD2" w14:textId="77777777" w:rsidR="003D7DB0" w:rsidRPr="001F4132" w:rsidRDefault="003D7DB0" w:rsidP="001F4132">
                            <w:pPr>
                              <w:rPr>
                                <w:rFonts w:cstheme="minorHAnsi"/>
                                <w:sz w:val="20"/>
                                <w:szCs w:val="20"/>
                              </w:rPr>
                            </w:pPr>
                          </w:p>
                          <w:p w14:paraId="58CE1C09" w14:textId="77777777" w:rsidR="001F4132" w:rsidRPr="001F4132" w:rsidRDefault="001F4132" w:rsidP="001F4132">
                            <w:pPr>
                              <w:pStyle w:val="ListParagraph"/>
                              <w:widowControl/>
                              <w:numPr>
                                <w:ilvl w:val="0"/>
                                <w:numId w:val="14"/>
                              </w:numPr>
                              <w:autoSpaceDE/>
                              <w:autoSpaceDN/>
                              <w:adjustRightInd/>
                              <w:spacing w:after="160" w:line="259" w:lineRule="auto"/>
                              <w:ind w:right="0"/>
                              <w:contextualSpacing/>
                              <w:jc w:val="left"/>
                              <w:rPr>
                                <w:rFonts w:asciiTheme="minorHAnsi" w:hAnsiTheme="minorHAnsi" w:cstheme="minorHAnsi"/>
                                <w:sz w:val="20"/>
                                <w:szCs w:val="20"/>
                              </w:rPr>
                            </w:pPr>
                            <w:r w:rsidRPr="001F4132">
                              <w:rPr>
                                <w:rFonts w:asciiTheme="minorHAnsi" w:hAnsiTheme="minorHAnsi" w:cstheme="minorHAnsi"/>
                                <w:sz w:val="20"/>
                                <w:szCs w:val="20"/>
                              </w:rPr>
                              <w:t xml:space="preserve">risk identification and analysis </w:t>
                            </w:r>
                          </w:p>
                          <w:p w14:paraId="76167463" w14:textId="2B85DD20" w:rsidR="001F4132" w:rsidRPr="001F4132" w:rsidRDefault="001F4132" w:rsidP="001F4132">
                            <w:pPr>
                              <w:pStyle w:val="ListParagraph"/>
                              <w:widowControl/>
                              <w:numPr>
                                <w:ilvl w:val="0"/>
                                <w:numId w:val="14"/>
                              </w:numPr>
                              <w:autoSpaceDE/>
                              <w:autoSpaceDN/>
                              <w:adjustRightInd/>
                              <w:spacing w:after="160" w:line="259" w:lineRule="auto"/>
                              <w:ind w:right="0"/>
                              <w:contextualSpacing/>
                              <w:jc w:val="left"/>
                              <w:rPr>
                                <w:rFonts w:asciiTheme="minorHAnsi" w:hAnsiTheme="minorHAnsi" w:cstheme="minorHAnsi"/>
                                <w:sz w:val="20"/>
                                <w:szCs w:val="20"/>
                              </w:rPr>
                            </w:pPr>
                            <w:r w:rsidRPr="001F4132">
                              <w:rPr>
                                <w:rFonts w:asciiTheme="minorHAnsi" w:hAnsiTheme="minorHAnsi" w:cstheme="minorHAnsi"/>
                                <w:sz w:val="20"/>
                                <w:szCs w:val="20"/>
                              </w:rPr>
                              <w:t xml:space="preserve">risk quantification and </w:t>
                            </w:r>
                          </w:p>
                          <w:p w14:paraId="567BE21D" w14:textId="099DE27E" w:rsidR="001F4132" w:rsidRDefault="001F4132" w:rsidP="001F4132">
                            <w:pPr>
                              <w:pStyle w:val="ListParagraph"/>
                              <w:widowControl/>
                              <w:numPr>
                                <w:ilvl w:val="0"/>
                                <w:numId w:val="14"/>
                              </w:numPr>
                              <w:autoSpaceDE/>
                              <w:autoSpaceDN/>
                              <w:adjustRightInd/>
                              <w:spacing w:after="160" w:line="259" w:lineRule="auto"/>
                              <w:ind w:right="0"/>
                              <w:contextualSpacing/>
                              <w:jc w:val="left"/>
                              <w:rPr>
                                <w:sz w:val="20"/>
                                <w:szCs w:val="20"/>
                              </w:rPr>
                            </w:pPr>
                            <w:r w:rsidRPr="001F4132">
                              <w:rPr>
                                <w:rFonts w:asciiTheme="minorHAnsi" w:hAnsiTheme="minorHAnsi" w:cstheme="minorHAnsi"/>
                                <w:sz w:val="20"/>
                                <w:szCs w:val="20"/>
                              </w:rPr>
                              <w:t>risk response, mitigation &amp; contingency</w:t>
                            </w:r>
                            <w:r w:rsidRPr="001F4132">
                              <w:rPr>
                                <w:sz w:val="20"/>
                                <w:szCs w:val="20"/>
                              </w:rPr>
                              <w:t xml:space="preserve"> plan development.</w:t>
                            </w:r>
                          </w:p>
                          <w:p w14:paraId="1354DA89" w14:textId="77777777" w:rsidR="001F4132" w:rsidRPr="001F4132" w:rsidRDefault="001F4132" w:rsidP="001F4132"/>
                          <w:p w14:paraId="3AE33EC9" w14:textId="77777777" w:rsidR="00EF0757" w:rsidRPr="00F34A15" w:rsidRDefault="00EF0757" w:rsidP="00EF0757">
                            <w:pPr>
                              <w:spacing w:after="160" w:line="259" w:lineRule="auto"/>
                              <w:ind w:left="720"/>
                              <w:contextualSpacing/>
                              <w:rPr>
                                <w:sz w:val="20"/>
                                <w:szCs w:val="20"/>
                              </w:rPr>
                            </w:pPr>
                          </w:p>
                          <w:p w14:paraId="72CC47CF" w14:textId="77777777" w:rsidR="00F34A15" w:rsidRPr="00F34A15" w:rsidRDefault="00F34A15" w:rsidP="00F34A15"/>
                          <w:p w14:paraId="21EBB5F4" w14:textId="77777777" w:rsidR="00F34A15" w:rsidRDefault="00F34A15" w:rsidP="00F34A15">
                            <w:pPr>
                              <w:tabs>
                                <w:tab w:val="left" w:pos="580"/>
                              </w:tabs>
                              <w:kinsoku w:val="0"/>
                              <w:overflowPunct w:val="0"/>
                              <w:ind w:left="220" w:right="196"/>
                              <w:rPr>
                                <w:color w:val="231F20"/>
                                <w:sz w:val="20"/>
                                <w:szCs w:val="20"/>
                              </w:rPr>
                            </w:pPr>
                          </w:p>
                          <w:p w14:paraId="0A7DC2AA" w14:textId="77777777" w:rsidR="00F34A15" w:rsidRPr="00D4591F" w:rsidRDefault="00F34A15" w:rsidP="00F34A15">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5A1B3AD" w14:textId="26AC8C70" w:rsidR="00F34A15" w:rsidRPr="00BA50C2" w:rsidRDefault="009C57B5" w:rsidP="00F34A15">
                            <w:pPr>
                              <w:rPr>
                                <w:rFonts w:cs="Lato"/>
                                <w:sz w:val="20"/>
                                <w:szCs w:val="20"/>
                              </w:rPr>
                            </w:pPr>
                            <w:r>
                              <w:rPr>
                                <w:rFonts w:cs="Lat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C6181" id="_x0000_t202" coordsize="21600,21600" o:spt="202" path="m,l,21600r21600,l21600,xe">
                <v:stroke joinstyle="miter"/>
                <v:path gradientshapeok="t" o:connecttype="rect"/>
              </v:shapetype>
              <v:shape id="Text Box 8" o:spid="_x0000_s1033" type="#_x0000_t202" style="position:absolute;margin-left:113.3pt;margin-top:44.5pt;width:457pt;height:5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" filled="f" stroked="f" strokeweight=".5pt">
                <v:textbox>
                  <w:txbxContent>
                    <w:p w14:paraId="4D5FDFE7" w14:textId="03A3B9BA" w:rsidR="006B62E1" w:rsidRDefault="00B14C27" w:rsidP="006B62E1">
                      <w:pPr>
                        <w:rPr>
                          <w:sz w:val="20"/>
                          <w:szCs w:val="20"/>
                        </w:rPr>
                      </w:pPr>
                      <w:r w:rsidRPr="00B14C27">
                        <w:rPr>
                          <w:b/>
                          <w:sz w:val="20"/>
                          <w:szCs w:val="20"/>
                        </w:rPr>
                        <w:t xml:space="preserve">B. </w:t>
                      </w:r>
                      <w:r w:rsidR="006B62E1" w:rsidRPr="00B14C27">
                        <w:rPr>
                          <w:b/>
                          <w:sz w:val="20"/>
                          <w:szCs w:val="20"/>
                        </w:rPr>
                        <w:t>Phase 2 – Ensure Value Creation</w:t>
                      </w:r>
                      <w:r w:rsidRPr="00B14C27">
                        <w:rPr>
                          <w:b/>
                          <w:sz w:val="20"/>
                          <w:szCs w:val="20"/>
                        </w:rPr>
                        <w:t xml:space="preserve"> - </w:t>
                      </w:r>
                      <w:r w:rsidR="006B62E1" w:rsidRPr="00B14C27">
                        <w:rPr>
                          <w:sz w:val="20"/>
                          <w:szCs w:val="20"/>
                        </w:rPr>
                        <w:t>The second phase is composed of</w:t>
                      </w:r>
                      <w:r w:rsidR="001658FE">
                        <w:rPr>
                          <w:sz w:val="20"/>
                          <w:szCs w:val="20"/>
                        </w:rPr>
                        <w:t xml:space="preserve"> </w:t>
                      </w:r>
                      <w:r w:rsidR="006B62E1" w:rsidRPr="00B14C27">
                        <w:rPr>
                          <w:sz w:val="20"/>
                          <w:szCs w:val="20"/>
                        </w:rPr>
                        <w:t>three processes</w:t>
                      </w:r>
                      <w:r w:rsidRPr="00B14C27">
                        <w:rPr>
                          <w:sz w:val="20"/>
                          <w:szCs w:val="20"/>
                        </w:rPr>
                        <w:t xml:space="preserve"> (listed below)</w:t>
                      </w:r>
                      <w:r w:rsidR="006B62E1" w:rsidRPr="00B14C27">
                        <w:rPr>
                          <w:sz w:val="20"/>
                          <w:szCs w:val="20"/>
                        </w:rPr>
                        <w:t xml:space="preserve"> which are implemented in parallel, because there are</w:t>
                      </w:r>
                      <w:r w:rsidRPr="00B14C27">
                        <w:rPr>
                          <w:sz w:val="20"/>
                          <w:szCs w:val="20"/>
                        </w:rPr>
                        <w:t xml:space="preserve"> </w:t>
                      </w:r>
                      <w:r w:rsidR="006B62E1" w:rsidRPr="00B14C27">
                        <w:rPr>
                          <w:sz w:val="20"/>
                          <w:szCs w:val="20"/>
                        </w:rPr>
                        <w:t>dependencies between them:</w:t>
                      </w:r>
                    </w:p>
                    <w:p w14:paraId="647FFA19" w14:textId="77777777" w:rsidR="00B14C27" w:rsidRPr="00B14C27" w:rsidRDefault="00B14C27" w:rsidP="006B62E1">
                      <w:pPr>
                        <w:rPr>
                          <w:sz w:val="20"/>
                          <w:szCs w:val="20"/>
                        </w:rPr>
                      </w:pPr>
                    </w:p>
                    <w:p w14:paraId="721D8A90" w14:textId="56AFDAB7" w:rsidR="006B62E1" w:rsidRDefault="006B62E1" w:rsidP="00B14C27">
                      <w:pPr>
                        <w:pStyle w:val="ListParagraph"/>
                        <w:numPr>
                          <w:ilvl w:val="0"/>
                          <w:numId w:val="10"/>
                        </w:numPr>
                        <w:shd w:val="clear" w:color="auto" w:fill="FFFFFF"/>
                        <w:ind w:right="202"/>
                        <w:jc w:val="left"/>
                        <w:rPr>
                          <w:rStyle w:val="Emphasis"/>
                          <w:rFonts w:asciiTheme="minorHAnsi" w:hAnsiTheme="minorHAnsi" w:cstheme="minorHAnsi"/>
                          <w:i w:val="0"/>
                          <w:color w:val="313131"/>
                          <w:sz w:val="20"/>
                          <w:szCs w:val="20"/>
                        </w:rPr>
                      </w:pPr>
                      <w:r w:rsidRPr="00B14C27">
                        <w:rPr>
                          <w:rStyle w:val="Emphasis"/>
                          <w:rFonts w:asciiTheme="minorHAnsi" w:hAnsiTheme="minorHAnsi" w:cstheme="minorHAnsi"/>
                          <w:i w:val="0"/>
                          <w:color w:val="313131"/>
                          <w:sz w:val="20"/>
                          <w:szCs w:val="20"/>
                        </w:rPr>
                        <w:t xml:space="preserve">Ensure benefits delivery </w:t>
                      </w:r>
                      <w:r w:rsidR="004B061E">
                        <w:rPr>
                          <w:rStyle w:val="Emphasis"/>
                          <w:rFonts w:asciiTheme="minorHAnsi" w:hAnsiTheme="minorHAnsi" w:cstheme="minorHAnsi"/>
                          <w:i w:val="0"/>
                          <w:color w:val="313131"/>
                          <w:sz w:val="20"/>
                          <w:szCs w:val="20"/>
                        </w:rPr>
                        <w:t xml:space="preserve">- </w:t>
                      </w:r>
                      <w:r w:rsidRPr="00B14C27">
                        <w:rPr>
                          <w:rFonts w:asciiTheme="minorHAnsi" w:eastAsia="Times New Roman" w:hAnsiTheme="minorHAnsi" w:cstheme="minorHAnsi"/>
                          <w:color w:val="313131"/>
                          <w:sz w:val="20"/>
                          <w:szCs w:val="20"/>
                        </w:rPr>
                        <w:t>optimize performance and sustainability through the use of IT</w:t>
                      </w:r>
                      <w:r w:rsidR="00B14C27">
                        <w:rPr>
                          <w:rFonts w:asciiTheme="minorHAnsi" w:eastAsia="Times New Roman" w:hAnsiTheme="minorHAnsi" w:cstheme="minorHAnsi"/>
                          <w:color w:val="313131"/>
                          <w:sz w:val="20"/>
                          <w:szCs w:val="20"/>
                        </w:rPr>
                        <w:t>. Determine which processes can be supported by IT</w:t>
                      </w:r>
                      <w:r w:rsidR="004B061E">
                        <w:rPr>
                          <w:rFonts w:asciiTheme="minorHAnsi" w:eastAsia="Times New Roman" w:hAnsiTheme="minorHAnsi" w:cstheme="minorHAnsi"/>
                          <w:color w:val="313131"/>
                          <w:sz w:val="20"/>
                          <w:szCs w:val="20"/>
                        </w:rPr>
                        <w:t>, ensure IT is enabled with bolted in security provisioning</w:t>
                      </w:r>
                      <w:r w:rsidRPr="00B14C27">
                        <w:rPr>
                          <w:rStyle w:val="Emphasis"/>
                          <w:rFonts w:asciiTheme="minorHAnsi" w:hAnsiTheme="minorHAnsi" w:cstheme="minorHAnsi"/>
                          <w:i w:val="0"/>
                          <w:color w:val="313131"/>
                          <w:sz w:val="20"/>
                          <w:szCs w:val="20"/>
                        </w:rPr>
                        <w:t>)</w:t>
                      </w:r>
                      <w:r w:rsidR="001658FE">
                        <w:rPr>
                          <w:rStyle w:val="Emphasis"/>
                          <w:rFonts w:asciiTheme="minorHAnsi" w:hAnsiTheme="minorHAnsi" w:cstheme="minorHAnsi"/>
                          <w:i w:val="0"/>
                          <w:color w:val="313131"/>
                          <w:sz w:val="20"/>
                          <w:szCs w:val="20"/>
                        </w:rPr>
                        <w:t>;</w:t>
                      </w:r>
                    </w:p>
                    <w:p w14:paraId="6F47FEF3" w14:textId="77777777" w:rsidR="001658FE" w:rsidRPr="001658FE" w:rsidRDefault="001658FE" w:rsidP="001658FE">
                      <w:pPr>
                        <w:shd w:val="clear" w:color="auto" w:fill="FFFFFF"/>
                        <w:ind w:right="202"/>
                        <w:rPr>
                          <w:rStyle w:val="Emphasis"/>
                          <w:rFonts w:cstheme="minorHAnsi"/>
                          <w:i w:val="0"/>
                          <w:color w:val="313131"/>
                          <w:sz w:val="20"/>
                          <w:szCs w:val="20"/>
                        </w:rPr>
                      </w:pPr>
                    </w:p>
                    <w:p w14:paraId="7259BADC" w14:textId="3CA2E421" w:rsidR="006B62E1" w:rsidRDefault="006B62E1" w:rsidP="00B14C27">
                      <w:pPr>
                        <w:pStyle w:val="ListParagraph"/>
                        <w:numPr>
                          <w:ilvl w:val="0"/>
                          <w:numId w:val="10"/>
                        </w:numPr>
                        <w:shd w:val="clear" w:color="auto" w:fill="FFFFFF"/>
                        <w:ind w:right="202"/>
                        <w:jc w:val="left"/>
                        <w:rPr>
                          <w:rFonts w:asciiTheme="minorHAnsi" w:hAnsiTheme="minorHAnsi" w:cstheme="minorHAnsi"/>
                          <w:sz w:val="20"/>
                          <w:szCs w:val="20"/>
                        </w:rPr>
                      </w:pPr>
                      <w:r w:rsidRPr="00B14C27">
                        <w:rPr>
                          <w:rFonts w:asciiTheme="minorHAnsi" w:hAnsiTheme="minorHAnsi" w:cstheme="minorHAnsi"/>
                          <w:sz w:val="20"/>
                          <w:szCs w:val="20"/>
                        </w:rPr>
                        <w:t xml:space="preserve">Ensure risk optimization </w:t>
                      </w:r>
                      <w:r w:rsidR="004B061E">
                        <w:rPr>
                          <w:rFonts w:asciiTheme="minorHAnsi" w:hAnsiTheme="minorHAnsi" w:cstheme="minorHAnsi"/>
                          <w:sz w:val="20"/>
                          <w:szCs w:val="20"/>
                        </w:rPr>
                        <w:t xml:space="preserve">- </w:t>
                      </w:r>
                      <w:r w:rsidR="001658FE">
                        <w:rPr>
                          <w:rFonts w:asciiTheme="minorHAnsi" w:hAnsiTheme="minorHAnsi" w:cstheme="minorHAnsi"/>
                          <w:sz w:val="20"/>
                          <w:szCs w:val="20"/>
                        </w:rPr>
                        <w:t xml:space="preserve">determine all </w:t>
                      </w:r>
                      <w:r w:rsidRPr="00B14C27">
                        <w:rPr>
                          <w:rFonts w:asciiTheme="minorHAnsi" w:hAnsiTheme="minorHAnsi" w:cstheme="minorHAnsi"/>
                          <w:sz w:val="20"/>
                          <w:szCs w:val="20"/>
                        </w:rPr>
                        <w:t xml:space="preserve">legal compliance </w:t>
                      </w:r>
                      <w:r w:rsidR="001658FE">
                        <w:rPr>
                          <w:rFonts w:asciiTheme="minorHAnsi" w:hAnsiTheme="minorHAnsi" w:cstheme="minorHAnsi"/>
                          <w:sz w:val="20"/>
                          <w:szCs w:val="20"/>
                        </w:rPr>
                        <w:t>requirements</w:t>
                      </w:r>
                      <w:r w:rsidR="004B061E">
                        <w:rPr>
                          <w:rFonts w:asciiTheme="minorHAnsi" w:hAnsiTheme="minorHAnsi" w:cstheme="minorHAnsi"/>
                          <w:sz w:val="20"/>
                          <w:szCs w:val="20"/>
                        </w:rPr>
                        <w:t xml:space="preserve"> and ensure they are met</w:t>
                      </w:r>
                      <w:r w:rsidR="001658FE">
                        <w:rPr>
                          <w:rFonts w:asciiTheme="minorHAnsi" w:hAnsiTheme="minorHAnsi" w:cstheme="minorHAnsi"/>
                          <w:sz w:val="20"/>
                          <w:szCs w:val="20"/>
                        </w:rPr>
                        <w:t xml:space="preserve">; and determine how </w:t>
                      </w:r>
                      <w:r w:rsidR="001658FE">
                        <w:rPr>
                          <w:rFonts w:asciiTheme="minorHAnsi" w:hAnsiTheme="minorHAnsi" w:cstheme="minorHAnsi"/>
                          <w:color w:val="313131"/>
                          <w:sz w:val="20"/>
                          <w:szCs w:val="20"/>
                        </w:rPr>
                        <w:t>the use</w:t>
                      </w:r>
                      <w:r w:rsidRPr="00B14C27">
                        <w:rPr>
                          <w:rFonts w:asciiTheme="minorHAnsi" w:hAnsiTheme="minorHAnsi" w:cstheme="minorHAnsi"/>
                          <w:color w:val="313131"/>
                          <w:sz w:val="20"/>
                          <w:szCs w:val="20"/>
                        </w:rPr>
                        <w:t xml:space="preserve"> of IT </w:t>
                      </w:r>
                      <w:r w:rsidR="001658FE">
                        <w:rPr>
                          <w:rFonts w:asciiTheme="minorHAnsi" w:hAnsiTheme="minorHAnsi" w:cstheme="minorHAnsi"/>
                          <w:color w:val="313131"/>
                          <w:sz w:val="20"/>
                          <w:szCs w:val="20"/>
                        </w:rPr>
                        <w:t>can</w:t>
                      </w:r>
                      <w:r w:rsidRPr="00B14C27">
                        <w:rPr>
                          <w:rFonts w:asciiTheme="minorHAnsi" w:hAnsiTheme="minorHAnsi" w:cstheme="minorHAnsi"/>
                          <w:color w:val="313131"/>
                          <w:sz w:val="20"/>
                          <w:szCs w:val="20"/>
                        </w:rPr>
                        <w:t xml:space="preserve"> improve the efficacy of audits</w:t>
                      </w:r>
                      <w:r w:rsidR="001658FE">
                        <w:rPr>
                          <w:rFonts w:asciiTheme="minorHAnsi" w:hAnsiTheme="minorHAnsi" w:cstheme="minorHAnsi"/>
                          <w:sz w:val="20"/>
                          <w:szCs w:val="20"/>
                        </w:rPr>
                        <w:t>;</w:t>
                      </w:r>
                    </w:p>
                    <w:p w14:paraId="05C6262F" w14:textId="77777777" w:rsidR="001658FE" w:rsidRPr="001658FE" w:rsidRDefault="001658FE" w:rsidP="001658FE">
                      <w:pPr>
                        <w:shd w:val="clear" w:color="auto" w:fill="FFFFFF"/>
                        <w:ind w:right="202"/>
                        <w:rPr>
                          <w:rFonts w:cstheme="minorHAnsi"/>
                          <w:sz w:val="20"/>
                          <w:szCs w:val="20"/>
                        </w:rPr>
                      </w:pPr>
                    </w:p>
                    <w:p w14:paraId="77627032" w14:textId="0D6B47BD" w:rsidR="006B62E1" w:rsidRPr="00B14C27" w:rsidRDefault="006B62E1" w:rsidP="00B14C27">
                      <w:pPr>
                        <w:pStyle w:val="ListParagraph"/>
                        <w:numPr>
                          <w:ilvl w:val="0"/>
                          <w:numId w:val="10"/>
                        </w:numPr>
                        <w:ind w:right="202"/>
                        <w:jc w:val="left"/>
                        <w:rPr>
                          <w:rFonts w:asciiTheme="minorHAnsi" w:hAnsiTheme="minorHAnsi" w:cstheme="minorHAnsi"/>
                          <w:sz w:val="20"/>
                          <w:szCs w:val="20"/>
                        </w:rPr>
                      </w:pPr>
                      <w:r w:rsidRPr="00B14C27">
                        <w:rPr>
                          <w:rFonts w:asciiTheme="minorHAnsi" w:hAnsiTheme="minorHAnsi" w:cstheme="minorHAnsi"/>
                          <w:sz w:val="20"/>
                          <w:szCs w:val="20"/>
                        </w:rPr>
                        <w:t xml:space="preserve">Resource optimization </w:t>
                      </w:r>
                      <w:r w:rsidR="004B061E">
                        <w:rPr>
                          <w:rFonts w:asciiTheme="minorHAnsi" w:hAnsiTheme="minorHAnsi" w:cstheme="minorHAnsi"/>
                          <w:sz w:val="20"/>
                          <w:szCs w:val="20"/>
                        </w:rPr>
                        <w:t xml:space="preserve">- leverage the use of </w:t>
                      </w:r>
                      <w:r w:rsidRPr="00B14C27">
                        <w:rPr>
                          <w:rFonts w:asciiTheme="minorHAnsi" w:hAnsiTheme="minorHAnsi" w:cstheme="minorHAnsi"/>
                          <w:sz w:val="20"/>
                          <w:szCs w:val="20"/>
                        </w:rPr>
                        <w:t xml:space="preserve">information as </w:t>
                      </w:r>
                      <w:r w:rsidR="004B061E">
                        <w:rPr>
                          <w:rFonts w:asciiTheme="minorHAnsi" w:hAnsiTheme="minorHAnsi" w:cstheme="minorHAnsi"/>
                          <w:sz w:val="20"/>
                          <w:szCs w:val="20"/>
                        </w:rPr>
                        <w:t>a strategic</w:t>
                      </w:r>
                      <w:r w:rsidRPr="00B14C27">
                        <w:rPr>
                          <w:rFonts w:asciiTheme="minorHAnsi" w:hAnsiTheme="minorHAnsi" w:cstheme="minorHAnsi"/>
                          <w:sz w:val="20"/>
                          <w:szCs w:val="20"/>
                        </w:rPr>
                        <w:t xml:space="preserve"> business asset and ensure the implementation of strategies and systems for effective information management and information security.</w:t>
                      </w:r>
                    </w:p>
                    <w:p w14:paraId="52BA6CFC" w14:textId="77777777" w:rsidR="00B14C27" w:rsidRPr="00B14C27" w:rsidRDefault="00B14C27" w:rsidP="006B62E1">
                      <w:pPr>
                        <w:rPr>
                          <w:rFonts w:cstheme="minorHAnsi"/>
                          <w:sz w:val="20"/>
                          <w:szCs w:val="20"/>
                        </w:rPr>
                      </w:pPr>
                    </w:p>
                    <w:p w14:paraId="74E461C6" w14:textId="0E070C8B" w:rsidR="006B62E1" w:rsidRDefault="00B14C27" w:rsidP="006B62E1">
                      <w:pPr>
                        <w:rPr>
                          <w:sz w:val="20"/>
                          <w:szCs w:val="20"/>
                        </w:rPr>
                      </w:pPr>
                      <w:r w:rsidRPr="00B14C27">
                        <w:rPr>
                          <w:b/>
                          <w:sz w:val="20"/>
                          <w:szCs w:val="20"/>
                        </w:rPr>
                        <w:t xml:space="preserve">C. </w:t>
                      </w:r>
                      <w:r w:rsidR="006B62E1" w:rsidRPr="00B14C27">
                        <w:rPr>
                          <w:b/>
                          <w:sz w:val="20"/>
                          <w:szCs w:val="20"/>
                        </w:rPr>
                        <w:t>Phase 3—Stakeholder Management</w:t>
                      </w:r>
                      <w:r w:rsidR="004B061E">
                        <w:rPr>
                          <w:b/>
                          <w:sz w:val="20"/>
                          <w:szCs w:val="20"/>
                        </w:rPr>
                        <w:t xml:space="preserve"> </w:t>
                      </w:r>
                      <w:r>
                        <w:rPr>
                          <w:b/>
                          <w:sz w:val="20"/>
                          <w:szCs w:val="20"/>
                        </w:rPr>
                        <w:t xml:space="preserve">- </w:t>
                      </w:r>
                      <w:r w:rsidR="006B62E1" w:rsidRPr="00B14C27">
                        <w:rPr>
                          <w:sz w:val="20"/>
                          <w:szCs w:val="20"/>
                        </w:rPr>
                        <w:t xml:space="preserve">The third phase of </w:t>
                      </w:r>
                      <w:r>
                        <w:rPr>
                          <w:sz w:val="20"/>
                          <w:szCs w:val="20"/>
                        </w:rPr>
                        <w:t>building a governance system</w:t>
                      </w:r>
                      <w:r w:rsidR="006B62E1" w:rsidRPr="00B14C27">
                        <w:rPr>
                          <w:sz w:val="20"/>
                          <w:szCs w:val="20"/>
                        </w:rPr>
                        <w:t xml:space="preserve"> is focused on ensuring stakeholder transparency. </w:t>
                      </w:r>
                    </w:p>
                    <w:p w14:paraId="470CCBAB" w14:textId="77777777" w:rsidR="004B061E" w:rsidRPr="00B14C27" w:rsidRDefault="004B061E" w:rsidP="006B62E1">
                      <w:pPr>
                        <w:rPr>
                          <w:b/>
                          <w:sz w:val="20"/>
                          <w:szCs w:val="20"/>
                        </w:rPr>
                      </w:pPr>
                    </w:p>
                    <w:p w14:paraId="7887D1D3" w14:textId="0F7A7554" w:rsidR="006B62E1" w:rsidRDefault="006B62E1" w:rsidP="00B14C27">
                      <w:pPr>
                        <w:pStyle w:val="ListParagraph"/>
                        <w:numPr>
                          <w:ilvl w:val="0"/>
                          <w:numId w:val="12"/>
                        </w:numPr>
                        <w:rPr>
                          <w:rFonts w:asciiTheme="minorHAnsi" w:hAnsiTheme="minorHAnsi" w:cstheme="minorHAnsi"/>
                          <w:sz w:val="20"/>
                          <w:szCs w:val="20"/>
                        </w:rPr>
                      </w:pPr>
                      <w:r w:rsidRPr="00B14C27">
                        <w:rPr>
                          <w:rFonts w:asciiTheme="minorHAnsi" w:hAnsiTheme="minorHAnsi" w:cstheme="minorHAnsi"/>
                          <w:sz w:val="20"/>
                          <w:szCs w:val="20"/>
                        </w:rPr>
                        <w:t xml:space="preserve">Evaluate stakeholder reporting requirements - focuses on collecting </w:t>
                      </w:r>
                      <w:r w:rsidR="004B061E">
                        <w:rPr>
                          <w:rFonts w:asciiTheme="minorHAnsi" w:hAnsiTheme="minorHAnsi" w:cstheme="minorHAnsi"/>
                          <w:sz w:val="20"/>
                          <w:szCs w:val="20"/>
                        </w:rPr>
                        <w:t>t</w:t>
                      </w:r>
                      <w:r w:rsidRPr="00B14C27">
                        <w:rPr>
                          <w:rFonts w:asciiTheme="minorHAnsi" w:hAnsiTheme="minorHAnsi" w:cstheme="minorHAnsi"/>
                          <w:sz w:val="20"/>
                          <w:szCs w:val="20"/>
                        </w:rPr>
                        <w:t>he requirements necessary to provide information to stakeholders</w:t>
                      </w:r>
                      <w:r w:rsidR="004B061E">
                        <w:rPr>
                          <w:rFonts w:asciiTheme="minorHAnsi" w:hAnsiTheme="minorHAnsi" w:cstheme="minorHAnsi"/>
                          <w:sz w:val="20"/>
                          <w:szCs w:val="20"/>
                        </w:rPr>
                        <w:t xml:space="preserve"> and customers;</w:t>
                      </w:r>
                    </w:p>
                    <w:p w14:paraId="5F9B9510" w14:textId="77777777" w:rsidR="004B061E" w:rsidRPr="004B061E" w:rsidRDefault="004B061E" w:rsidP="004B061E">
                      <w:pPr>
                        <w:ind w:left="360"/>
                        <w:rPr>
                          <w:rFonts w:cstheme="minorHAnsi"/>
                          <w:sz w:val="20"/>
                          <w:szCs w:val="20"/>
                        </w:rPr>
                      </w:pPr>
                    </w:p>
                    <w:p w14:paraId="0D89973F" w14:textId="0832F7FE" w:rsidR="006B62E1" w:rsidRDefault="006B62E1" w:rsidP="00B14C27">
                      <w:pPr>
                        <w:pStyle w:val="ListParagraph"/>
                        <w:numPr>
                          <w:ilvl w:val="0"/>
                          <w:numId w:val="12"/>
                        </w:numPr>
                        <w:rPr>
                          <w:rFonts w:asciiTheme="minorHAnsi" w:hAnsiTheme="minorHAnsi" w:cstheme="minorHAnsi"/>
                          <w:sz w:val="20"/>
                          <w:szCs w:val="20"/>
                        </w:rPr>
                      </w:pPr>
                      <w:r w:rsidRPr="00B14C27">
                        <w:rPr>
                          <w:rFonts w:asciiTheme="minorHAnsi" w:hAnsiTheme="minorHAnsi" w:cstheme="minorHAnsi"/>
                          <w:sz w:val="20"/>
                          <w:szCs w:val="20"/>
                        </w:rPr>
                        <w:t>D</w:t>
                      </w:r>
                      <w:r w:rsidR="004B061E">
                        <w:rPr>
                          <w:rFonts w:asciiTheme="minorHAnsi" w:hAnsiTheme="minorHAnsi" w:cstheme="minorHAnsi"/>
                          <w:sz w:val="20"/>
                          <w:szCs w:val="20"/>
                        </w:rPr>
                        <w:t xml:space="preserve">etermine </w:t>
                      </w:r>
                      <w:r w:rsidRPr="00B14C27">
                        <w:rPr>
                          <w:rFonts w:asciiTheme="minorHAnsi" w:hAnsiTheme="minorHAnsi" w:cstheme="minorHAnsi"/>
                          <w:sz w:val="20"/>
                          <w:szCs w:val="20"/>
                        </w:rPr>
                        <w:t xml:space="preserve">stakeholder communication </w:t>
                      </w:r>
                      <w:r w:rsidR="004B061E">
                        <w:rPr>
                          <w:rFonts w:asciiTheme="minorHAnsi" w:hAnsiTheme="minorHAnsi" w:cstheme="minorHAnsi"/>
                          <w:sz w:val="20"/>
                          <w:szCs w:val="20"/>
                        </w:rPr>
                        <w:t xml:space="preserve">strategies </w:t>
                      </w:r>
                      <w:r w:rsidRPr="00B14C27">
                        <w:rPr>
                          <w:rFonts w:asciiTheme="minorHAnsi" w:hAnsiTheme="minorHAnsi" w:cstheme="minorHAnsi"/>
                          <w:sz w:val="20"/>
                          <w:szCs w:val="20"/>
                        </w:rPr>
                        <w:t xml:space="preserve">and </w:t>
                      </w:r>
                      <w:r w:rsidR="004B061E">
                        <w:rPr>
                          <w:rFonts w:asciiTheme="minorHAnsi" w:hAnsiTheme="minorHAnsi" w:cstheme="minorHAnsi"/>
                          <w:sz w:val="20"/>
                          <w:szCs w:val="20"/>
                        </w:rPr>
                        <w:t>communicate effectively;</w:t>
                      </w:r>
                    </w:p>
                    <w:p w14:paraId="56127DC8" w14:textId="77777777" w:rsidR="004B061E" w:rsidRPr="004B061E" w:rsidRDefault="004B061E" w:rsidP="004B061E">
                      <w:pPr>
                        <w:ind w:left="360"/>
                        <w:rPr>
                          <w:rFonts w:cstheme="minorHAnsi"/>
                          <w:sz w:val="20"/>
                          <w:szCs w:val="20"/>
                        </w:rPr>
                      </w:pPr>
                    </w:p>
                    <w:p w14:paraId="727C0EA5" w14:textId="72650E16" w:rsidR="006B62E1" w:rsidRPr="00B14C27" w:rsidRDefault="006B62E1" w:rsidP="00B14C27">
                      <w:pPr>
                        <w:pStyle w:val="ListParagraph"/>
                        <w:numPr>
                          <w:ilvl w:val="0"/>
                          <w:numId w:val="12"/>
                        </w:numPr>
                        <w:rPr>
                          <w:rFonts w:asciiTheme="minorHAnsi" w:hAnsiTheme="minorHAnsi" w:cstheme="minorHAnsi"/>
                          <w:sz w:val="20"/>
                          <w:szCs w:val="20"/>
                        </w:rPr>
                      </w:pPr>
                      <w:r w:rsidRPr="00B14C27">
                        <w:rPr>
                          <w:rFonts w:asciiTheme="minorHAnsi" w:hAnsiTheme="minorHAnsi" w:cstheme="minorHAnsi"/>
                          <w:sz w:val="20"/>
                          <w:szCs w:val="20"/>
                        </w:rPr>
                        <w:t>Monitor stakeholder communication reporting requirements</w:t>
                      </w:r>
                      <w:r w:rsidR="004B061E">
                        <w:rPr>
                          <w:rFonts w:asciiTheme="minorHAnsi" w:hAnsiTheme="minorHAnsi" w:cstheme="minorHAnsi"/>
                          <w:sz w:val="20"/>
                          <w:szCs w:val="20"/>
                        </w:rPr>
                        <w:t xml:space="preserve"> and solicit feedback on how well you are doing.</w:t>
                      </w:r>
                    </w:p>
                    <w:p w14:paraId="71B9DCBD" w14:textId="77777777" w:rsidR="00B14C27" w:rsidRDefault="00B14C27" w:rsidP="006B62E1">
                      <w:pPr>
                        <w:rPr>
                          <w:sz w:val="20"/>
                          <w:szCs w:val="20"/>
                        </w:rPr>
                      </w:pPr>
                    </w:p>
                    <w:p w14:paraId="571C7A98" w14:textId="2FE5E6FA" w:rsidR="00B14C27" w:rsidRPr="004B061E" w:rsidRDefault="00B14C27" w:rsidP="006B62E1">
                      <w:pPr>
                        <w:rPr>
                          <w:b/>
                          <w:sz w:val="20"/>
                          <w:szCs w:val="20"/>
                        </w:rPr>
                      </w:pPr>
                      <w:r w:rsidRPr="004B061E">
                        <w:rPr>
                          <w:b/>
                          <w:sz w:val="20"/>
                          <w:szCs w:val="20"/>
                        </w:rPr>
                        <w:t>D. Phase 4 - Board and Leadership Approval</w:t>
                      </w:r>
                      <w:r w:rsidR="004B061E">
                        <w:rPr>
                          <w:b/>
                          <w:sz w:val="20"/>
                          <w:szCs w:val="20"/>
                        </w:rPr>
                        <w:t xml:space="preserve"> -</w:t>
                      </w:r>
                      <w:r w:rsidR="004B061E" w:rsidRPr="004B061E">
                        <w:rPr>
                          <w:sz w:val="20"/>
                          <w:szCs w:val="20"/>
                        </w:rPr>
                        <w:t xml:space="preserve"> The last phase is to obtain board and leadership approval of the governance plan. Ensure the</w:t>
                      </w:r>
                      <w:r w:rsidR="004B061E">
                        <w:rPr>
                          <w:sz w:val="20"/>
                          <w:szCs w:val="20"/>
                        </w:rPr>
                        <w:t xml:space="preserve"> </w:t>
                      </w:r>
                      <w:r w:rsidRPr="004B061E">
                        <w:rPr>
                          <w:sz w:val="20"/>
                          <w:szCs w:val="20"/>
                        </w:rPr>
                        <w:t>CEO and/or Board approves the governance system, and signs the IT governance document.</w:t>
                      </w:r>
                    </w:p>
                    <w:p w14:paraId="174CAF26" w14:textId="77777777" w:rsidR="00F34A15" w:rsidRDefault="00F34A15" w:rsidP="00F34A15">
                      <w:pPr>
                        <w:pStyle w:val="BodyText"/>
                        <w:kinsoku w:val="0"/>
                        <w:overflowPunct w:val="0"/>
                        <w:spacing w:before="4"/>
                        <w:rPr>
                          <w:rFonts w:asciiTheme="minorHAnsi" w:hAnsiTheme="minorHAnsi"/>
                          <w:sz w:val="20"/>
                          <w:szCs w:val="20"/>
                        </w:rPr>
                      </w:pPr>
                    </w:p>
                    <w:p w14:paraId="3649FFDA" w14:textId="4B04AFC9" w:rsidR="00EF0757" w:rsidRDefault="00F34A15" w:rsidP="001F4132">
                      <w:pPr>
                        <w:pStyle w:val="Heading2"/>
                        <w:kinsoku w:val="0"/>
                        <w:overflowPunct w:val="0"/>
                        <w:ind w:hanging="219"/>
                        <w:rPr>
                          <w:rFonts w:asciiTheme="minorHAnsi" w:hAnsiTheme="minorHAnsi"/>
                          <w:i w:val="0"/>
                          <w:color w:val="231F20"/>
                        </w:rPr>
                      </w:pPr>
                      <w:r>
                        <w:rPr>
                          <w:rFonts w:asciiTheme="minorHAnsi" w:hAnsiTheme="minorHAnsi"/>
                          <w:i w:val="0"/>
                          <w:color w:val="231F20"/>
                        </w:rPr>
                        <w:t>4</w:t>
                      </w:r>
                      <w:r w:rsidRPr="00647EBD">
                        <w:rPr>
                          <w:rFonts w:asciiTheme="minorHAnsi" w:hAnsiTheme="minorHAnsi"/>
                          <w:i w:val="0"/>
                          <w:color w:val="231F20"/>
                        </w:rPr>
                        <w:t xml:space="preserve">.0 </w:t>
                      </w:r>
                      <w:r w:rsidR="00EE192C">
                        <w:rPr>
                          <w:rFonts w:asciiTheme="minorHAnsi" w:hAnsiTheme="minorHAnsi"/>
                          <w:i w:val="0"/>
                          <w:color w:val="231F20"/>
                        </w:rPr>
                        <w:t xml:space="preserve">         </w:t>
                      </w:r>
                      <w:r w:rsidR="004B061E">
                        <w:rPr>
                          <w:rFonts w:asciiTheme="minorHAnsi" w:hAnsiTheme="minorHAnsi"/>
                          <w:i w:val="0"/>
                          <w:color w:val="231F20"/>
                        </w:rPr>
                        <w:t>Assumptions and Risk A</w:t>
                      </w:r>
                      <w:r w:rsidR="004E2E01">
                        <w:rPr>
                          <w:rFonts w:asciiTheme="minorHAnsi" w:hAnsiTheme="minorHAnsi"/>
                          <w:i w:val="0"/>
                          <w:color w:val="231F20"/>
                        </w:rPr>
                        <w:t>nalysis</w:t>
                      </w:r>
                    </w:p>
                    <w:p w14:paraId="135903CD" w14:textId="58F392D5" w:rsidR="001F4132" w:rsidRDefault="001F4132" w:rsidP="001F4132"/>
                    <w:p w14:paraId="4F6E62B8" w14:textId="233A8525" w:rsidR="001F4132" w:rsidRDefault="004E2E01" w:rsidP="001F4132">
                      <w:pPr>
                        <w:rPr>
                          <w:rFonts w:cstheme="minorHAnsi"/>
                          <w:sz w:val="20"/>
                          <w:szCs w:val="20"/>
                        </w:rPr>
                      </w:pPr>
                      <w:r>
                        <w:rPr>
                          <w:rFonts w:cstheme="minorHAnsi"/>
                          <w:sz w:val="20"/>
                          <w:szCs w:val="20"/>
                        </w:rPr>
                        <w:t xml:space="preserve">A. </w:t>
                      </w:r>
                      <w:r w:rsidR="001F4132" w:rsidRPr="001F4132">
                        <w:rPr>
                          <w:rFonts w:cstheme="minorHAnsi"/>
                          <w:sz w:val="20"/>
                          <w:szCs w:val="20"/>
                        </w:rPr>
                        <w:t xml:space="preserve">Risk analysis is the systematic identification of potential areas of uncertainty or concern. In IT, there are many risks such as failed projects, disruption of service, intentional sabotage, poor requirements and inadequate scope definition. These risks could result in costly rework, cost and time overruns, loss of revenues, unhappy customers and unsatisfactory regulatory compliance and controls (e.g. Sarbanes-Oxley, FDA, FCC, and SEC). There are three primary aspects of risk management to be considered: </w:t>
                      </w:r>
                    </w:p>
                    <w:p w14:paraId="1712AAD2" w14:textId="77777777" w:rsidR="003D7DB0" w:rsidRPr="001F4132" w:rsidRDefault="003D7DB0" w:rsidP="001F4132">
                      <w:pPr>
                        <w:rPr>
                          <w:rFonts w:cstheme="minorHAnsi"/>
                          <w:sz w:val="20"/>
                          <w:szCs w:val="20"/>
                        </w:rPr>
                      </w:pPr>
                    </w:p>
                    <w:p w14:paraId="58CE1C09" w14:textId="77777777" w:rsidR="001F4132" w:rsidRPr="001F4132" w:rsidRDefault="001F4132" w:rsidP="001F4132">
                      <w:pPr>
                        <w:pStyle w:val="ListParagraph"/>
                        <w:widowControl/>
                        <w:numPr>
                          <w:ilvl w:val="0"/>
                          <w:numId w:val="14"/>
                        </w:numPr>
                        <w:autoSpaceDE/>
                        <w:autoSpaceDN/>
                        <w:adjustRightInd/>
                        <w:spacing w:after="160" w:line="259" w:lineRule="auto"/>
                        <w:ind w:right="0"/>
                        <w:contextualSpacing/>
                        <w:jc w:val="left"/>
                        <w:rPr>
                          <w:rFonts w:asciiTheme="minorHAnsi" w:hAnsiTheme="minorHAnsi" w:cstheme="minorHAnsi"/>
                          <w:sz w:val="20"/>
                          <w:szCs w:val="20"/>
                        </w:rPr>
                      </w:pPr>
                      <w:r w:rsidRPr="001F4132">
                        <w:rPr>
                          <w:rFonts w:asciiTheme="minorHAnsi" w:hAnsiTheme="minorHAnsi" w:cstheme="minorHAnsi"/>
                          <w:sz w:val="20"/>
                          <w:szCs w:val="20"/>
                        </w:rPr>
                        <w:t xml:space="preserve">risk identification and analysis </w:t>
                      </w:r>
                    </w:p>
                    <w:p w14:paraId="76167463" w14:textId="2B85DD20" w:rsidR="001F4132" w:rsidRPr="001F4132" w:rsidRDefault="001F4132" w:rsidP="001F4132">
                      <w:pPr>
                        <w:pStyle w:val="ListParagraph"/>
                        <w:widowControl/>
                        <w:numPr>
                          <w:ilvl w:val="0"/>
                          <w:numId w:val="14"/>
                        </w:numPr>
                        <w:autoSpaceDE/>
                        <w:autoSpaceDN/>
                        <w:adjustRightInd/>
                        <w:spacing w:after="160" w:line="259" w:lineRule="auto"/>
                        <w:ind w:right="0"/>
                        <w:contextualSpacing/>
                        <w:jc w:val="left"/>
                        <w:rPr>
                          <w:rFonts w:asciiTheme="minorHAnsi" w:hAnsiTheme="minorHAnsi" w:cstheme="minorHAnsi"/>
                          <w:sz w:val="20"/>
                          <w:szCs w:val="20"/>
                        </w:rPr>
                      </w:pPr>
                      <w:r w:rsidRPr="001F4132">
                        <w:rPr>
                          <w:rFonts w:asciiTheme="minorHAnsi" w:hAnsiTheme="minorHAnsi" w:cstheme="minorHAnsi"/>
                          <w:sz w:val="20"/>
                          <w:szCs w:val="20"/>
                        </w:rPr>
                        <w:t xml:space="preserve">risk quantification and </w:t>
                      </w:r>
                    </w:p>
                    <w:p w14:paraId="567BE21D" w14:textId="099DE27E" w:rsidR="001F4132" w:rsidRDefault="001F4132" w:rsidP="001F4132">
                      <w:pPr>
                        <w:pStyle w:val="ListParagraph"/>
                        <w:widowControl/>
                        <w:numPr>
                          <w:ilvl w:val="0"/>
                          <w:numId w:val="14"/>
                        </w:numPr>
                        <w:autoSpaceDE/>
                        <w:autoSpaceDN/>
                        <w:adjustRightInd/>
                        <w:spacing w:after="160" w:line="259" w:lineRule="auto"/>
                        <w:ind w:right="0"/>
                        <w:contextualSpacing/>
                        <w:jc w:val="left"/>
                        <w:rPr>
                          <w:sz w:val="20"/>
                          <w:szCs w:val="20"/>
                        </w:rPr>
                      </w:pPr>
                      <w:r w:rsidRPr="001F4132">
                        <w:rPr>
                          <w:rFonts w:asciiTheme="minorHAnsi" w:hAnsiTheme="minorHAnsi" w:cstheme="minorHAnsi"/>
                          <w:sz w:val="20"/>
                          <w:szCs w:val="20"/>
                        </w:rPr>
                        <w:t>risk response, mitigation &amp; contingency</w:t>
                      </w:r>
                      <w:r w:rsidRPr="001F4132">
                        <w:rPr>
                          <w:sz w:val="20"/>
                          <w:szCs w:val="20"/>
                        </w:rPr>
                        <w:t xml:space="preserve"> plan development.</w:t>
                      </w:r>
                    </w:p>
                    <w:p w14:paraId="1354DA89" w14:textId="77777777" w:rsidR="001F4132" w:rsidRPr="001F4132" w:rsidRDefault="001F4132" w:rsidP="001F4132"/>
                    <w:p w14:paraId="3AE33EC9" w14:textId="77777777" w:rsidR="00EF0757" w:rsidRPr="00F34A15" w:rsidRDefault="00EF0757" w:rsidP="00EF0757">
                      <w:pPr>
                        <w:spacing w:after="160" w:line="259" w:lineRule="auto"/>
                        <w:ind w:left="720"/>
                        <w:contextualSpacing/>
                        <w:rPr>
                          <w:sz w:val="20"/>
                          <w:szCs w:val="20"/>
                        </w:rPr>
                      </w:pPr>
                    </w:p>
                    <w:p w14:paraId="72CC47CF" w14:textId="77777777" w:rsidR="00F34A15" w:rsidRPr="00F34A15" w:rsidRDefault="00F34A15" w:rsidP="00F34A15"/>
                    <w:p w14:paraId="21EBB5F4" w14:textId="77777777" w:rsidR="00F34A15" w:rsidRDefault="00F34A15" w:rsidP="00F34A15">
                      <w:pPr>
                        <w:tabs>
                          <w:tab w:val="left" w:pos="580"/>
                        </w:tabs>
                        <w:kinsoku w:val="0"/>
                        <w:overflowPunct w:val="0"/>
                        <w:ind w:left="220" w:right="196"/>
                        <w:rPr>
                          <w:color w:val="231F20"/>
                          <w:sz w:val="20"/>
                          <w:szCs w:val="20"/>
                        </w:rPr>
                      </w:pPr>
                    </w:p>
                    <w:p w14:paraId="0A7DC2AA" w14:textId="77777777" w:rsidR="00F34A15" w:rsidRPr="00D4591F" w:rsidRDefault="00F34A15" w:rsidP="00F34A15">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5A1B3AD" w14:textId="26AC8C70" w:rsidR="00F34A15" w:rsidRPr="00BA50C2" w:rsidRDefault="009C57B5" w:rsidP="00F34A15">
                      <w:pPr>
                        <w:rPr>
                          <w:rFonts w:cs="Lato"/>
                          <w:sz w:val="20"/>
                          <w:szCs w:val="20"/>
                        </w:rPr>
                      </w:pPr>
                      <w:r>
                        <w:rPr>
                          <w:rFonts w:cs="Lato"/>
                          <w:sz w:val="20"/>
                          <w:szCs w:val="20"/>
                        </w:rPr>
                        <w:t>.</w:t>
                      </w:r>
                    </w:p>
                  </w:txbxContent>
                </v:textbox>
              </v:shape>
            </w:pict>
          </mc:Fallback>
        </mc:AlternateContent>
      </w:r>
      <w:r w:rsidR="00F34A15">
        <w:br w:type="page"/>
      </w:r>
    </w:p>
    <w:p w14:paraId="6EF108DA" w14:textId="7632CEF5" w:rsidR="001F4132" w:rsidRDefault="006C336A">
      <w:r>
        <w:rPr>
          <w:noProof/>
        </w:rPr>
        <w:lastRenderedPageBreak/>
        <mc:AlternateContent>
          <mc:Choice Requires="wps">
            <w:drawing>
              <wp:anchor distT="0" distB="0" distL="114300" distR="114300" simplePos="0" relativeHeight="251685888" behindDoc="0" locked="0" layoutInCell="1" allowOverlap="1" wp14:anchorId="586AFC3F" wp14:editId="0DD87F80">
                <wp:simplePos x="0" y="0"/>
                <wp:positionH relativeFrom="column">
                  <wp:posOffset>1444174</wp:posOffset>
                </wp:positionH>
                <wp:positionV relativeFrom="paragraph">
                  <wp:posOffset>1308796</wp:posOffset>
                </wp:positionV>
                <wp:extent cx="5804452" cy="677451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804452" cy="6774512"/>
                        </a:xfrm>
                        <a:prstGeom prst="rect">
                          <a:avLst/>
                        </a:prstGeom>
                        <a:noFill/>
                        <a:ln w="6350">
                          <a:noFill/>
                        </a:ln>
                      </wps:spPr>
                      <wps:txbx>
                        <w:txbxContent>
                          <w:p w14:paraId="5F5D98F9" w14:textId="5E0BCA3A" w:rsidR="003D7DB0" w:rsidRPr="003D7DB0" w:rsidRDefault="003D7DB0" w:rsidP="00AF5C6D">
                            <w:pPr>
                              <w:ind w:left="180"/>
                            </w:pPr>
                            <w:bookmarkStart w:id="0" w:name="_GoBack"/>
                            <w:r>
                              <w:rPr>
                                <w:sz w:val="20"/>
                                <w:szCs w:val="20"/>
                              </w:rPr>
                              <w:t>In this section of the document, list the results of your risk analysis and how the company plans to either mitigate the risk, accept the risk, or transfer the risk (such as through an insurance policy).</w:t>
                            </w:r>
                            <w:r w:rsidRPr="003D7DB0">
                              <w:rPr>
                                <w:sz w:val="20"/>
                                <w:szCs w:val="20"/>
                              </w:rPr>
                              <w:t xml:space="preserve"> Describe any risks that can occur while implementing a system and the mitigation or remediation strategies for those specific risks.</w:t>
                            </w:r>
                            <w:r>
                              <w:t xml:space="preserve"> </w:t>
                            </w:r>
                            <w:r>
                              <w:rPr>
                                <w:sz w:val="20"/>
                                <w:szCs w:val="20"/>
                              </w:rPr>
                              <w:t xml:space="preserve">List the assumptions that were included as part of the risk analyses. </w:t>
                            </w:r>
                          </w:p>
                          <w:bookmarkEnd w:id="0"/>
                          <w:p w14:paraId="545B0014" w14:textId="77777777" w:rsidR="003D7DB0" w:rsidRDefault="003D7DB0" w:rsidP="00AF5C6D">
                            <w:pPr>
                              <w:pStyle w:val="Heading2"/>
                              <w:kinsoku w:val="0"/>
                              <w:overflowPunct w:val="0"/>
                              <w:ind w:hanging="39"/>
                              <w:rPr>
                                <w:rFonts w:asciiTheme="minorHAnsi" w:hAnsiTheme="minorHAnsi"/>
                                <w:i w:val="0"/>
                                <w:color w:val="231F20"/>
                              </w:rPr>
                            </w:pPr>
                          </w:p>
                          <w:p w14:paraId="0A18400E" w14:textId="21BE1E0F" w:rsidR="004E2E01" w:rsidRDefault="004E2E01" w:rsidP="00AF5C6D">
                            <w:pPr>
                              <w:pStyle w:val="Heading2"/>
                              <w:kinsoku w:val="0"/>
                              <w:overflowPunct w:val="0"/>
                              <w:ind w:hanging="39"/>
                              <w:rPr>
                                <w:rFonts w:asciiTheme="minorHAnsi" w:hAnsiTheme="minorHAnsi"/>
                                <w:i w:val="0"/>
                                <w:color w:val="231F20"/>
                              </w:rPr>
                            </w:pPr>
                            <w:r>
                              <w:rPr>
                                <w:rFonts w:asciiTheme="minorHAnsi" w:hAnsiTheme="minorHAnsi"/>
                                <w:i w:val="0"/>
                                <w:color w:val="231F20"/>
                              </w:rPr>
                              <w:t>5</w:t>
                            </w:r>
                            <w:r w:rsidRPr="00647EBD">
                              <w:rPr>
                                <w:rFonts w:asciiTheme="minorHAnsi" w:hAnsiTheme="minorHAnsi"/>
                                <w:i w:val="0"/>
                                <w:color w:val="231F20"/>
                              </w:rPr>
                              <w:t xml:space="preserve">.0 </w:t>
                            </w:r>
                            <w:r w:rsidR="00EE192C">
                              <w:rPr>
                                <w:rFonts w:asciiTheme="minorHAnsi" w:hAnsiTheme="minorHAnsi"/>
                                <w:i w:val="0"/>
                                <w:color w:val="231F20"/>
                              </w:rPr>
                              <w:t xml:space="preserve">        </w:t>
                            </w:r>
                            <w:r>
                              <w:rPr>
                                <w:rFonts w:asciiTheme="minorHAnsi" w:hAnsiTheme="minorHAnsi"/>
                                <w:i w:val="0"/>
                                <w:color w:val="231F20"/>
                              </w:rPr>
                              <w:t xml:space="preserve">Management </w:t>
                            </w:r>
                          </w:p>
                          <w:p w14:paraId="5B46A7E5" w14:textId="40A3EA43" w:rsidR="004E2E01" w:rsidRDefault="004E2E01" w:rsidP="00AF5C6D">
                            <w:pPr>
                              <w:ind w:left="180"/>
                            </w:pPr>
                          </w:p>
                          <w:p w14:paraId="423DA297" w14:textId="00CF0859" w:rsidR="004E2E01" w:rsidRDefault="004E2E01" w:rsidP="00AF5C6D">
                            <w:pPr>
                              <w:pStyle w:val="Heading2"/>
                              <w:ind w:left="180"/>
                              <w:rPr>
                                <w:rFonts w:asciiTheme="minorHAnsi" w:hAnsiTheme="minorHAnsi" w:cstheme="minorHAnsi"/>
                                <w:i w:val="0"/>
                                <w:sz w:val="20"/>
                                <w:szCs w:val="20"/>
                              </w:rPr>
                            </w:pPr>
                            <w:r w:rsidRPr="004E2E01">
                              <w:rPr>
                                <w:rFonts w:asciiTheme="minorHAnsi" w:hAnsiTheme="minorHAnsi" w:cstheme="minorHAnsi"/>
                                <w:i w:val="0"/>
                                <w:sz w:val="20"/>
                                <w:szCs w:val="20"/>
                              </w:rPr>
                              <w:t>A. Hardware Assets</w:t>
                            </w:r>
                            <w:r>
                              <w:rPr>
                                <w:rFonts w:asciiTheme="minorHAnsi" w:hAnsiTheme="minorHAnsi" w:cstheme="minorHAnsi"/>
                                <w:i w:val="0"/>
                                <w:sz w:val="20"/>
                                <w:szCs w:val="20"/>
                              </w:rPr>
                              <w:t xml:space="preserve"> - </w:t>
                            </w:r>
                            <w:r w:rsidRPr="004E2E01">
                              <w:rPr>
                                <w:rFonts w:asciiTheme="minorHAnsi" w:hAnsiTheme="minorHAnsi" w:cstheme="minorHAnsi"/>
                                <w:b w:val="0"/>
                                <w:i w:val="0"/>
                                <w:sz w:val="20"/>
                                <w:szCs w:val="20"/>
                              </w:rPr>
                              <w:t>Provide a list of hardware assets and supporting equipment. Include all hardware used for testing.  Ensure the list provides the unit’s specification and date of purchase and any maintenance schedules.</w:t>
                            </w:r>
                            <w:r>
                              <w:rPr>
                                <w:rFonts w:asciiTheme="minorHAnsi" w:hAnsiTheme="minorHAnsi" w:cstheme="minorHAnsi"/>
                                <w:i w:val="0"/>
                                <w:sz w:val="20"/>
                                <w:szCs w:val="20"/>
                              </w:rPr>
                              <w:t xml:space="preserve"> </w:t>
                            </w:r>
                          </w:p>
                          <w:p w14:paraId="217FEC1E" w14:textId="4391EDB3" w:rsidR="004E2E01" w:rsidRDefault="004E2E01" w:rsidP="00AF5C6D">
                            <w:pPr>
                              <w:ind w:left="180"/>
                            </w:pPr>
                          </w:p>
                          <w:p w14:paraId="77AAD1A6" w14:textId="321ECC8D" w:rsidR="0063000E" w:rsidRDefault="004E2E01" w:rsidP="00AF5C6D">
                            <w:pPr>
                              <w:pStyle w:val="Heading2"/>
                              <w:ind w:left="180"/>
                              <w:rPr>
                                <w:rFonts w:asciiTheme="minorHAnsi" w:hAnsiTheme="minorHAnsi" w:cstheme="minorHAnsi"/>
                                <w:i w:val="0"/>
                                <w:sz w:val="20"/>
                                <w:szCs w:val="20"/>
                              </w:rPr>
                            </w:pPr>
                            <w:r w:rsidRPr="004E2E01">
                              <w:rPr>
                                <w:rFonts w:asciiTheme="minorHAnsi" w:hAnsiTheme="minorHAnsi" w:cstheme="minorHAnsi"/>
                                <w:i w:val="0"/>
                                <w:sz w:val="20"/>
                                <w:szCs w:val="20"/>
                              </w:rPr>
                              <w:t>B. Software Assets</w:t>
                            </w:r>
                            <w:r w:rsidR="001418E0">
                              <w:rPr>
                                <w:rFonts w:asciiTheme="minorHAnsi" w:hAnsiTheme="minorHAnsi" w:cstheme="minorHAnsi"/>
                                <w:i w:val="0"/>
                                <w:sz w:val="20"/>
                                <w:szCs w:val="20"/>
                              </w:rPr>
                              <w:t xml:space="preserve"> </w:t>
                            </w:r>
                            <w:r>
                              <w:rPr>
                                <w:rFonts w:asciiTheme="minorHAnsi" w:hAnsiTheme="minorHAnsi" w:cstheme="minorHAnsi"/>
                                <w:i w:val="0"/>
                                <w:sz w:val="20"/>
                                <w:szCs w:val="20"/>
                              </w:rPr>
                              <w:t xml:space="preserve">- </w:t>
                            </w:r>
                            <w:r w:rsidRPr="004E2E01">
                              <w:rPr>
                                <w:rFonts w:asciiTheme="minorHAnsi" w:hAnsiTheme="minorHAnsi" w:cstheme="minorHAnsi"/>
                                <w:b w:val="0"/>
                                <w:i w:val="0"/>
                                <w:sz w:val="20"/>
                                <w:szCs w:val="20"/>
                              </w:rPr>
                              <w:t xml:space="preserve">Provide a list of software </w:t>
                            </w:r>
                            <w:r w:rsidR="001418E0">
                              <w:rPr>
                                <w:rFonts w:asciiTheme="minorHAnsi" w:hAnsiTheme="minorHAnsi" w:cstheme="minorHAnsi"/>
                                <w:b w:val="0"/>
                                <w:i w:val="0"/>
                                <w:sz w:val="20"/>
                                <w:szCs w:val="20"/>
                              </w:rPr>
                              <w:t xml:space="preserve">assets required to sustain the business. </w:t>
                            </w:r>
                            <w:r w:rsidR="0063000E" w:rsidRPr="004E2E01">
                              <w:rPr>
                                <w:rFonts w:asciiTheme="minorHAnsi" w:hAnsiTheme="minorHAnsi" w:cstheme="minorHAnsi"/>
                                <w:b w:val="0"/>
                                <w:i w:val="0"/>
                                <w:sz w:val="20"/>
                                <w:szCs w:val="20"/>
                              </w:rPr>
                              <w:t xml:space="preserve">Ensure the list provides the </w:t>
                            </w:r>
                            <w:r w:rsidR="00751A7A">
                              <w:rPr>
                                <w:rFonts w:asciiTheme="minorHAnsi" w:hAnsiTheme="minorHAnsi" w:cstheme="minorHAnsi"/>
                                <w:b w:val="0"/>
                                <w:i w:val="0"/>
                                <w:sz w:val="20"/>
                                <w:szCs w:val="20"/>
                              </w:rPr>
                              <w:t xml:space="preserve">version, </w:t>
                            </w:r>
                            <w:r w:rsidR="0063000E" w:rsidRPr="004E2E01">
                              <w:rPr>
                                <w:rFonts w:asciiTheme="minorHAnsi" w:hAnsiTheme="minorHAnsi" w:cstheme="minorHAnsi"/>
                                <w:b w:val="0"/>
                                <w:i w:val="0"/>
                                <w:sz w:val="20"/>
                                <w:szCs w:val="20"/>
                              </w:rPr>
                              <w:t>date of purchase and any maintenance</w:t>
                            </w:r>
                            <w:r w:rsidR="00751A7A">
                              <w:rPr>
                                <w:rFonts w:asciiTheme="minorHAnsi" w:hAnsiTheme="minorHAnsi" w:cstheme="minorHAnsi"/>
                                <w:b w:val="0"/>
                                <w:i w:val="0"/>
                                <w:sz w:val="20"/>
                                <w:szCs w:val="20"/>
                              </w:rPr>
                              <w:t>/update/patch</w:t>
                            </w:r>
                            <w:r w:rsidR="0063000E" w:rsidRPr="004E2E01">
                              <w:rPr>
                                <w:rFonts w:asciiTheme="minorHAnsi" w:hAnsiTheme="minorHAnsi" w:cstheme="minorHAnsi"/>
                                <w:b w:val="0"/>
                                <w:i w:val="0"/>
                                <w:sz w:val="20"/>
                                <w:szCs w:val="20"/>
                              </w:rPr>
                              <w:t xml:space="preserve"> schedules.</w:t>
                            </w:r>
                            <w:r w:rsidR="0063000E">
                              <w:rPr>
                                <w:rFonts w:asciiTheme="minorHAnsi" w:hAnsiTheme="minorHAnsi" w:cstheme="minorHAnsi"/>
                                <w:i w:val="0"/>
                                <w:sz w:val="20"/>
                                <w:szCs w:val="20"/>
                              </w:rPr>
                              <w:t xml:space="preserve"> </w:t>
                            </w:r>
                          </w:p>
                          <w:p w14:paraId="532310F3" w14:textId="034E244F" w:rsidR="00BD5242" w:rsidRDefault="00BD5242" w:rsidP="00AF5C6D">
                            <w:pPr>
                              <w:ind w:left="180"/>
                            </w:pPr>
                          </w:p>
                          <w:p w14:paraId="41CEAD11" w14:textId="596D6551" w:rsidR="00705B22" w:rsidRDefault="00BD5242" w:rsidP="00AF5C6D">
                            <w:pPr>
                              <w:pStyle w:val="Heading2"/>
                              <w:ind w:left="180"/>
                              <w:rPr>
                                <w:rFonts w:asciiTheme="minorHAnsi" w:hAnsiTheme="minorHAnsi" w:cstheme="minorHAnsi"/>
                                <w:b w:val="0"/>
                                <w:i w:val="0"/>
                                <w:sz w:val="20"/>
                                <w:szCs w:val="20"/>
                              </w:rPr>
                            </w:pPr>
                            <w:r>
                              <w:rPr>
                                <w:rFonts w:asciiTheme="minorHAnsi" w:hAnsiTheme="minorHAnsi" w:cstheme="minorHAnsi"/>
                                <w:i w:val="0"/>
                                <w:sz w:val="20"/>
                                <w:szCs w:val="20"/>
                              </w:rPr>
                              <w:t>C</w:t>
                            </w:r>
                            <w:r w:rsidRPr="004E2E01">
                              <w:rPr>
                                <w:rFonts w:asciiTheme="minorHAnsi" w:hAnsiTheme="minorHAnsi" w:cstheme="minorHAnsi"/>
                                <w:i w:val="0"/>
                                <w:sz w:val="20"/>
                                <w:szCs w:val="20"/>
                              </w:rPr>
                              <w:t>. S</w:t>
                            </w:r>
                            <w:r>
                              <w:rPr>
                                <w:rFonts w:asciiTheme="minorHAnsi" w:hAnsiTheme="minorHAnsi" w:cstheme="minorHAnsi"/>
                                <w:i w:val="0"/>
                                <w:sz w:val="20"/>
                                <w:szCs w:val="20"/>
                              </w:rPr>
                              <w:t xml:space="preserve">ervices - </w:t>
                            </w:r>
                            <w:r w:rsidRPr="004E2E01">
                              <w:rPr>
                                <w:rFonts w:asciiTheme="minorHAnsi" w:hAnsiTheme="minorHAnsi" w:cstheme="minorHAnsi"/>
                                <w:b w:val="0"/>
                                <w:i w:val="0"/>
                                <w:sz w:val="20"/>
                                <w:szCs w:val="20"/>
                              </w:rPr>
                              <w:t>Provide a list of s</w:t>
                            </w:r>
                            <w:r>
                              <w:rPr>
                                <w:rFonts w:asciiTheme="minorHAnsi" w:hAnsiTheme="minorHAnsi" w:cstheme="minorHAnsi"/>
                                <w:b w:val="0"/>
                                <w:i w:val="0"/>
                                <w:sz w:val="20"/>
                                <w:szCs w:val="20"/>
                              </w:rPr>
                              <w:t>ervice agreements. List all hosting agreements</w:t>
                            </w:r>
                            <w:r w:rsidR="00751A7A">
                              <w:rPr>
                                <w:rFonts w:asciiTheme="minorHAnsi" w:hAnsiTheme="minorHAnsi" w:cstheme="minorHAnsi"/>
                                <w:b w:val="0"/>
                                <w:i w:val="0"/>
                                <w:sz w:val="20"/>
                                <w:szCs w:val="20"/>
                              </w:rPr>
                              <w:t>, security services</w:t>
                            </w:r>
                            <w:r>
                              <w:rPr>
                                <w:rFonts w:asciiTheme="minorHAnsi" w:hAnsiTheme="minorHAnsi" w:cstheme="minorHAnsi"/>
                                <w:b w:val="0"/>
                                <w:i w:val="0"/>
                                <w:sz w:val="20"/>
                                <w:szCs w:val="20"/>
                              </w:rPr>
                              <w:t xml:space="preserve"> and other managed services provided </w:t>
                            </w:r>
                            <w:r w:rsidR="006C336A">
                              <w:rPr>
                                <w:rFonts w:asciiTheme="minorHAnsi" w:hAnsiTheme="minorHAnsi" w:cstheme="minorHAnsi"/>
                                <w:b w:val="0"/>
                                <w:i w:val="0"/>
                                <w:sz w:val="20"/>
                                <w:szCs w:val="20"/>
                              </w:rPr>
                              <w:t xml:space="preserve">on-premise and </w:t>
                            </w:r>
                            <w:r>
                              <w:rPr>
                                <w:rFonts w:asciiTheme="minorHAnsi" w:hAnsiTheme="minorHAnsi" w:cstheme="minorHAnsi"/>
                                <w:b w:val="0"/>
                                <w:i w:val="0"/>
                                <w:sz w:val="20"/>
                                <w:szCs w:val="20"/>
                              </w:rPr>
                              <w:t xml:space="preserve">off-premise. </w:t>
                            </w:r>
                            <w:r w:rsidR="00751A7A">
                              <w:rPr>
                                <w:rFonts w:asciiTheme="minorHAnsi" w:hAnsiTheme="minorHAnsi" w:cstheme="minorHAnsi"/>
                                <w:b w:val="0"/>
                                <w:i w:val="0"/>
                                <w:sz w:val="20"/>
                                <w:szCs w:val="20"/>
                              </w:rPr>
                              <w:t xml:space="preserve">Include all software that is provided as a service (like O-365). </w:t>
                            </w:r>
                            <w:r w:rsidRPr="004E2E01">
                              <w:rPr>
                                <w:rFonts w:asciiTheme="minorHAnsi" w:hAnsiTheme="minorHAnsi" w:cstheme="minorHAnsi"/>
                                <w:b w:val="0"/>
                                <w:i w:val="0"/>
                                <w:sz w:val="20"/>
                                <w:szCs w:val="20"/>
                              </w:rPr>
                              <w:t xml:space="preserve">Ensure the list provides the </w:t>
                            </w:r>
                            <w:r w:rsidR="00751A7A">
                              <w:rPr>
                                <w:rFonts w:asciiTheme="minorHAnsi" w:hAnsiTheme="minorHAnsi" w:cstheme="minorHAnsi"/>
                                <w:b w:val="0"/>
                                <w:i w:val="0"/>
                                <w:sz w:val="20"/>
                                <w:szCs w:val="20"/>
                              </w:rPr>
                              <w:t>contract duration and terms of use.</w:t>
                            </w:r>
                          </w:p>
                          <w:p w14:paraId="2A2E2EED" w14:textId="48CB0626" w:rsidR="00705B22" w:rsidRPr="00705B22" w:rsidRDefault="00705B22" w:rsidP="00AF5C6D">
                            <w:pPr>
                              <w:ind w:left="180"/>
                              <w:rPr>
                                <w:b/>
                                <w:sz w:val="20"/>
                                <w:szCs w:val="20"/>
                              </w:rPr>
                            </w:pPr>
                          </w:p>
                          <w:p w14:paraId="2FB7C7A8" w14:textId="66D4B4C1" w:rsidR="00705B22" w:rsidRDefault="00705B22" w:rsidP="00AF5C6D">
                            <w:pPr>
                              <w:ind w:left="180"/>
                              <w:rPr>
                                <w:sz w:val="20"/>
                                <w:szCs w:val="20"/>
                              </w:rPr>
                            </w:pPr>
                            <w:r w:rsidRPr="00705B22">
                              <w:rPr>
                                <w:b/>
                                <w:sz w:val="20"/>
                                <w:szCs w:val="20"/>
                              </w:rPr>
                              <w:t xml:space="preserve">D. Networks - </w:t>
                            </w:r>
                            <w:r w:rsidRPr="00705B22">
                              <w:rPr>
                                <w:sz w:val="20"/>
                                <w:szCs w:val="20"/>
                              </w:rPr>
                              <w:t xml:space="preserve">Describe </w:t>
                            </w:r>
                            <w:r>
                              <w:rPr>
                                <w:sz w:val="20"/>
                                <w:szCs w:val="20"/>
                              </w:rPr>
                              <w:t>the network topology and configuration of your network to include on-prem and off-prem. Describe how data moves throughout your business and how it supports a specific business process. Ensure that documentation contains information on how traffic is exchanged through systems and how the internal network is hidden from the outside.</w:t>
                            </w:r>
                            <w:r w:rsidR="004036FD">
                              <w:rPr>
                                <w:sz w:val="20"/>
                                <w:szCs w:val="20"/>
                              </w:rPr>
                              <w:t xml:space="preserve"> Describe how the network is continuously monitored and how company personnel are notified in the event of an intrusion. Cross reference what is stated here in your company’s cybersecurity policy.</w:t>
                            </w:r>
                          </w:p>
                          <w:p w14:paraId="7B22C4EE" w14:textId="7FE9E5B4" w:rsidR="00705B22" w:rsidRDefault="00705B22" w:rsidP="00AF5C6D">
                            <w:pPr>
                              <w:ind w:left="180"/>
                              <w:rPr>
                                <w:b/>
                                <w:sz w:val="20"/>
                                <w:szCs w:val="20"/>
                              </w:rPr>
                            </w:pPr>
                          </w:p>
                          <w:p w14:paraId="6D946C4F" w14:textId="7CAD9CCD" w:rsidR="004036FD" w:rsidRDefault="00705B22" w:rsidP="00AF5C6D">
                            <w:pPr>
                              <w:spacing w:after="160" w:line="259" w:lineRule="auto"/>
                              <w:ind w:left="180"/>
                              <w:contextualSpacing/>
                              <w:rPr>
                                <w:rFonts w:ascii="Calibri" w:hAnsi="Calibri" w:cs="Calibri"/>
                                <w:sz w:val="20"/>
                                <w:szCs w:val="20"/>
                              </w:rPr>
                            </w:pPr>
                            <w:r w:rsidRPr="004036FD">
                              <w:rPr>
                                <w:b/>
                                <w:sz w:val="20"/>
                                <w:szCs w:val="20"/>
                              </w:rPr>
                              <w:t xml:space="preserve">E. Data - </w:t>
                            </w:r>
                            <w:r w:rsidRPr="004036FD">
                              <w:rPr>
                                <w:sz w:val="20"/>
                                <w:szCs w:val="20"/>
                              </w:rPr>
                              <w:t>Describe how your organization conducts an annual data inventory.</w:t>
                            </w:r>
                            <w:r w:rsidR="004036FD" w:rsidRPr="004036FD">
                              <w:rPr>
                                <w:sz w:val="20"/>
                                <w:szCs w:val="20"/>
                              </w:rPr>
                              <w:t xml:space="preserve"> Describe how sensitive data is protected in broad terms. Describe how you comply with GPPR such that you have a data protection officer and how you support a request from a user </w:t>
                            </w:r>
                            <w:r w:rsidR="004036FD" w:rsidRPr="004036FD">
                              <w:rPr>
                                <w:i/>
                                <w:sz w:val="20"/>
                                <w:szCs w:val="20"/>
                              </w:rPr>
                              <w:t xml:space="preserve">“to be forgotten”. </w:t>
                            </w:r>
                            <w:r w:rsidR="004036FD" w:rsidRPr="006C336A">
                              <w:rPr>
                                <w:sz w:val="20"/>
                                <w:szCs w:val="20"/>
                              </w:rPr>
                              <w:t>Describe how</w:t>
                            </w:r>
                            <w:r w:rsidR="004036FD" w:rsidRPr="004036FD">
                              <w:rPr>
                                <w:i/>
                                <w:sz w:val="20"/>
                                <w:szCs w:val="20"/>
                              </w:rPr>
                              <w:t xml:space="preserve"> </w:t>
                            </w:r>
                            <w:r w:rsidR="004036FD" w:rsidRPr="004036FD">
                              <w:rPr>
                                <w:rFonts w:ascii="Calibri" w:hAnsi="Calibri" w:cs="Calibri"/>
                                <w:sz w:val="20"/>
                                <w:szCs w:val="20"/>
                              </w:rPr>
                              <w:t xml:space="preserve">sensitive data </w:t>
                            </w:r>
                            <w:r w:rsidR="006C336A">
                              <w:rPr>
                                <w:rFonts w:ascii="Calibri" w:hAnsi="Calibri" w:cs="Calibri"/>
                                <w:sz w:val="20"/>
                                <w:szCs w:val="20"/>
                              </w:rPr>
                              <w:t xml:space="preserve">transits </w:t>
                            </w:r>
                            <w:r w:rsidR="004036FD" w:rsidRPr="004036FD">
                              <w:rPr>
                                <w:rFonts w:ascii="Calibri" w:hAnsi="Calibri" w:cs="Calibri"/>
                                <w:sz w:val="20"/>
                                <w:szCs w:val="20"/>
                              </w:rPr>
                              <w:t xml:space="preserve">over a trusted path </w:t>
                            </w:r>
                            <w:r w:rsidR="006C336A">
                              <w:rPr>
                                <w:rFonts w:ascii="Calibri" w:hAnsi="Calibri" w:cs="Calibri"/>
                                <w:sz w:val="20"/>
                                <w:szCs w:val="20"/>
                              </w:rPr>
                              <w:t xml:space="preserve">and the mechanisms in place </w:t>
                            </w:r>
                            <w:r w:rsidR="004036FD" w:rsidRPr="004036FD">
                              <w:rPr>
                                <w:rFonts w:ascii="Calibri" w:hAnsi="Calibri" w:cs="Calibri"/>
                                <w:sz w:val="20"/>
                                <w:szCs w:val="20"/>
                              </w:rPr>
                              <w:t>to provide authenticity of content, proof of submission, proof of receipt and non-repudiation of origin.</w:t>
                            </w:r>
                            <w:r w:rsidR="004036FD">
                              <w:rPr>
                                <w:rFonts w:ascii="Calibri" w:hAnsi="Calibri" w:cs="Calibri"/>
                                <w:sz w:val="20"/>
                                <w:szCs w:val="20"/>
                              </w:rPr>
                              <w:t xml:space="preserve"> Lastly, describe how you permanently delete sensitive data when no longer needed. </w:t>
                            </w:r>
                          </w:p>
                          <w:p w14:paraId="357A7855" w14:textId="366730AB" w:rsidR="00D20948" w:rsidRDefault="00D20948" w:rsidP="00AF5C6D">
                            <w:pPr>
                              <w:spacing w:after="160" w:line="259" w:lineRule="auto"/>
                              <w:ind w:left="180"/>
                              <w:contextualSpacing/>
                              <w:rPr>
                                <w:rFonts w:ascii="Calibri" w:hAnsi="Calibri" w:cs="Calibri"/>
                                <w:sz w:val="20"/>
                                <w:szCs w:val="20"/>
                              </w:rPr>
                            </w:pPr>
                          </w:p>
                          <w:p w14:paraId="5A8D7F0C" w14:textId="77777777" w:rsidR="00D20948" w:rsidRPr="009C2E2D" w:rsidRDefault="00D20948" w:rsidP="00AF5C6D">
                            <w:pPr>
                              <w:ind w:left="180"/>
                              <w:rPr>
                                <w:rFonts w:ascii="Calibri" w:hAnsi="Calibri" w:cs="Calibri"/>
                                <w:sz w:val="20"/>
                                <w:szCs w:val="20"/>
                              </w:rPr>
                            </w:pPr>
                            <w:r w:rsidRPr="00D20948">
                              <w:rPr>
                                <w:rFonts w:ascii="Calibri" w:hAnsi="Calibri" w:cs="Calibri"/>
                                <w:b/>
                                <w:sz w:val="20"/>
                                <w:szCs w:val="20"/>
                              </w:rPr>
                              <w:t>F. Privacy</w:t>
                            </w:r>
                            <w:r>
                              <w:rPr>
                                <w:rFonts w:ascii="Calibri" w:hAnsi="Calibri" w:cs="Calibri"/>
                                <w:sz w:val="20"/>
                                <w:szCs w:val="20"/>
                              </w:rPr>
                              <w:t xml:space="preserve"> - </w:t>
                            </w:r>
                            <w:r w:rsidRPr="009C2E2D">
                              <w:rPr>
                                <w:rFonts w:ascii="Calibri" w:hAnsi="Calibri" w:cs="Calibri"/>
                                <w:sz w:val="20"/>
                                <w:szCs w:val="20"/>
                              </w:rPr>
                              <w:t xml:space="preserve">Provide a brief description of the privacy laws and regulations your company has to follow (HIPAA, Privacy Act, Graham-Leach-Bliley, GDPR, etc.). Provide a reference to your company’s privacy policies. Briefly describe your company’s privacy approach or framework. Describe whether there are different laws or regulations that apply to different regions or countries your company operates in. State whether your company has a person in charge of privacy and identify that person by name or by title. </w:t>
                            </w:r>
                          </w:p>
                          <w:p w14:paraId="2FC2D728" w14:textId="40F53C78" w:rsidR="00D20948" w:rsidRPr="004036FD" w:rsidRDefault="00D20948" w:rsidP="004036FD">
                            <w:pPr>
                              <w:spacing w:after="160" w:line="259" w:lineRule="auto"/>
                              <w:ind w:left="360"/>
                              <w:contextualSpacing/>
                              <w:rPr>
                                <w:rFonts w:ascii="Calibri" w:hAnsi="Calibri" w:cs="Calibri"/>
                                <w:sz w:val="20"/>
                                <w:szCs w:val="20"/>
                              </w:rPr>
                            </w:pPr>
                          </w:p>
                          <w:p w14:paraId="4B1E2559" w14:textId="3E6F7716" w:rsidR="00705B22" w:rsidRPr="00705B22" w:rsidRDefault="00705B22" w:rsidP="00705B22">
                            <w:pPr>
                              <w:ind w:left="270"/>
                              <w:rPr>
                                <w:b/>
                                <w:sz w:val="20"/>
                                <w:szCs w:val="20"/>
                              </w:rPr>
                            </w:pPr>
                          </w:p>
                          <w:p w14:paraId="308A398D" w14:textId="77777777" w:rsidR="00705B22" w:rsidRPr="00705B22" w:rsidRDefault="00705B22" w:rsidP="00705B22"/>
                          <w:p w14:paraId="0F0399BF" w14:textId="182DFA73" w:rsidR="00705B22" w:rsidRDefault="00705B22" w:rsidP="00705B22"/>
                          <w:p w14:paraId="36EDBAE3" w14:textId="77777777" w:rsidR="00705B22" w:rsidRPr="00705B22" w:rsidRDefault="00705B22" w:rsidP="00705B22"/>
                          <w:p w14:paraId="41699A14" w14:textId="77777777" w:rsidR="00751A7A" w:rsidRDefault="00751A7A" w:rsidP="00BD5242">
                            <w:pPr>
                              <w:pStyle w:val="Heading2"/>
                              <w:rPr>
                                <w:rFonts w:asciiTheme="minorHAnsi" w:hAnsiTheme="minorHAnsi" w:cstheme="minorHAnsi"/>
                                <w:i w:val="0"/>
                                <w:sz w:val="20"/>
                                <w:szCs w:val="20"/>
                              </w:rPr>
                            </w:pPr>
                          </w:p>
                          <w:p w14:paraId="35CD12BD" w14:textId="77777777" w:rsidR="00705B22" w:rsidRPr="00751A7A" w:rsidRDefault="00705B22" w:rsidP="00751A7A">
                            <w:pPr>
                              <w:ind w:left="219"/>
                              <w:rPr>
                                <w:rFonts w:cstheme="minorHAnsi"/>
                                <w:sz w:val="20"/>
                                <w:szCs w:val="20"/>
                              </w:rPr>
                            </w:pPr>
                          </w:p>
                          <w:p w14:paraId="29B15315" w14:textId="77777777" w:rsidR="00BD5242" w:rsidRPr="00BD5242" w:rsidRDefault="00BD5242" w:rsidP="00BD5242"/>
                          <w:p w14:paraId="6F39BEF8" w14:textId="77777777" w:rsidR="0063000E" w:rsidRDefault="0063000E" w:rsidP="0063000E"/>
                          <w:p w14:paraId="4E5BF056" w14:textId="4C6BEC52" w:rsidR="004E2E01" w:rsidRPr="004E2E01" w:rsidRDefault="004E2E01" w:rsidP="004E2E01">
                            <w:pPr>
                              <w:pStyle w:val="Heading2"/>
                              <w:rPr>
                                <w:rFonts w:asciiTheme="minorHAnsi" w:hAnsiTheme="minorHAnsi" w:cstheme="minorHAnsi"/>
                                <w:i w:val="0"/>
                                <w:sz w:val="20"/>
                                <w:szCs w:val="20"/>
                              </w:rPr>
                            </w:pPr>
                          </w:p>
                          <w:p w14:paraId="5058D736" w14:textId="331E44E6" w:rsidR="004E2E01" w:rsidRPr="004E2E01" w:rsidRDefault="004E2E01" w:rsidP="004E2E01"/>
                          <w:p w14:paraId="4B1BA72C" w14:textId="50E0F25E" w:rsidR="004E2E01" w:rsidRPr="004E2E01" w:rsidRDefault="004E2E01" w:rsidP="004E2E01"/>
                          <w:p w14:paraId="6B5EDFA8" w14:textId="53D948BA" w:rsidR="004E2E01" w:rsidRPr="004E2E01" w:rsidRDefault="004E2E01" w:rsidP="004E2E01"/>
                          <w:p w14:paraId="748A770E" w14:textId="77777777" w:rsidR="004E2E01" w:rsidRDefault="004E2E01" w:rsidP="004E2E01">
                            <w:pPr>
                              <w:rPr>
                                <w:b/>
                                <w:sz w:val="20"/>
                                <w:szCs w:val="20"/>
                              </w:rPr>
                            </w:pPr>
                          </w:p>
                          <w:p w14:paraId="24CD607B" w14:textId="77777777" w:rsidR="004E2E01" w:rsidRDefault="004E2E01" w:rsidP="004E2E01">
                            <w:pPr>
                              <w:rPr>
                                <w:sz w:val="20"/>
                                <w:szCs w:val="20"/>
                              </w:rPr>
                            </w:pPr>
                          </w:p>
                          <w:p w14:paraId="4A460E45" w14:textId="77777777" w:rsidR="004E2E01" w:rsidRPr="001F4132" w:rsidRDefault="004E2E01" w:rsidP="004E2E01"/>
                          <w:p w14:paraId="7C9E4301" w14:textId="77777777" w:rsidR="004E2E01" w:rsidRPr="00F34A15" w:rsidRDefault="004E2E01" w:rsidP="004E2E01">
                            <w:pPr>
                              <w:spacing w:after="160" w:line="259" w:lineRule="auto"/>
                              <w:ind w:left="720"/>
                              <w:contextualSpacing/>
                              <w:rPr>
                                <w:sz w:val="20"/>
                                <w:szCs w:val="20"/>
                              </w:rPr>
                            </w:pPr>
                          </w:p>
                          <w:p w14:paraId="5E7D8AAD" w14:textId="77777777" w:rsidR="004E2E01" w:rsidRPr="00F34A15" w:rsidRDefault="004E2E01" w:rsidP="004E2E01"/>
                          <w:p w14:paraId="113DFEDE" w14:textId="77777777" w:rsidR="004E2E01" w:rsidRDefault="004E2E01" w:rsidP="004E2E01">
                            <w:pPr>
                              <w:tabs>
                                <w:tab w:val="left" w:pos="580"/>
                              </w:tabs>
                              <w:kinsoku w:val="0"/>
                              <w:overflowPunct w:val="0"/>
                              <w:ind w:left="220" w:right="196"/>
                              <w:rPr>
                                <w:color w:val="231F20"/>
                                <w:sz w:val="20"/>
                                <w:szCs w:val="20"/>
                              </w:rPr>
                            </w:pPr>
                          </w:p>
                          <w:p w14:paraId="12675355" w14:textId="77777777" w:rsidR="004E2E01" w:rsidRPr="00D4591F" w:rsidRDefault="004E2E01" w:rsidP="004E2E01">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20F49EB3" w14:textId="25DD88A7" w:rsidR="004E2E01" w:rsidRPr="00BA50C2" w:rsidRDefault="004E2E01" w:rsidP="004E2E01">
                            <w:pPr>
                              <w:rPr>
                                <w:rFonts w:cs="Lato"/>
                                <w:sz w:val="20"/>
                                <w:szCs w:val="20"/>
                              </w:rPr>
                            </w:pPr>
                            <w:r>
                              <w:rPr>
                                <w:rFonts w:cs="Lato"/>
                                <w:sz w:val="20"/>
                                <w:szCs w:val="20"/>
                              </w:rPr>
                              <w:t>.</w:t>
                            </w:r>
                            <w:r w:rsidR="00EE192C">
                              <w:rPr>
                                <w:rFonts w:cs="Lato"/>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AFC3F" id="_x0000_t202" coordsize="21600,21600" o:spt="202" path="m,l,21600r21600,l21600,xe">
                <v:stroke joinstyle="miter"/>
                <v:path gradientshapeok="t" o:connecttype="rect"/>
              </v:shapetype>
              <v:shape id="Text Box 15" o:spid="_x0000_s1034" type="#_x0000_t202" style="position:absolute;margin-left:113.7pt;margin-top:103.05pt;width:457.05pt;height:53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" filled="f" stroked="f" strokeweight=".5pt">
                <v:textbox>
                  <w:txbxContent>
                    <w:p w14:paraId="5F5D98F9" w14:textId="5E0BCA3A" w:rsidR="003D7DB0" w:rsidRPr="003D7DB0" w:rsidRDefault="003D7DB0" w:rsidP="00AF5C6D">
                      <w:pPr>
                        <w:ind w:left="180"/>
                      </w:pPr>
                      <w:bookmarkStart w:id="1" w:name="_GoBack"/>
                      <w:r>
                        <w:rPr>
                          <w:sz w:val="20"/>
                          <w:szCs w:val="20"/>
                        </w:rPr>
                        <w:t>In this section of the document, list the results of your risk analysis and how the company plans to either mitigate the risk, accept the risk, or transfer the risk (such as through an insurance policy).</w:t>
                      </w:r>
                      <w:r w:rsidRPr="003D7DB0">
                        <w:rPr>
                          <w:sz w:val="20"/>
                          <w:szCs w:val="20"/>
                        </w:rPr>
                        <w:t xml:space="preserve"> Describe any risks that can occur while implementing a system and the mitigation or remediation strategies for those specific risks.</w:t>
                      </w:r>
                      <w:r>
                        <w:t xml:space="preserve"> </w:t>
                      </w:r>
                      <w:r>
                        <w:rPr>
                          <w:sz w:val="20"/>
                          <w:szCs w:val="20"/>
                        </w:rPr>
                        <w:t xml:space="preserve">List the assumptions that were included as part of the risk analyses. </w:t>
                      </w:r>
                    </w:p>
                    <w:bookmarkEnd w:id="1"/>
                    <w:p w14:paraId="545B0014" w14:textId="77777777" w:rsidR="003D7DB0" w:rsidRDefault="003D7DB0" w:rsidP="00AF5C6D">
                      <w:pPr>
                        <w:pStyle w:val="Heading2"/>
                        <w:kinsoku w:val="0"/>
                        <w:overflowPunct w:val="0"/>
                        <w:ind w:hanging="39"/>
                        <w:rPr>
                          <w:rFonts w:asciiTheme="minorHAnsi" w:hAnsiTheme="minorHAnsi"/>
                          <w:i w:val="0"/>
                          <w:color w:val="231F20"/>
                        </w:rPr>
                      </w:pPr>
                    </w:p>
                    <w:p w14:paraId="0A18400E" w14:textId="21BE1E0F" w:rsidR="004E2E01" w:rsidRDefault="004E2E01" w:rsidP="00AF5C6D">
                      <w:pPr>
                        <w:pStyle w:val="Heading2"/>
                        <w:kinsoku w:val="0"/>
                        <w:overflowPunct w:val="0"/>
                        <w:ind w:hanging="39"/>
                        <w:rPr>
                          <w:rFonts w:asciiTheme="minorHAnsi" w:hAnsiTheme="minorHAnsi"/>
                          <w:i w:val="0"/>
                          <w:color w:val="231F20"/>
                        </w:rPr>
                      </w:pPr>
                      <w:r>
                        <w:rPr>
                          <w:rFonts w:asciiTheme="minorHAnsi" w:hAnsiTheme="minorHAnsi"/>
                          <w:i w:val="0"/>
                          <w:color w:val="231F20"/>
                        </w:rPr>
                        <w:t>5</w:t>
                      </w:r>
                      <w:r w:rsidRPr="00647EBD">
                        <w:rPr>
                          <w:rFonts w:asciiTheme="minorHAnsi" w:hAnsiTheme="minorHAnsi"/>
                          <w:i w:val="0"/>
                          <w:color w:val="231F20"/>
                        </w:rPr>
                        <w:t xml:space="preserve">.0 </w:t>
                      </w:r>
                      <w:r w:rsidR="00EE192C">
                        <w:rPr>
                          <w:rFonts w:asciiTheme="minorHAnsi" w:hAnsiTheme="minorHAnsi"/>
                          <w:i w:val="0"/>
                          <w:color w:val="231F20"/>
                        </w:rPr>
                        <w:t xml:space="preserve">        </w:t>
                      </w:r>
                      <w:r>
                        <w:rPr>
                          <w:rFonts w:asciiTheme="minorHAnsi" w:hAnsiTheme="minorHAnsi"/>
                          <w:i w:val="0"/>
                          <w:color w:val="231F20"/>
                        </w:rPr>
                        <w:t xml:space="preserve">Management </w:t>
                      </w:r>
                    </w:p>
                    <w:p w14:paraId="5B46A7E5" w14:textId="40A3EA43" w:rsidR="004E2E01" w:rsidRDefault="004E2E01" w:rsidP="00AF5C6D">
                      <w:pPr>
                        <w:ind w:left="180"/>
                      </w:pPr>
                    </w:p>
                    <w:p w14:paraId="423DA297" w14:textId="00CF0859" w:rsidR="004E2E01" w:rsidRDefault="004E2E01" w:rsidP="00AF5C6D">
                      <w:pPr>
                        <w:pStyle w:val="Heading2"/>
                        <w:ind w:left="180"/>
                        <w:rPr>
                          <w:rFonts w:asciiTheme="minorHAnsi" w:hAnsiTheme="minorHAnsi" w:cstheme="minorHAnsi"/>
                          <w:i w:val="0"/>
                          <w:sz w:val="20"/>
                          <w:szCs w:val="20"/>
                        </w:rPr>
                      </w:pPr>
                      <w:r w:rsidRPr="004E2E01">
                        <w:rPr>
                          <w:rFonts w:asciiTheme="minorHAnsi" w:hAnsiTheme="minorHAnsi" w:cstheme="minorHAnsi"/>
                          <w:i w:val="0"/>
                          <w:sz w:val="20"/>
                          <w:szCs w:val="20"/>
                        </w:rPr>
                        <w:t>A. Hardware Assets</w:t>
                      </w:r>
                      <w:r>
                        <w:rPr>
                          <w:rFonts w:asciiTheme="minorHAnsi" w:hAnsiTheme="minorHAnsi" w:cstheme="minorHAnsi"/>
                          <w:i w:val="0"/>
                          <w:sz w:val="20"/>
                          <w:szCs w:val="20"/>
                        </w:rPr>
                        <w:t xml:space="preserve"> - </w:t>
                      </w:r>
                      <w:r w:rsidRPr="004E2E01">
                        <w:rPr>
                          <w:rFonts w:asciiTheme="minorHAnsi" w:hAnsiTheme="minorHAnsi" w:cstheme="minorHAnsi"/>
                          <w:b w:val="0"/>
                          <w:i w:val="0"/>
                          <w:sz w:val="20"/>
                          <w:szCs w:val="20"/>
                        </w:rPr>
                        <w:t>Provide a list of hardware assets and supporting equipment. Include all hardware used for testing.  Ensure the list provides the unit’s specification and date of purchase and any maintenance schedules.</w:t>
                      </w:r>
                      <w:r>
                        <w:rPr>
                          <w:rFonts w:asciiTheme="minorHAnsi" w:hAnsiTheme="minorHAnsi" w:cstheme="minorHAnsi"/>
                          <w:i w:val="0"/>
                          <w:sz w:val="20"/>
                          <w:szCs w:val="20"/>
                        </w:rPr>
                        <w:t xml:space="preserve"> </w:t>
                      </w:r>
                    </w:p>
                    <w:p w14:paraId="217FEC1E" w14:textId="4391EDB3" w:rsidR="004E2E01" w:rsidRDefault="004E2E01" w:rsidP="00AF5C6D">
                      <w:pPr>
                        <w:ind w:left="180"/>
                      </w:pPr>
                    </w:p>
                    <w:p w14:paraId="77AAD1A6" w14:textId="321ECC8D" w:rsidR="0063000E" w:rsidRDefault="004E2E01" w:rsidP="00AF5C6D">
                      <w:pPr>
                        <w:pStyle w:val="Heading2"/>
                        <w:ind w:left="180"/>
                        <w:rPr>
                          <w:rFonts w:asciiTheme="minorHAnsi" w:hAnsiTheme="minorHAnsi" w:cstheme="minorHAnsi"/>
                          <w:i w:val="0"/>
                          <w:sz w:val="20"/>
                          <w:szCs w:val="20"/>
                        </w:rPr>
                      </w:pPr>
                      <w:r w:rsidRPr="004E2E01">
                        <w:rPr>
                          <w:rFonts w:asciiTheme="minorHAnsi" w:hAnsiTheme="minorHAnsi" w:cstheme="minorHAnsi"/>
                          <w:i w:val="0"/>
                          <w:sz w:val="20"/>
                          <w:szCs w:val="20"/>
                        </w:rPr>
                        <w:t>B. Software Assets</w:t>
                      </w:r>
                      <w:r w:rsidR="001418E0">
                        <w:rPr>
                          <w:rFonts w:asciiTheme="minorHAnsi" w:hAnsiTheme="minorHAnsi" w:cstheme="minorHAnsi"/>
                          <w:i w:val="0"/>
                          <w:sz w:val="20"/>
                          <w:szCs w:val="20"/>
                        </w:rPr>
                        <w:t xml:space="preserve"> </w:t>
                      </w:r>
                      <w:r>
                        <w:rPr>
                          <w:rFonts w:asciiTheme="minorHAnsi" w:hAnsiTheme="minorHAnsi" w:cstheme="minorHAnsi"/>
                          <w:i w:val="0"/>
                          <w:sz w:val="20"/>
                          <w:szCs w:val="20"/>
                        </w:rPr>
                        <w:t xml:space="preserve">- </w:t>
                      </w:r>
                      <w:r w:rsidRPr="004E2E01">
                        <w:rPr>
                          <w:rFonts w:asciiTheme="minorHAnsi" w:hAnsiTheme="minorHAnsi" w:cstheme="minorHAnsi"/>
                          <w:b w:val="0"/>
                          <w:i w:val="0"/>
                          <w:sz w:val="20"/>
                          <w:szCs w:val="20"/>
                        </w:rPr>
                        <w:t xml:space="preserve">Provide a list of software </w:t>
                      </w:r>
                      <w:r w:rsidR="001418E0">
                        <w:rPr>
                          <w:rFonts w:asciiTheme="minorHAnsi" w:hAnsiTheme="minorHAnsi" w:cstheme="minorHAnsi"/>
                          <w:b w:val="0"/>
                          <w:i w:val="0"/>
                          <w:sz w:val="20"/>
                          <w:szCs w:val="20"/>
                        </w:rPr>
                        <w:t xml:space="preserve">assets required to sustain the business. </w:t>
                      </w:r>
                      <w:r w:rsidR="0063000E" w:rsidRPr="004E2E01">
                        <w:rPr>
                          <w:rFonts w:asciiTheme="minorHAnsi" w:hAnsiTheme="minorHAnsi" w:cstheme="minorHAnsi"/>
                          <w:b w:val="0"/>
                          <w:i w:val="0"/>
                          <w:sz w:val="20"/>
                          <w:szCs w:val="20"/>
                        </w:rPr>
                        <w:t xml:space="preserve">Ensure the list provides the </w:t>
                      </w:r>
                      <w:r w:rsidR="00751A7A">
                        <w:rPr>
                          <w:rFonts w:asciiTheme="minorHAnsi" w:hAnsiTheme="minorHAnsi" w:cstheme="minorHAnsi"/>
                          <w:b w:val="0"/>
                          <w:i w:val="0"/>
                          <w:sz w:val="20"/>
                          <w:szCs w:val="20"/>
                        </w:rPr>
                        <w:t xml:space="preserve">version, </w:t>
                      </w:r>
                      <w:r w:rsidR="0063000E" w:rsidRPr="004E2E01">
                        <w:rPr>
                          <w:rFonts w:asciiTheme="minorHAnsi" w:hAnsiTheme="minorHAnsi" w:cstheme="minorHAnsi"/>
                          <w:b w:val="0"/>
                          <w:i w:val="0"/>
                          <w:sz w:val="20"/>
                          <w:szCs w:val="20"/>
                        </w:rPr>
                        <w:t>date of purchase and any maintenance</w:t>
                      </w:r>
                      <w:r w:rsidR="00751A7A">
                        <w:rPr>
                          <w:rFonts w:asciiTheme="minorHAnsi" w:hAnsiTheme="minorHAnsi" w:cstheme="minorHAnsi"/>
                          <w:b w:val="0"/>
                          <w:i w:val="0"/>
                          <w:sz w:val="20"/>
                          <w:szCs w:val="20"/>
                        </w:rPr>
                        <w:t>/update/patch</w:t>
                      </w:r>
                      <w:r w:rsidR="0063000E" w:rsidRPr="004E2E01">
                        <w:rPr>
                          <w:rFonts w:asciiTheme="minorHAnsi" w:hAnsiTheme="minorHAnsi" w:cstheme="minorHAnsi"/>
                          <w:b w:val="0"/>
                          <w:i w:val="0"/>
                          <w:sz w:val="20"/>
                          <w:szCs w:val="20"/>
                        </w:rPr>
                        <w:t xml:space="preserve"> schedules.</w:t>
                      </w:r>
                      <w:r w:rsidR="0063000E">
                        <w:rPr>
                          <w:rFonts w:asciiTheme="minorHAnsi" w:hAnsiTheme="minorHAnsi" w:cstheme="minorHAnsi"/>
                          <w:i w:val="0"/>
                          <w:sz w:val="20"/>
                          <w:szCs w:val="20"/>
                        </w:rPr>
                        <w:t xml:space="preserve"> </w:t>
                      </w:r>
                    </w:p>
                    <w:p w14:paraId="532310F3" w14:textId="034E244F" w:rsidR="00BD5242" w:rsidRDefault="00BD5242" w:rsidP="00AF5C6D">
                      <w:pPr>
                        <w:ind w:left="180"/>
                      </w:pPr>
                    </w:p>
                    <w:p w14:paraId="41CEAD11" w14:textId="596D6551" w:rsidR="00705B22" w:rsidRDefault="00BD5242" w:rsidP="00AF5C6D">
                      <w:pPr>
                        <w:pStyle w:val="Heading2"/>
                        <w:ind w:left="180"/>
                        <w:rPr>
                          <w:rFonts w:asciiTheme="minorHAnsi" w:hAnsiTheme="minorHAnsi" w:cstheme="minorHAnsi"/>
                          <w:b w:val="0"/>
                          <w:i w:val="0"/>
                          <w:sz w:val="20"/>
                          <w:szCs w:val="20"/>
                        </w:rPr>
                      </w:pPr>
                      <w:r>
                        <w:rPr>
                          <w:rFonts w:asciiTheme="minorHAnsi" w:hAnsiTheme="minorHAnsi" w:cstheme="minorHAnsi"/>
                          <w:i w:val="0"/>
                          <w:sz w:val="20"/>
                          <w:szCs w:val="20"/>
                        </w:rPr>
                        <w:t>C</w:t>
                      </w:r>
                      <w:r w:rsidRPr="004E2E01">
                        <w:rPr>
                          <w:rFonts w:asciiTheme="minorHAnsi" w:hAnsiTheme="minorHAnsi" w:cstheme="minorHAnsi"/>
                          <w:i w:val="0"/>
                          <w:sz w:val="20"/>
                          <w:szCs w:val="20"/>
                        </w:rPr>
                        <w:t>. S</w:t>
                      </w:r>
                      <w:r>
                        <w:rPr>
                          <w:rFonts w:asciiTheme="minorHAnsi" w:hAnsiTheme="minorHAnsi" w:cstheme="minorHAnsi"/>
                          <w:i w:val="0"/>
                          <w:sz w:val="20"/>
                          <w:szCs w:val="20"/>
                        </w:rPr>
                        <w:t xml:space="preserve">ervices - </w:t>
                      </w:r>
                      <w:r w:rsidRPr="004E2E01">
                        <w:rPr>
                          <w:rFonts w:asciiTheme="minorHAnsi" w:hAnsiTheme="minorHAnsi" w:cstheme="minorHAnsi"/>
                          <w:b w:val="0"/>
                          <w:i w:val="0"/>
                          <w:sz w:val="20"/>
                          <w:szCs w:val="20"/>
                        </w:rPr>
                        <w:t>Provide a list of s</w:t>
                      </w:r>
                      <w:r>
                        <w:rPr>
                          <w:rFonts w:asciiTheme="minorHAnsi" w:hAnsiTheme="minorHAnsi" w:cstheme="minorHAnsi"/>
                          <w:b w:val="0"/>
                          <w:i w:val="0"/>
                          <w:sz w:val="20"/>
                          <w:szCs w:val="20"/>
                        </w:rPr>
                        <w:t>ervice agreements. List all hosting agreements</w:t>
                      </w:r>
                      <w:r w:rsidR="00751A7A">
                        <w:rPr>
                          <w:rFonts w:asciiTheme="minorHAnsi" w:hAnsiTheme="minorHAnsi" w:cstheme="minorHAnsi"/>
                          <w:b w:val="0"/>
                          <w:i w:val="0"/>
                          <w:sz w:val="20"/>
                          <w:szCs w:val="20"/>
                        </w:rPr>
                        <w:t>, security services</w:t>
                      </w:r>
                      <w:r>
                        <w:rPr>
                          <w:rFonts w:asciiTheme="minorHAnsi" w:hAnsiTheme="minorHAnsi" w:cstheme="minorHAnsi"/>
                          <w:b w:val="0"/>
                          <w:i w:val="0"/>
                          <w:sz w:val="20"/>
                          <w:szCs w:val="20"/>
                        </w:rPr>
                        <w:t xml:space="preserve"> and other managed services provided </w:t>
                      </w:r>
                      <w:r w:rsidR="006C336A">
                        <w:rPr>
                          <w:rFonts w:asciiTheme="minorHAnsi" w:hAnsiTheme="minorHAnsi" w:cstheme="minorHAnsi"/>
                          <w:b w:val="0"/>
                          <w:i w:val="0"/>
                          <w:sz w:val="20"/>
                          <w:szCs w:val="20"/>
                        </w:rPr>
                        <w:t xml:space="preserve">on-premise and </w:t>
                      </w:r>
                      <w:r>
                        <w:rPr>
                          <w:rFonts w:asciiTheme="minorHAnsi" w:hAnsiTheme="minorHAnsi" w:cstheme="minorHAnsi"/>
                          <w:b w:val="0"/>
                          <w:i w:val="0"/>
                          <w:sz w:val="20"/>
                          <w:szCs w:val="20"/>
                        </w:rPr>
                        <w:t xml:space="preserve">off-premise. </w:t>
                      </w:r>
                      <w:r w:rsidR="00751A7A">
                        <w:rPr>
                          <w:rFonts w:asciiTheme="minorHAnsi" w:hAnsiTheme="minorHAnsi" w:cstheme="minorHAnsi"/>
                          <w:b w:val="0"/>
                          <w:i w:val="0"/>
                          <w:sz w:val="20"/>
                          <w:szCs w:val="20"/>
                        </w:rPr>
                        <w:t xml:space="preserve">Include all software that is provided as a service (like O-365). </w:t>
                      </w:r>
                      <w:r w:rsidRPr="004E2E01">
                        <w:rPr>
                          <w:rFonts w:asciiTheme="minorHAnsi" w:hAnsiTheme="minorHAnsi" w:cstheme="minorHAnsi"/>
                          <w:b w:val="0"/>
                          <w:i w:val="0"/>
                          <w:sz w:val="20"/>
                          <w:szCs w:val="20"/>
                        </w:rPr>
                        <w:t xml:space="preserve">Ensure the list provides the </w:t>
                      </w:r>
                      <w:r w:rsidR="00751A7A">
                        <w:rPr>
                          <w:rFonts w:asciiTheme="minorHAnsi" w:hAnsiTheme="minorHAnsi" w:cstheme="minorHAnsi"/>
                          <w:b w:val="0"/>
                          <w:i w:val="0"/>
                          <w:sz w:val="20"/>
                          <w:szCs w:val="20"/>
                        </w:rPr>
                        <w:t>contract duration and terms of use.</w:t>
                      </w:r>
                    </w:p>
                    <w:p w14:paraId="2A2E2EED" w14:textId="48CB0626" w:rsidR="00705B22" w:rsidRPr="00705B22" w:rsidRDefault="00705B22" w:rsidP="00AF5C6D">
                      <w:pPr>
                        <w:ind w:left="180"/>
                        <w:rPr>
                          <w:b/>
                          <w:sz w:val="20"/>
                          <w:szCs w:val="20"/>
                        </w:rPr>
                      </w:pPr>
                    </w:p>
                    <w:p w14:paraId="2FB7C7A8" w14:textId="66D4B4C1" w:rsidR="00705B22" w:rsidRDefault="00705B22" w:rsidP="00AF5C6D">
                      <w:pPr>
                        <w:ind w:left="180"/>
                        <w:rPr>
                          <w:sz w:val="20"/>
                          <w:szCs w:val="20"/>
                        </w:rPr>
                      </w:pPr>
                      <w:r w:rsidRPr="00705B22">
                        <w:rPr>
                          <w:b/>
                          <w:sz w:val="20"/>
                          <w:szCs w:val="20"/>
                        </w:rPr>
                        <w:t xml:space="preserve">D. Networks - </w:t>
                      </w:r>
                      <w:r w:rsidRPr="00705B22">
                        <w:rPr>
                          <w:sz w:val="20"/>
                          <w:szCs w:val="20"/>
                        </w:rPr>
                        <w:t xml:space="preserve">Describe </w:t>
                      </w:r>
                      <w:r>
                        <w:rPr>
                          <w:sz w:val="20"/>
                          <w:szCs w:val="20"/>
                        </w:rPr>
                        <w:t>the network topology and configuration of your network to include on-prem and off-prem. Describe how data moves throughout your business and how it supports a specific business process. Ensure that documentation contains information on how traffic is exchanged through systems and how the internal network is hidden from the outside.</w:t>
                      </w:r>
                      <w:r w:rsidR="004036FD">
                        <w:rPr>
                          <w:sz w:val="20"/>
                          <w:szCs w:val="20"/>
                        </w:rPr>
                        <w:t xml:space="preserve"> Describe how the network is continuously monitored and how company personnel are notified in the event of an intrusion. Cross reference what is stated here in your company’s cybersecurity policy.</w:t>
                      </w:r>
                    </w:p>
                    <w:p w14:paraId="7B22C4EE" w14:textId="7FE9E5B4" w:rsidR="00705B22" w:rsidRDefault="00705B22" w:rsidP="00AF5C6D">
                      <w:pPr>
                        <w:ind w:left="180"/>
                        <w:rPr>
                          <w:b/>
                          <w:sz w:val="20"/>
                          <w:szCs w:val="20"/>
                        </w:rPr>
                      </w:pPr>
                    </w:p>
                    <w:p w14:paraId="6D946C4F" w14:textId="7CAD9CCD" w:rsidR="004036FD" w:rsidRDefault="00705B22" w:rsidP="00AF5C6D">
                      <w:pPr>
                        <w:spacing w:after="160" w:line="259" w:lineRule="auto"/>
                        <w:ind w:left="180"/>
                        <w:contextualSpacing/>
                        <w:rPr>
                          <w:rFonts w:ascii="Calibri" w:hAnsi="Calibri" w:cs="Calibri"/>
                          <w:sz w:val="20"/>
                          <w:szCs w:val="20"/>
                        </w:rPr>
                      </w:pPr>
                      <w:r w:rsidRPr="004036FD">
                        <w:rPr>
                          <w:b/>
                          <w:sz w:val="20"/>
                          <w:szCs w:val="20"/>
                        </w:rPr>
                        <w:t xml:space="preserve">E. Data - </w:t>
                      </w:r>
                      <w:r w:rsidRPr="004036FD">
                        <w:rPr>
                          <w:sz w:val="20"/>
                          <w:szCs w:val="20"/>
                        </w:rPr>
                        <w:t>Describe how your organization conducts an annual data inventory.</w:t>
                      </w:r>
                      <w:r w:rsidR="004036FD" w:rsidRPr="004036FD">
                        <w:rPr>
                          <w:sz w:val="20"/>
                          <w:szCs w:val="20"/>
                        </w:rPr>
                        <w:t xml:space="preserve"> Describe how sensitive data is protected in broad terms. Describe how you comply with GPPR such that you have a data protection officer and how you support a request from a user </w:t>
                      </w:r>
                      <w:r w:rsidR="004036FD" w:rsidRPr="004036FD">
                        <w:rPr>
                          <w:i/>
                          <w:sz w:val="20"/>
                          <w:szCs w:val="20"/>
                        </w:rPr>
                        <w:t xml:space="preserve">“to be forgotten”. </w:t>
                      </w:r>
                      <w:r w:rsidR="004036FD" w:rsidRPr="006C336A">
                        <w:rPr>
                          <w:sz w:val="20"/>
                          <w:szCs w:val="20"/>
                        </w:rPr>
                        <w:t>Describe how</w:t>
                      </w:r>
                      <w:r w:rsidR="004036FD" w:rsidRPr="004036FD">
                        <w:rPr>
                          <w:i/>
                          <w:sz w:val="20"/>
                          <w:szCs w:val="20"/>
                        </w:rPr>
                        <w:t xml:space="preserve"> </w:t>
                      </w:r>
                      <w:r w:rsidR="004036FD" w:rsidRPr="004036FD">
                        <w:rPr>
                          <w:rFonts w:ascii="Calibri" w:hAnsi="Calibri" w:cs="Calibri"/>
                          <w:sz w:val="20"/>
                          <w:szCs w:val="20"/>
                        </w:rPr>
                        <w:t xml:space="preserve">sensitive data </w:t>
                      </w:r>
                      <w:r w:rsidR="006C336A">
                        <w:rPr>
                          <w:rFonts w:ascii="Calibri" w:hAnsi="Calibri" w:cs="Calibri"/>
                          <w:sz w:val="20"/>
                          <w:szCs w:val="20"/>
                        </w:rPr>
                        <w:t xml:space="preserve">transits </w:t>
                      </w:r>
                      <w:r w:rsidR="004036FD" w:rsidRPr="004036FD">
                        <w:rPr>
                          <w:rFonts w:ascii="Calibri" w:hAnsi="Calibri" w:cs="Calibri"/>
                          <w:sz w:val="20"/>
                          <w:szCs w:val="20"/>
                        </w:rPr>
                        <w:t xml:space="preserve">over a trusted path </w:t>
                      </w:r>
                      <w:r w:rsidR="006C336A">
                        <w:rPr>
                          <w:rFonts w:ascii="Calibri" w:hAnsi="Calibri" w:cs="Calibri"/>
                          <w:sz w:val="20"/>
                          <w:szCs w:val="20"/>
                        </w:rPr>
                        <w:t xml:space="preserve">and the mechanisms in place </w:t>
                      </w:r>
                      <w:r w:rsidR="004036FD" w:rsidRPr="004036FD">
                        <w:rPr>
                          <w:rFonts w:ascii="Calibri" w:hAnsi="Calibri" w:cs="Calibri"/>
                          <w:sz w:val="20"/>
                          <w:szCs w:val="20"/>
                        </w:rPr>
                        <w:t>to provide authenticity of content, proof of submission, proof of receipt and non-repudiation of origin.</w:t>
                      </w:r>
                      <w:r w:rsidR="004036FD">
                        <w:rPr>
                          <w:rFonts w:ascii="Calibri" w:hAnsi="Calibri" w:cs="Calibri"/>
                          <w:sz w:val="20"/>
                          <w:szCs w:val="20"/>
                        </w:rPr>
                        <w:t xml:space="preserve"> Lastly, describe how you permanently delete sensitive data when no longer needed. </w:t>
                      </w:r>
                    </w:p>
                    <w:p w14:paraId="357A7855" w14:textId="366730AB" w:rsidR="00D20948" w:rsidRDefault="00D20948" w:rsidP="00AF5C6D">
                      <w:pPr>
                        <w:spacing w:after="160" w:line="259" w:lineRule="auto"/>
                        <w:ind w:left="180"/>
                        <w:contextualSpacing/>
                        <w:rPr>
                          <w:rFonts w:ascii="Calibri" w:hAnsi="Calibri" w:cs="Calibri"/>
                          <w:sz w:val="20"/>
                          <w:szCs w:val="20"/>
                        </w:rPr>
                      </w:pPr>
                    </w:p>
                    <w:p w14:paraId="5A8D7F0C" w14:textId="77777777" w:rsidR="00D20948" w:rsidRPr="009C2E2D" w:rsidRDefault="00D20948" w:rsidP="00AF5C6D">
                      <w:pPr>
                        <w:ind w:left="180"/>
                        <w:rPr>
                          <w:rFonts w:ascii="Calibri" w:hAnsi="Calibri" w:cs="Calibri"/>
                          <w:sz w:val="20"/>
                          <w:szCs w:val="20"/>
                        </w:rPr>
                      </w:pPr>
                      <w:r w:rsidRPr="00D20948">
                        <w:rPr>
                          <w:rFonts w:ascii="Calibri" w:hAnsi="Calibri" w:cs="Calibri"/>
                          <w:b/>
                          <w:sz w:val="20"/>
                          <w:szCs w:val="20"/>
                        </w:rPr>
                        <w:t>F. Privacy</w:t>
                      </w:r>
                      <w:r>
                        <w:rPr>
                          <w:rFonts w:ascii="Calibri" w:hAnsi="Calibri" w:cs="Calibri"/>
                          <w:sz w:val="20"/>
                          <w:szCs w:val="20"/>
                        </w:rPr>
                        <w:t xml:space="preserve"> - </w:t>
                      </w:r>
                      <w:r w:rsidRPr="009C2E2D">
                        <w:rPr>
                          <w:rFonts w:ascii="Calibri" w:hAnsi="Calibri" w:cs="Calibri"/>
                          <w:sz w:val="20"/>
                          <w:szCs w:val="20"/>
                        </w:rPr>
                        <w:t xml:space="preserve">Provide a brief description of the privacy laws and regulations your company has to follow (HIPAA, Privacy Act, Graham-Leach-Bliley, GDPR, etc.). Provide a reference to your company’s privacy policies. Briefly describe your company’s privacy approach or framework. Describe whether there are different laws or regulations that apply to different regions or countries your company operates in. State whether your company has a person in charge of privacy and identify that person by name or by title. </w:t>
                      </w:r>
                    </w:p>
                    <w:p w14:paraId="2FC2D728" w14:textId="40F53C78" w:rsidR="00D20948" w:rsidRPr="004036FD" w:rsidRDefault="00D20948" w:rsidP="004036FD">
                      <w:pPr>
                        <w:spacing w:after="160" w:line="259" w:lineRule="auto"/>
                        <w:ind w:left="360"/>
                        <w:contextualSpacing/>
                        <w:rPr>
                          <w:rFonts w:ascii="Calibri" w:hAnsi="Calibri" w:cs="Calibri"/>
                          <w:sz w:val="20"/>
                          <w:szCs w:val="20"/>
                        </w:rPr>
                      </w:pPr>
                    </w:p>
                    <w:p w14:paraId="4B1E2559" w14:textId="3E6F7716" w:rsidR="00705B22" w:rsidRPr="00705B22" w:rsidRDefault="00705B22" w:rsidP="00705B22">
                      <w:pPr>
                        <w:ind w:left="270"/>
                        <w:rPr>
                          <w:b/>
                          <w:sz w:val="20"/>
                          <w:szCs w:val="20"/>
                        </w:rPr>
                      </w:pPr>
                    </w:p>
                    <w:p w14:paraId="308A398D" w14:textId="77777777" w:rsidR="00705B22" w:rsidRPr="00705B22" w:rsidRDefault="00705B22" w:rsidP="00705B22"/>
                    <w:p w14:paraId="0F0399BF" w14:textId="182DFA73" w:rsidR="00705B22" w:rsidRDefault="00705B22" w:rsidP="00705B22"/>
                    <w:p w14:paraId="36EDBAE3" w14:textId="77777777" w:rsidR="00705B22" w:rsidRPr="00705B22" w:rsidRDefault="00705B22" w:rsidP="00705B22"/>
                    <w:p w14:paraId="41699A14" w14:textId="77777777" w:rsidR="00751A7A" w:rsidRDefault="00751A7A" w:rsidP="00BD5242">
                      <w:pPr>
                        <w:pStyle w:val="Heading2"/>
                        <w:rPr>
                          <w:rFonts w:asciiTheme="minorHAnsi" w:hAnsiTheme="minorHAnsi" w:cstheme="minorHAnsi"/>
                          <w:i w:val="0"/>
                          <w:sz w:val="20"/>
                          <w:szCs w:val="20"/>
                        </w:rPr>
                      </w:pPr>
                    </w:p>
                    <w:p w14:paraId="35CD12BD" w14:textId="77777777" w:rsidR="00705B22" w:rsidRPr="00751A7A" w:rsidRDefault="00705B22" w:rsidP="00751A7A">
                      <w:pPr>
                        <w:ind w:left="219"/>
                        <w:rPr>
                          <w:rFonts w:cstheme="minorHAnsi"/>
                          <w:sz w:val="20"/>
                          <w:szCs w:val="20"/>
                        </w:rPr>
                      </w:pPr>
                    </w:p>
                    <w:p w14:paraId="29B15315" w14:textId="77777777" w:rsidR="00BD5242" w:rsidRPr="00BD5242" w:rsidRDefault="00BD5242" w:rsidP="00BD5242"/>
                    <w:p w14:paraId="6F39BEF8" w14:textId="77777777" w:rsidR="0063000E" w:rsidRDefault="0063000E" w:rsidP="0063000E"/>
                    <w:p w14:paraId="4E5BF056" w14:textId="4C6BEC52" w:rsidR="004E2E01" w:rsidRPr="004E2E01" w:rsidRDefault="004E2E01" w:rsidP="004E2E01">
                      <w:pPr>
                        <w:pStyle w:val="Heading2"/>
                        <w:rPr>
                          <w:rFonts w:asciiTheme="minorHAnsi" w:hAnsiTheme="minorHAnsi" w:cstheme="minorHAnsi"/>
                          <w:i w:val="0"/>
                          <w:sz w:val="20"/>
                          <w:szCs w:val="20"/>
                        </w:rPr>
                      </w:pPr>
                    </w:p>
                    <w:p w14:paraId="5058D736" w14:textId="331E44E6" w:rsidR="004E2E01" w:rsidRPr="004E2E01" w:rsidRDefault="004E2E01" w:rsidP="004E2E01"/>
                    <w:p w14:paraId="4B1BA72C" w14:textId="50E0F25E" w:rsidR="004E2E01" w:rsidRPr="004E2E01" w:rsidRDefault="004E2E01" w:rsidP="004E2E01"/>
                    <w:p w14:paraId="6B5EDFA8" w14:textId="53D948BA" w:rsidR="004E2E01" w:rsidRPr="004E2E01" w:rsidRDefault="004E2E01" w:rsidP="004E2E01"/>
                    <w:p w14:paraId="748A770E" w14:textId="77777777" w:rsidR="004E2E01" w:rsidRDefault="004E2E01" w:rsidP="004E2E01">
                      <w:pPr>
                        <w:rPr>
                          <w:b/>
                          <w:sz w:val="20"/>
                          <w:szCs w:val="20"/>
                        </w:rPr>
                      </w:pPr>
                    </w:p>
                    <w:p w14:paraId="24CD607B" w14:textId="77777777" w:rsidR="004E2E01" w:rsidRDefault="004E2E01" w:rsidP="004E2E01">
                      <w:pPr>
                        <w:rPr>
                          <w:sz w:val="20"/>
                          <w:szCs w:val="20"/>
                        </w:rPr>
                      </w:pPr>
                    </w:p>
                    <w:p w14:paraId="4A460E45" w14:textId="77777777" w:rsidR="004E2E01" w:rsidRPr="001F4132" w:rsidRDefault="004E2E01" w:rsidP="004E2E01"/>
                    <w:p w14:paraId="7C9E4301" w14:textId="77777777" w:rsidR="004E2E01" w:rsidRPr="00F34A15" w:rsidRDefault="004E2E01" w:rsidP="004E2E01">
                      <w:pPr>
                        <w:spacing w:after="160" w:line="259" w:lineRule="auto"/>
                        <w:ind w:left="720"/>
                        <w:contextualSpacing/>
                        <w:rPr>
                          <w:sz w:val="20"/>
                          <w:szCs w:val="20"/>
                        </w:rPr>
                      </w:pPr>
                    </w:p>
                    <w:p w14:paraId="5E7D8AAD" w14:textId="77777777" w:rsidR="004E2E01" w:rsidRPr="00F34A15" w:rsidRDefault="004E2E01" w:rsidP="004E2E01"/>
                    <w:p w14:paraId="113DFEDE" w14:textId="77777777" w:rsidR="004E2E01" w:rsidRDefault="004E2E01" w:rsidP="004E2E01">
                      <w:pPr>
                        <w:tabs>
                          <w:tab w:val="left" w:pos="580"/>
                        </w:tabs>
                        <w:kinsoku w:val="0"/>
                        <w:overflowPunct w:val="0"/>
                        <w:ind w:left="220" w:right="196"/>
                        <w:rPr>
                          <w:color w:val="231F20"/>
                          <w:sz w:val="20"/>
                          <w:szCs w:val="20"/>
                        </w:rPr>
                      </w:pPr>
                    </w:p>
                    <w:p w14:paraId="12675355" w14:textId="77777777" w:rsidR="004E2E01" w:rsidRPr="00D4591F" w:rsidRDefault="004E2E01" w:rsidP="004E2E01">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20F49EB3" w14:textId="25DD88A7" w:rsidR="004E2E01" w:rsidRPr="00BA50C2" w:rsidRDefault="004E2E01" w:rsidP="004E2E01">
                      <w:pPr>
                        <w:rPr>
                          <w:rFonts w:cs="Lato"/>
                          <w:sz w:val="20"/>
                          <w:szCs w:val="20"/>
                        </w:rPr>
                      </w:pPr>
                      <w:r>
                        <w:rPr>
                          <w:rFonts w:cs="Lato"/>
                          <w:sz w:val="20"/>
                          <w:szCs w:val="20"/>
                        </w:rPr>
                        <w:t>.</w:t>
                      </w:r>
                      <w:r w:rsidR="00EE192C">
                        <w:rPr>
                          <w:rFonts w:cs="Lato"/>
                          <w:sz w:val="20"/>
                          <w:szCs w:val="20"/>
                        </w:rPr>
                        <w:t xml:space="preserv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925AB91" wp14:editId="49A15334">
                <wp:simplePos x="0" y="0"/>
                <wp:positionH relativeFrom="column">
                  <wp:posOffset>1984908</wp:posOffset>
                </wp:positionH>
                <wp:positionV relativeFrom="paragraph">
                  <wp:posOffset>241587</wp:posOffset>
                </wp:positionV>
                <wp:extent cx="5829300" cy="657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6F42EB9C" w14:textId="77777777" w:rsidR="004E2E01" w:rsidRPr="005A31A4" w:rsidRDefault="004E2E01" w:rsidP="004E2E01">
                            <w:pPr>
                              <w:rPr>
                                <w:sz w:val="56"/>
                              </w:rPr>
                            </w:pPr>
                            <w:r>
                              <w:rPr>
                                <w:sz w:val="56"/>
                              </w:rPr>
                              <w:t xml:space="preserve">IT Governance </w:t>
                            </w:r>
                            <w:r w:rsidRPr="005A31A4">
                              <w:rPr>
                                <w:sz w:val="56"/>
                              </w:rPr>
                              <w:t>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5AB91" id="Text Box 12" o:spid="_x0000_s1035" type="#_x0000_t202" style="position:absolute;margin-left:156.3pt;margin-top:19pt;width:459pt;height:5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" filled="f" stroked="f" strokeweight=".5pt">
                <v:textbox>
                  <w:txbxContent>
                    <w:p w14:paraId="6F42EB9C" w14:textId="77777777" w:rsidR="004E2E01" w:rsidRPr="005A31A4" w:rsidRDefault="004E2E01" w:rsidP="004E2E01">
                      <w:pPr>
                        <w:rPr>
                          <w:sz w:val="56"/>
                        </w:rPr>
                      </w:pPr>
                      <w:r>
                        <w:rPr>
                          <w:sz w:val="56"/>
                        </w:rPr>
                        <w:t xml:space="preserve">IT Governance </w:t>
                      </w:r>
                      <w:r w:rsidRPr="005A31A4">
                        <w:rPr>
                          <w:sz w:val="56"/>
                        </w:rPr>
                        <w:t>Policy</w:t>
                      </w:r>
                      <w:r>
                        <w:rPr>
                          <w:sz w:val="56"/>
                        </w:rPr>
                        <w:t xml:space="preserve"> Template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599C883" wp14:editId="28A00BDB">
                <wp:simplePos x="0" y="0"/>
                <wp:positionH relativeFrom="column">
                  <wp:posOffset>6514096</wp:posOffset>
                </wp:positionH>
                <wp:positionV relativeFrom="paragraph">
                  <wp:posOffset>-213545</wp:posOffset>
                </wp:positionV>
                <wp:extent cx="2042795" cy="314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0E7C1B8F" w14:textId="77777777" w:rsidR="004E2E01" w:rsidRPr="00BA50C2" w:rsidRDefault="004E2E01" w:rsidP="004E2E01">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9C883" id="Text Box 14" o:spid="_x0000_s1036" type="#_x0000_t202" style="position:absolute;margin-left:512.9pt;margin-top:-16.8pt;width:160.8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" filled="f" stroked="f" strokeweight=".5pt">
                <v:textbox>
                  <w:txbxContent>
                    <w:p w14:paraId="0E7C1B8F" w14:textId="77777777" w:rsidR="004E2E01" w:rsidRPr="00BA50C2" w:rsidRDefault="004E2E01" w:rsidP="004E2E01">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38703D2" wp14:editId="6531601A">
                <wp:simplePos x="0" y="0"/>
                <wp:positionH relativeFrom="column">
                  <wp:posOffset>1523816</wp:posOffset>
                </wp:positionH>
                <wp:positionV relativeFrom="paragraph">
                  <wp:posOffset>-148754</wp:posOffset>
                </wp:positionV>
                <wp:extent cx="2042795" cy="27829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0D9224B6" w14:textId="77777777" w:rsidR="004E2E01" w:rsidRPr="00BA50C2" w:rsidRDefault="004E2E01" w:rsidP="004E2E01">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03D2" id="Text Box 13" o:spid="_x0000_s1037" type="#_x0000_t202" style="position:absolute;margin-left:120pt;margin-top:-11.7pt;width:160.8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" filled="f" stroked="f" strokeweight=".5pt">
                <v:textbox>
                  <w:txbxContent>
                    <w:p w14:paraId="0D9224B6" w14:textId="77777777" w:rsidR="004E2E01" w:rsidRPr="00BA50C2" w:rsidRDefault="004E2E01" w:rsidP="004E2E01">
                      <w:pPr>
                        <w:rPr>
                          <w:sz w:val="20"/>
                          <w:szCs w:val="20"/>
                        </w:rPr>
                      </w:pPr>
                      <w:r w:rsidRPr="00BA50C2">
                        <w:rPr>
                          <w:sz w:val="20"/>
                          <w:szCs w:val="20"/>
                        </w:rPr>
                        <w:t>Version 1.0</w:t>
                      </w:r>
                    </w:p>
                  </w:txbxContent>
                </v:textbox>
              </v:shape>
            </w:pict>
          </mc:Fallback>
        </mc:AlternateContent>
      </w:r>
      <w:r w:rsidR="001F4132">
        <w:br w:type="page"/>
      </w:r>
    </w:p>
    <w:p w14:paraId="6286B1E9" w14:textId="0E129B95" w:rsidR="00F34A15" w:rsidRDefault="008043D6">
      <w:r>
        <w:rPr>
          <w:noProof/>
        </w:rPr>
        <w:lastRenderedPageBreak/>
        <mc:AlternateContent>
          <mc:Choice Requires="wps">
            <w:drawing>
              <wp:anchor distT="0" distB="0" distL="114300" distR="114300" simplePos="0" relativeHeight="251677696" behindDoc="0" locked="0" layoutInCell="1" allowOverlap="1" wp14:anchorId="0F8647A8" wp14:editId="74600E3B">
                <wp:simplePos x="0" y="0"/>
                <wp:positionH relativeFrom="column">
                  <wp:posOffset>6383491</wp:posOffset>
                </wp:positionH>
                <wp:positionV relativeFrom="paragraph">
                  <wp:posOffset>-181057</wp:posOffset>
                </wp:positionV>
                <wp:extent cx="2042795"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0E21EF50" w14:textId="77777777" w:rsidR="009C57B5" w:rsidRPr="00BA50C2" w:rsidRDefault="009C57B5" w:rsidP="009C57B5">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47A8" id="Text Box 11" o:spid="_x0000_s1038" type="#_x0000_t202" style="position:absolute;margin-left:502.65pt;margin-top:-14.25pt;width:160.8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" filled="f" stroked="f" strokeweight=".5pt">
                <v:textbox>
                  <w:txbxContent>
                    <w:p w14:paraId="0E21EF50" w14:textId="77777777" w:rsidR="009C57B5" w:rsidRPr="00BA50C2" w:rsidRDefault="009C57B5" w:rsidP="009C57B5">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D7FC1E5" wp14:editId="1A1635D2">
                <wp:simplePos x="0" y="0"/>
                <wp:positionH relativeFrom="column">
                  <wp:posOffset>1518817</wp:posOffset>
                </wp:positionH>
                <wp:positionV relativeFrom="paragraph">
                  <wp:posOffset>-154653</wp:posOffset>
                </wp:positionV>
                <wp:extent cx="2042795" cy="27829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94C6DF2" w14:textId="77777777" w:rsidR="009C57B5" w:rsidRPr="00BA50C2" w:rsidRDefault="009C57B5" w:rsidP="009C57B5">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C1E5" id="Text Box 10" o:spid="_x0000_s1039" type="#_x0000_t202" style="position:absolute;margin-left:119.6pt;margin-top:-12.2pt;width:160.8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" filled="f" stroked="f" strokeweight=".5pt">
                <v:textbox>
                  <w:txbxContent>
                    <w:p w14:paraId="794C6DF2" w14:textId="77777777" w:rsidR="009C57B5" w:rsidRPr="00BA50C2" w:rsidRDefault="009C57B5" w:rsidP="009C57B5">
                      <w:pPr>
                        <w:rPr>
                          <w:sz w:val="20"/>
                          <w:szCs w:val="20"/>
                        </w:rPr>
                      </w:pPr>
                      <w:r w:rsidRPr="00BA50C2">
                        <w:rPr>
                          <w:sz w:val="20"/>
                          <w:szCs w:val="20"/>
                        </w:rPr>
                        <w:t>Version 1.0</w:t>
                      </w:r>
                    </w:p>
                  </w:txbxContent>
                </v:textbox>
              </v:shape>
            </w:pict>
          </mc:Fallback>
        </mc:AlternateContent>
      </w:r>
    </w:p>
    <w:p w14:paraId="41986420" w14:textId="444A3AC0" w:rsidR="00703455" w:rsidRDefault="008043D6">
      <w:r>
        <w:rPr>
          <w:noProof/>
        </w:rPr>
        <mc:AlternateContent>
          <mc:Choice Requires="wps">
            <w:drawing>
              <wp:anchor distT="0" distB="0" distL="114300" distR="114300" simplePos="0" relativeHeight="251687936" behindDoc="0" locked="0" layoutInCell="1" allowOverlap="1" wp14:anchorId="48FFFA4A" wp14:editId="39DB9B39">
                <wp:simplePos x="0" y="0"/>
                <wp:positionH relativeFrom="column">
                  <wp:posOffset>1350645</wp:posOffset>
                </wp:positionH>
                <wp:positionV relativeFrom="paragraph">
                  <wp:posOffset>1126347</wp:posOffset>
                </wp:positionV>
                <wp:extent cx="5803900" cy="668396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803900" cy="6683969"/>
                        </a:xfrm>
                        <a:prstGeom prst="rect">
                          <a:avLst/>
                        </a:prstGeom>
                        <a:noFill/>
                        <a:ln w="6350">
                          <a:noFill/>
                        </a:ln>
                      </wps:spPr>
                      <wps:txbx>
                        <w:txbxContent>
                          <w:p w14:paraId="61A31B7F" w14:textId="77777777" w:rsidR="000C2A9F" w:rsidRPr="009C2E2D" w:rsidRDefault="000C2A9F" w:rsidP="00795ACF">
                            <w:pPr>
                              <w:tabs>
                                <w:tab w:val="left" w:pos="180"/>
                              </w:tabs>
                              <w:ind w:left="180"/>
                              <w:rPr>
                                <w:rFonts w:ascii="Calibri" w:hAnsi="Calibri" w:cs="Calibri"/>
                                <w:sz w:val="20"/>
                                <w:szCs w:val="20"/>
                              </w:rPr>
                            </w:pPr>
                            <w:r w:rsidRPr="009C2E2D">
                              <w:rPr>
                                <w:rFonts w:ascii="Calibri" w:hAnsi="Calibri" w:cs="Calibri"/>
                                <w:sz w:val="20"/>
                                <w:szCs w:val="20"/>
                              </w:rPr>
                              <w:t xml:space="preserve">Describe whether your company requires </w:t>
                            </w:r>
                            <w:r>
                              <w:rPr>
                                <w:rFonts w:ascii="Calibri" w:hAnsi="Calibri" w:cs="Calibri"/>
                                <w:sz w:val="20"/>
                                <w:szCs w:val="20"/>
                              </w:rPr>
                              <w:t xml:space="preserve">a </w:t>
                            </w:r>
                            <w:r w:rsidRPr="009C2E2D">
                              <w:rPr>
                                <w:rFonts w:ascii="Calibri" w:hAnsi="Calibri" w:cs="Calibri"/>
                                <w:sz w:val="20"/>
                                <w:szCs w:val="20"/>
                              </w:rPr>
                              <w:t xml:space="preserve">formal Privacy Impact Assessments (PIAs) for systems, and the approach for deciding whether a PIA is required for a system. For systems with PIAs and for company-wide PIAs, and describe where the final PIA reports are located. </w:t>
                            </w:r>
                          </w:p>
                          <w:p w14:paraId="4962BD30" w14:textId="77777777" w:rsidR="000C2A9F" w:rsidRPr="009C2E2D" w:rsidRDefault="000C2A9F" w:rsidP="00795ACF">
                            <w:pPr>
                              <w:tabs>
                                <w:tab w:val="left" w:pos="180"/>
                              </w:tabs>
                              <w:ind w:left="180"/>
                              <w:rPr>
                                <w:rFonts w:ascii="Calibri" w:hAnsi="Calibri" w:cs="Calibri"/>
                                <w:sz w:val="20"/>
                                <w:szCs w:val="20"/>
                              </w:rPr>
                            </w:pPr>
                          </w:p>
                          <w:p w14:paraId="6C00C369" w14:textId="06DE0646" w:rsidR="000C2A9F" w:rsidRDefault="000C2A9F" w:rsidP="00795ACF">
                            <w:pPr>
                              <w:tabs>
                                <w:tab w:val="left" w:pos="180"/>
                              </w:tabs>
                              <w:ind w:left="180"/>
                              <w:rPr>
                                <w:rFonts w:ascii="Calibri" w:hAnsi="Calibri" w:cs="Calibri"/>
                                <w:sz w:val="20"/>
                                <w:szCs w:val="20"/>
                              </w:rPr>
                            </w:pPr>
                            <w:r w:rsidRPr="009C2E2D">
                              <w:rPr>
                                <w:rFonts w:ascii="Calibri" w:hAnsi="Calibri" w:cs="Calibri"/>
                                <w:sz w:val="20"/>
                                <w:szCs w:val="20"/>
                              </w:rPr>
                              <w:t xml:space="preserve">Briefly describe the technology protections </w:t>
                            </w:r>
                            <w:r w:rsidR="00795ACF">
                              <w:rPr>
                                <w:rFonts w:ascii="Calibri" w:hAnsi="Calibri" w:cs="Calibri"/>
                                <w:sz w:val="20"/>
                                <w:szCs w:val="20"/>
                              </w:rPr>
                              <w:t xml:space="preserve">to safeguard your sensitive </w:t>
                            </w:r>
                            <w:r w:rsidRPr="009C2E2D">
                              <w:rPr>
                                <w:rFonts w:ascii="Calibri" w:hAnsi="Calibri" w:cs="Calibri"/>
                                <w:sz w:val="20"/>
                                <w:szCs w:val="20"/>
                              </w:rPr>
                              <w:t>data, such as encryption, network access control, user access control, data loss prevention (DLP) systems, etc. Briefly describe what privacy training employees must take.</w:t>
                            </w:r>
                          </w:p>
                          <w:p w14:paraId="74557F57" w14:textId="77777777" w:rsidR="000C2A9F" w:rsidRDefault="000C2A9F" w:rsidP="000C2A9F">
                            <w:pPr>
                              <w:rPr>
                                <w:rFonts w:ascii="Calibri" w:hAnsi="Calibri" w:cs="Calibri"/>
                                <w:sz w:val="20"/>
                                <w:szCs w:val="20"/>
                              </w:rPr>
                            </w:pPr>
                          </w:p>
                          <w:p w14:paraId="0F03118A" w14:textId="0EA35B9D" w:rsidR="000C2A9F" w:rsidRPr="00751A7A" w:rsidRDefault="000C2A9F" w:rsidP="000C2A9F">
                            <w:pPr>
                              <w:pStyle w:val="Heading2"/>
                              <w:rPr>
                                <w:rFonts w:asciiTheme="minorHAnsi" w:hAnsiTheme="minorHAnsi" w:cstheme="minorHAnsi"/>
                                <w:b w:val="0"/>
                                <w:i w:val="0"/>
                                <w:sz w:val="20"/>
                                <w:szCs w:val="20"/>
                              </w:rPr>
                            </w:pPr>
                            <w:r>
                              <w:rPr>
                                <w:rFonts w:asciiTheme="minorHAnsi" w:hAnsiTheme="minorHAnsi" w:cstheme="minorHAnsi"/>
                                <w:i w:val="0"/>
                                <w:sz w:val="20"/>
                                <w:szCs w:val="20"/>
                              </w:rPr>
                              <w:t>G. Authorization and Assessment Process -</w:t>
                            </w:r>
                            <w:r>
                              <w:rPr>
                                <w:rFonts w:asciiTheme="minorHAnsi" w:hAnsiTheme="minorHAnsi" w:cstheme="minorHAnsi"/>
                                <w:b w:val="0"/>
                                <w:i w:val="0"/>
                                <w:sz w:val="20"/>
                                <w:szCs w:val="20"/>
                              </w:rPr>
                              <w:t xml:space="preserve"> Establish and document an authorization and assessment process for your company. Describe how new systems and services are introduced to the company to include vetting of the product; who has the decision on purchase; what would be the testing protocols, when approvals are given to move from testing to production; and who approves the final acceptance.</w:t>
                            </w:r>
                          </w:p>
                          <w:p w14:paraId="03C48206" w14:textId="77777777" w:rsidR="000C2A9F" w:rsidRDefault="000C2A9F" w:rsidP="000C2A9F"/>
                          <w:p w14:paraId="24BCDE13" w14:textId="5DDAC61B" w:rsidR="000C2A9F" w:rsidRDefault="000C2A9F" w:rsidP="000C2A9F">
                            <w:pPr>
                              <w:ind w:left="219"/>
                              <w:rPr>
                                <w:rFonts w:cstheme="minorHAnsi"/>
                                <w:sz w:val="20"/>
                                <w:szCs w:val="20"/>
                              </w:rPr>
                            </w:pPr>
                            <w:r w:rsidRPr="00751A7A">
                              <w:rPr>
                                <w:rFonts w:cstheme="minorHAnsi"/>
                                <w:sz w:val="20"/>
                                <w:szCs w:val="20"/>
                              </w:rPr>
                              <w:t xml:space="preserve">Briefly describe how your company </w:t>
                            </w:r>
                            <w:r>
                              <w:rPr>
                                <w:rFonts w:cstheme="minorHAnsi"/>
                                <w:sz w:val="20"/>
                                <w:szCs w:val="20"/>
                              </w:rPr>
                              <w:t>integrates IT security into the IT systems it utilizes and deploys. Include how employees are train</w:t>
                            </w:r>
                            <w:r w:rsidR="00795ACF">
                              <w:rPr>
                                <w:rFonts w:cstheme="minorHAnsi"/>
                                <w:sz w:val="20"/>
                                <w:szCs w:val="20"/>
                              </w:rPr>
                              <w:t>ed</w:t>
                            </w:r>
                            <w:r>
                              <w:rPr>
                                <w:rFonts w:cstheme="minorHAnsi"/>
                                <w:sz w:val="20"/>
                                <w:szCs w:val="20"/>
                              </w:rPr>
                              <w:t xml:space="preserve"> on proper use. Describe how audits are conducted and how the findings are ameliorated and integrate</w:t>
                            </w:r>
                            <w:r w:rsidR="00795ACF">
                              <w:rPr>
                                <w:rFonts w:cstheme="minorHAnsi"/>
                                <w:sz w:val="20"/>
                                <w:szCs w:val="20"/>
                              </w:rPr>
                              <w:t>d</w:t>
                            </w:r>
                            <w:r>
                              <w:rPr>
                                <w:rFonts w:cstheme="minorHAnsi"/>
                                <w:sz w:val="20"/>
                                <w:szCs w:val="20"/>
                              </w:rPr>
                              <w:t xml:space="preserve"> into budgeting and planning processes.</w:t>
                            </w:r>
                          </w:p>
                          <w:p w14:paraId="7CA033B9" w14:textId="77777777" w:rsidR="000C2A9F" w:rsidRDefault="000C2A9F" w:rsidP="000C2A9F">
                            <w:pPr>
                              <w:ind w:left="219"/>
                              <w:rPr>
                                <w:rFonts w:cstheme="minorHAnsi"/>
                                <w:sz w:val="20"/>
                                <w:szCs w:val="20"/>
                              </w:rPr>
                            </w:pPr>
                          </w:p>
                          <w:p w14:paraId="2ED8C4A8" w14:textId="4DDC7B8F" w:rsidR="0021327A" w:rsidRDefault="000C2A9F" w:rsidP="000C2A9F">
                            <w:pPr>
                              <w:ind w:left="219"/>
                              <w:rPr>
                                <w:rFonts w:cstheme="minorHAnsi"/>
                                <w:sz w:val="20"/>
                                <w:szCs w:val="20"/>
                              </w:rPr>
                            </w:pPr>
                            <w:r w:rsidRPr="000C2A9F">
                              <w:rPr>
                                <w:rFonts w:cstheme="minorHAnsi"/>
                                <w:b/>
                                <w:sz w:val="20"/>
                                <w:szCs w:val="20"/>
                              </w:rPr>
                              <w:t>H. Change Management</w:t>
                            </w:r>
                            <w:r>
                              <w:rPr>
                                <w:rFonts w:cstheme="minorHAnsi"/>
                                <w:sz w:val="20"/>
                                <w:szCs w:val="20"/>
                              </w:rPr>
                              <w:t xml:space="preserve"> - Establish and document your company’s change management process.</w:t>
                            </w:r>
                            <w:r w:rsidR="00DE01FE">
                              <w:rPr>
                                <w:rFonts w:cstheme="minorHAnsi"/>
                                <w:sz w:val="20"/>
                                <w:szCs w:val="20"/>
                              </w:rPr>
                              <w:t xml:space="preserve"> In this section, document the process to make changes, </w:t>
                            </w:r>
                            <w:r w:rsidR="00795ACF">
                              <w:rPr>
                                <w:rFonts w:cstheme="minorHAnsi"/>
                                <w:sz w:val="20"/>
                                <w:szCs w:val="20"/>
                              </w:rPr>
                              <w:t xml:space="preserve">how </w:t>
                            </w:r>
                            <w:r w:rsidR="00DE01FE">
                              <w:rPr>
                                <w:rFonts w:cstheme="minorHAnsi"/>
                                <w:sz w:val="20"/>
                                <w:szCs w:val="20"/>
                              </w:rPr>
                              <w:t>recommend</w:t>
                            </w:r>
                            <w:r w:rsidR="00795ACF">
                              <w:rPr>
                                <w:rFonts w:cstheme="minorHAnsi"/>
                                <w:sz w:val="20"/>
                                <w:szCs w:val="20"/>
                              </w:rPr>
                              <w:t xml:space="preserve">ations are considered, how the decisions are </w:t>
                            </w:r>
                            <w:r w:rsidR="00DE01FE">
                              <w:rPr>
                                <w:rFonts w:cstheme="minorHAnsi"/>
                                <w:sz w:val="20"/>
                                <w:szCs w:val="20"/>
                              </w:rPr>
                              <w:t>document</w:t>
                            </w:r>
                            <w:r w:rsidR="00795ACF">
                              <w:rPr>
                                <w:rFonts w:cstheme="minorHAnsi"/>
                                <w:sz w:val="20"/>
                                <w:szCs w:val="20"/>
                              </w:rPr>
                              <w:t xml:space="preserve">ed as well as what changes are rejected and the reasons, </w:t>
                            </w:r>
                            <w:r w:rsidR="0021327A">
                              <w:rPr>
                                <w:rFonts w:cstheme="minorHAnsi"/>
                                <w:sz w:val="20"/>
                                <w:szCs w:val="20"/>
                              </w:rPr>
                              <w:t xml:space="preserve">and the approving authority. </w:t>
                            </w:r>
                            <w:r w:rsidR="00795ACF">
                              <w:rPr>
                                <w:rFonts w:cstheme="minorHAnsi"/>
                                <w:sz w:val="20"/>
                                <w:szCs w:val="20"/>
                              </w:rPr>
                              <w:t xml:space="preserve">Describe how </w:t>
                            </w:r>
                            <w:r w:rsidR="0021327A">
                              <w:rPr>
                                <w:rFonts w:cstheme="minorHAnsi"/>
                                <w:sz w:val="20"/>
                                <w:szCs w:val="20"/>
                              </w:rPr>
                              <w:t>major IT investments are introduced into the business environment</w:t>
                            </w:r>
                            <w:r w:rsidR="00795ACF">
                              <w:rPr>
                                <w:rFonts w:cstheme="minorHAnsi"/>
                                <w:sz w:val="20"/>
                                <w:szCs w:val="20"/>
                              </w:rPr>
                              <w:t>. Items to include in the plan:</w:t>
                            </w:r>
                          </w:p>
                          <w:p w14:paraId="267E1494" w14:textId="77777777" w:rsidR="0021327A" w:rsidRDefault="0021327A" w:rsidP="000C2A9F">
                            <w:pPr>
                              <w:ind w:left="219"/>
                              <w:rPr>
                                <w:rFonts w:cstheme="minorHAnsi"/>
                                <w:sz w:val="20"/>
                                <w:szCs w:val="20"/>
                              </w:rPr>
                            </w:pPr>
                          </w:p>
                          <w:p w14:paraId="3F31F3BD" w14:textId="571F1D75" w:rsidR="0021327A" w:rsidRDefault="0021327A" w:rsidP="000C2A9F">
                            <w:pPr>
                              <w:ind w:left="219"/>
                              <w:rPr>
                                <w:rFonts w:cstheme="minorHAnsi"/>
                                <w:sz w:val="20"/>
                                <w:szCs w:val="20"/>
                              </w:rPr>
                            </w:pPr>
                            <w:r>
                              <w:rPr>
                                <w:rFonts w:cstheme="minorHAnsi"/>
                                <w:sz w:val="20"/>
                                <w:szCs w:val="20"/>
                              </w:rPr>
                              <w:tab/>
                              <w:t>1. Describe the methodology to implement the change;</w:t>
                            </w:r>
                          </w:p>
                          <w:p w14:paraId="39A7C5E5" w14:textId="1E7D08EC" w:rsidR="0021327A" w:rsidRDefault="0021327A" w:rsidP="000C2A9F">
                            <w:pPr>
                              <w:ind w:left="219"/>
                              <w:rPr>
                                <w:rFonts w:cstheme="minorHAnsi"/>
                                <w:sz w:val="20"/>
                                <w:szCs w:val="20"/>
                              </w:rPr>
                            </w:pPr>
                            <w:r>
                              <w:rPr>
                                <w:rFonts w:cstheme="minorHAnsi"/>
                                <w:sz w:val="20"/>
                                <w:szCs w:val="20"/>
                              </w:rPr>
                              <w:tab/>
                              <w:t>2. Describe the testing (both a and b)</w:t>
                            </w:r>
                            <w:r w:rsidR="00795ACF">
                              <w:rPr>
                                <w:rFonts w:cstheme="minorHAnsi"/>
                                <w:sz w:val="20"/>
                                <w:szCs w:val="20"/>
                              </w:rPr>
                              <w:t>;</w:t>
                            </w:r>
                          </w:p>
                          <w:p w14:paraId="32288EA0" w14:textId="3DCC15C2" w:rsidR="0021327A" w:rsidRDefault="0021327A" w:rsidP="000C2A9F">
                            <w:pPr>
                              <w:ind w:left="219"/>
                              <w:rPr>
                                <w:rFonts w:cstheme="minorHAnsi"/>
                                <w:sz w:val="20"/>
                                <w:szCs w:val="20"/>
                              </w:rPr>
                            </w:pPr>
                            <w:r>
                              <w:rPr>
                                <w:rFonts w:cstheme="minorHAnsi"/>
                                <w:sz w:val="20"/>
                                <w:szCs w:val="20"/>
                              </w:rPr>
                              <w:tab/>
                              <w:t>3. Describe the approval processes</w:t>
                            </w:r>
                            <w:r w:rsidR="00795ACF">
                              <w:rPr>
                                <w:rFonts w:cstheme="minorHAnsi"/>
                                <w:sz w:val="20"/>
                                <w:szCs w:val="20"/>
                              </w:rPr>
                              <w:t>;</w:t>
                            </w:r>
                          </w:p>
                          <w:p w14:paraId="6AC7BAB2" w14:textId="596B8D04" w:rsidR="0021327A" w:rsidRDefault="0021327A" w:rsidP="000C2A9F">
                            <w:pPr>
                              <w:ind w:left="219"/>
                              <w:rPr>
                                <w:rFonts w:cstheme="minorHAnsi"/>
                                <w:sz w:val="20"/>
                                <w:szCs w:val="20"/>
                              </w:rPr>
                            </w:pPr>
                            <w:r>
                              <w:rPr>
                                <w:rFonts w:cstheme="minorHAnsi"/>
                                <w:sz w:val="20"/>
                                <w:szCs w:val="20"/>
                              </w:rPr>
                              <w:tab/>
                              <w:t>4. Describe the steps to implement the new IT and schedule for deployment</w:t>
                            </w:r>
                            <w:r w:rsidR="00795ACF">
                              <w:rPr>
                                <w:rFonts w:cstheme="minorHAnsi"/>
                                <w:sz w:val="20"/>
                                <w:szCs w:val="20"/>
                              </w:rPr>
                              <w:t>;</w:t>
                            </w:r>
                          </w:p>
                          <w:p w14:paraId="7BF3DFBC" w14:textId="0E0DAE9E" w:rsidR="0021327A" w:rsidRDefault="0021327A" w:rsidP="000C2A9F">
                            <w:pPr>
                              <w:ind w:left="219"/>
                              <w:rPr>
                                <w:rFonts w:cstheme="minorHAnsi"/>
                                <w:sz w:val="20"/>
                                <w:szCs w:val="20"/>
                              </w:rPr>
                            </w:pPr>
                            <w:r>
                              <w:rPr>
                                <w:rFonts w:cstheme="minorHAnsi"/>
                                <w:sz w:val="20"/>
                                <w:szCs w:val="20"/>
                              </w:rPr>
                              <w:tab/>
                              <w:t>5. Describe the user training</w:t>
                            </w:r>
                            <w:r w:rsidR="00795ACF">
                              <w:rPr>
                                <w:rFonts w:cstheme="minorHAnsi"/>
                                <w:sz w:val="20"/>
                                <w:szCs w:val="20"/>
                              </w:rPr>
                              <w:t>;</w:t>
                            </w:r>
                          </w:p>
                          <w:p w14:paraId="3DCF2E1F" w14:textId="1726EDE0" w:rsidR="0021327A" w:rsidRDefault="0021327A" w:rsidP="000C2A9F">
                            <w:pPr>
                              <w:ind w:left="219"/>
                              <w:rPr>
                                <w:rFonts w:cstheme="minorHAnsi"/>
                                <w:sz w:val="20"/>
                                <w:szCs w:val="20"/>
                              </w:rPr>
                            </w:pPr>
                            <w:r>
                              <w:rPr>
                                <w:rFonts w:cstheme="minorHAnsi"/>
                                <w:sz w:val="20"/>
                                <w:szCs w:val="20"/>
                              </w:rPr>
                              <w:tab/>
                              <w:t>6. Describe how the system will be sustained over time.</w:t>
                            </w:r>
                          </w:p>
                          <w:p w14:paraId="5B70B4CF" w14:textId="77777777" w:rsidR="00EA4878" w:rsidRDefault="00EA4878" w:rsidP="000C2A9F">
                            <w:pPr>
                              <w:ind w:left="219"/>
                              <w:rPr>
                                <w:rFonts w:cstheme="minorHAnsi"/>
                                <w:sz w:val="20"/>
                                <w:szCs w:val="20"/>
                              </w:rPr>
                            </w:pPr>
                          </w:p>
                          <w:p w14:paraId="1178A6F0" w14:textId="2828B874" w:rsidR="0021327A" w:rsidRDefault="0021327A" w:rsidP="0021327A">
                            <w:pPr>
                              <w:pStyle w:val="Heading2"/>
                              <w:kinsoku w:val="0"/>
                              <w:overflowPunct w:val="0"/>
                              <w:ind w:hanging="219"/>
                              <w:rPr>
                                <w:rFonts w:asciiTheme="minorHAnsi" w:hAnsiTheme="minorHAnsi"/>
                                <w:i w:val="0"/>
                                <w:color w:val="231F20"/>
                              </w:rPr>
                            </w:pPr>
                            <w:r>
                              <w:rPr>
                                <w:rFonts w:asciiTheme="minorHAnsi" w:hAnsiTheme="minorHAnsi"/>
                                <w:i w:val="0"/>
                                <w:color w:val="231F20"/>
                              </w:rPr>
                              <w:t>6</w:t>
                            </w:r>
                            <w:r w:rsidRPr="00647EBD">
                              <w:rPr>
                                <w:rFonts w:asciiTheme="minorHAnsi" w:hAnsiTheme="minorHAnsi"/>
                                <w:i w:val="0"/>
                                <w:color w:val="231F20"/>
                              </w:rPr>
                              <w:t xml:space="preserve">.0 </w:t>
                            </w:r>
                            <w:r w:rsidR="00EE192C">
                              <w:rPr>
                                <w:rFonts w:asciiTheme="minorHAnsi" w:hAnsiTheme="minorHAnsi"/>
                                <w:i w:val="0"/>
                                <w:color w:val="231F20"/>
                              </w:rPr>
                              <w:t xml:space="preserve">     </w:t>
                            </w:r>
                            <w:r>
                              <w:rPr>
                                <w:rFonts w:asciiTheme="minorHAnsi" w:hAnsiTheme="minorHAnsi"/>
                                <w:i w:val="0"/>
                                <w:color w:val="231F20"/>
                              </w:rPr>
                              <w:t>Disaster Planning, COOP Plans</w:t>
                            </w:r>
                          </w:p>
                          <w:p w14:paraId="59E3C13A" w14:textId="5CA908FF" w:rsidR="0021327A" w:rsidRDefault="0021327A" w:rsidP="000C2A9F">
                            <w:pPr>
                              <w:ind w:left="219"/>
                              <w:rPr>
                                <w:rFonts w:cstheme="minorHAnsi"/>
                                <w:sz w:val="20"/>
                                <w:szCs w:val="20"/>
                              </w:rPr>
                            </w:pPr>
                          </w:p>
                          <w:p w14:paraId="161DE41B" w14:textId="55A0105B" w:rsidR="0021327A" w:rsidRDefault="0021327A" w:rsidP="0021327A">
                            <w:r>
                              <w:rPr>
                                <w:rFonts w:cstheme="minorHAnsi"/>
                                <w:sz w:val="20"/>
                                <w:szCs w:val="20"/>
                              </w:rPr>
                              <w:t>Reference your Company’s Disaster and Recover</w:t>
                            </w:r>
                            <w:r w:rsidR="00795ACF">
                              <w:rPr>
                                <w:rFonts w:cstheme="minorHAnsi"/>
                                <w:sz w:val="20"/>
                                <w:szCs w:val="20"/>
                              </w:rPr>
                              <w:t xml:space="preserve">y </w:t>
                            </w:r>
                            <w:r>
                              <w:rPr>
                                <w:rFonts w:cstheme="minorHAnsi"/>
                                <w:sz w:val="20"/>
                                <w:szCs w:val="20"/>
                              </w:rPr>
                              <w:t>Plan. Briefly describe the processes to recover, backup, retrieve and protect your significant data and system</w:t>
                            </w:r>
                            <w:r w:rsidR="00795ACF">
                              <w:rPr>
                                <w:rFonts w:cstheme="minorHAnsi"/>
                                <w:sz w:val="20"/>
                                <w:szCs w:val="20"/>
                              </w:rPr>
                              <w:t>s</w:t>
                            </w:r>
                            <w:r>
                              <w:rPr>
                                <w:rFonts w:cstheme="minorHAnsi"/>
                                <w:sz w:val="20"/>
                                <w:szCs w:val="20"/>
                              </w:rPr>
                              <w:t xml:space="preserve">. Include the POC for your company for disaster and/or crisis management. </w:t>
                            </w:r>
                          </w:p>
                          <w:p w14:paraId="5BCB073C" w14:textId="4D502164" w:rsidR="0021327A" w:rsidRDefault="0021327A" w:rsidP="000C2A9F">
                            <w:pPr>
                              <w:ind w:left="219"/>
                              <w:rPr>
                                <w:rFonts w:cstheme="minorHAnsi"/>
                                <w:sz w:val="20"/>
                                <w:szCs w:val="20"/>
                              </w:rPr>
                            </w:pPr>
                          </w:p>
                          <w:p w14:paraId="6EA353D4" w14:textId="77777777" w:rsidR="0021327A" w:rsidRDefault="0021327A" w:rsidP="000C2A9F">
                            <w:pPr>
                              <w:ind w:left="219"/>
                              <w:rPr>
                                <w:rFonts w:cstheme="minorHAnsi"/>
                                <w:sz w:val="20"/>
                                <w:szCs w:val="20"/>
                              </w:rPr>
                            </w:pPr>
                          </w:p>
                          <w:p w14:paraId="7E314983" w14:textId="03EBD43D" w:rsidR="00EA4878" w:rsidRDefault="00EA4878" w:rsidP="00EA4878">
                            <w:pPr>
                              <w:pStyle w:val="Heading2"/>
                              <w:kinsoku w:val="0"/>
                              <w:overflowPunct w:val="0"/>
                              <w:ind w:hanging="219"/>
                              <w:rPr>
                                <w:rFonts w:asciiTheme="minorHAnsi" w:hAnsiTheme="minorHAnsi"/>
                                <w:i w:val="0"/>
                                <w:color w:val="231F20"/>
                              </w:rPr>
                            </w:pPr>
                            <w:r>
                              <w:rPr>
                                <w:rFonts w:asciiTheme="minorHAnsi" w:hAnsiTheme="minorHAnsi"/>
                                <w:i w:val="0"/>
                                <w:color w:val="231F20"/>
                              </w:rPr>
                              <w:t>7</w:t>
                            </w:r>
                            <w:r w:rsidRPr="00647EBD">
                              <w:rPr>
                                <w:rFonts w:asciiTheme="minorHAnsi" w:hAnsiTheme="minorHAnsi"/>
                                <w:i w:val="0"/>
                                <w:color w:val="231F20"/>
                              </w:rPr>
                              <w:t xml:space="preserve">.0 </w:t>
                            </w:r>
                            <w:r w:rsidR="00EE192C">
                              <w:rPr>
                                <w:rFonts w:asciiTheme="minorHAnsi" w:hAnsiTheme="minorHAnsi"/>
                                <w:i w:val="0"/>
                                <w:color w:val="231F20"/>
                              </w:rPr>
                              <w:t xml:space="preserve">      </w:t>
                            </w:r>
                            <w:r>
                              <w:rPr>
                                <w:rFonts w:asciiTheme="minorHAnsi" w:hAnsiTheme="minorHAnsi"/>
                                <w:i w:val="0"/>
                                <w:color w:val="231F20"/>
                              </w:rPr>
                              <w:t>Implementation Plan</w:t>
                            </w:r>
                          </w:p>
                          <w:p w14:paraId="54CEAE3E" w14:textId="17FF762A" w:rsidR="00703455" w:rsidRDefault="00703455" w:rsidP="00703455"/>
                          <w:p w14:paraId="3E64E37A" w14:textId="6C9571D4" w:rsidR="00703455" w:rsidRPr="00703455" w:rsidRDefault="00703455" w:rsidP="00703455">
                            <w:pPr>
                              <w:rPr>
                                <w:sz w:val="20"/>
                                <w:szCs w:val="20"/>
                              </w:rPr>
                            </w:pPr>
                            <w:r>
                              <w:rPr>
                                <w:sz w:val="20"/>
                                <w:szCs w:val="20"/>
                              </w:rPr>
                              <w:t>This section should d</w:t>
                            </w:r>
                            <w:r w:rsidRPr="00703455">
                              <w:rPr>
                                <w:sz w:val="20"/>
                                <w:szCs w:val="20"/>
                              </w:rPr>
                              <w:t xml:space="preserve">escribe </w:t>
                            </w:r>
                            <w:r>
                              <w:rPr>
                                <w:sz w:val="20"/>
                                <w:szCs w:val="20"/>
                              </w:rPr>
                              <w:t xml:space="preserve">guidelines for </w:t>
                            </w:r>
                            <w:r w:rsidR="00795ACF">
                              <w:rPr>
                                <w:sz w:val="20"/>
                                <w:szCs w:val="20"/>
                              </w:rPr>
                              <w:t>implementing IT systems for your company</w:t>
                            </w:r>
                            <w:r>
                              <w:rPr>
                                <w:sz w:val="20"/>
                                <w:szCs w:val="20"/>
                              </w:rPr>
                              <w:t xml:space="preserve">. </w:t>
                            </w:r>
                          </w:p>
                          <w:p w14:paraId="4706CA79" w14:textId="6A92606B" w:rsidR="00703455" w:rsidRDefault="00703455" w:rsidP="00703455"/>
                          <w:p w14:paraId="0C89C842" w14:textId="77777777" w:rsidR="00703455" w:rsidRPr="00703455" w:rsidRDefault="00703455" w:rsidP="00703455"/>
                          <w:p w14:paraId="12F7D855" w14:textId="4932FE15" w:rsidR="00703455" w:rsidRDefault="00703455" w:rsidP="00703455"/>
                          <w:p w14:paraId="444A573A" w14:textId="77777777" w:rsidR="00703455" w:rsidRPr="00703455" w:rsidRDefault="00703455" w:rsidP="00703455"/>
                          <w:p w14:paraId="28ED4296" w14:textId="7A607166" w:rsidR="000C2A9F" w:rsidRDefault="0021327A" w:rsidP="000C2A9F">
                            <w:pPr>
                              <w:ind w:left="219"/>
                              <w:rPr>
                                <w:rFonts w:cstheme="minorHAnsi"/>
                                <w:sz w:val="20"/>
                                <w:szCs w:val="20"/>
                              </w:rPr>
                            </w:pPr>
                            <w:r>
                              <w:rPr>
                                <w:rFonts w:cstheme="minorHAnsi"/>
                                <w:sz w:val="20"/>
                                <w:szCs w:val="20"/>
                              </w:rPr>
                              <w:tab/>
                              <w:t xml:space="preserve"> </w:t>
                            </w:r>
                          </w:p>
                          <w:p w14:paraId="16E5CC0E" w14:textId="08D1F8E6" w:rsidR="00DE01FE" w:rsidRDefault="00DE01FE" w:rsidP="000C2A9F">
                            <w:pPr>
                              <w:ind w:left="219"/>
                              <w:rPr>
                                <w:rFonts w:cstheme="minorHAnsi"/>
                                <w:sz w:val="20"/>
                                <w:szCs w:val="20"/>
                              </w:rPr>
                            </w:pPr>
                          </w:p>
                          <w:p w14:paraId="7A4651CA" w14:textId="76BCA219" w:rsidR="00DE01FE" w:rsidRDefault="00DE01FE" w:rsidP="000C2A9F">
                            <w:pPr>
                              <w:ind w:left="219"/>
                              <w:rPr>
                                <w:rFonts w:cstheme="minorHAnsi"/>
                                <w:sz w:val="20"/>
                                <w:szCs w:val="20"/>
                              </w:rPr>
                            </w:pPr>
                          </w:p>
                          <w:p w14:paraId="3DA392B1" w14:textId="473F62A6" w:rsidR="00DE01FE" w:rsidRDefault="00DE01FE" w:rsidP="000C2A9F">
                            <w:pPr>
                              <w:ind w:left="219"/>
                              <w:rPr>
                                <w:rFonts w:cstheme="minorHAnsi"/>
                                <w:sz w:val="20"/>
                                <w:szCs w:val="20"/>
                              </w:rPr>
                            </w:pPr>
                          </w:p>
                          <w:p w14:paraId="65B845AE" w14:textId="69561A12" w:rsidR="00DE01FE" w:rsidRDefault="00DE01FE" w:rsidP="000C2A9F">
                            <w:pPr>
                              <w:ind w:left="219"/>
                              <w:rPr>
                                <w:rFonts w:cstheme="minorHAnsi"/>
                                <w:sz w:val="20"/>
                                <w:szCs w:val="20"/>
                              </w:rPr>
                            </w:pPr>
                          </w:p>
                          <w:p w14:paraId="27331A07" w14:textId="6E7A5130" w:rsidR="00DE01FE" w:rsidRDefault="00DE01FE" w:rsidP="000C2A9F">
                            <w:pPr>
                              <w:ind w:left="219"/>
                              <w:rPr>
                                <w:rFonts w:cstheme="minorHAnsi"/>
                                <w:sz w:val="20"/>
                                <w:szCs w:val="20"/>
                              </w:rPr>
                            </w:pPr>
                          </w:p>
                          <w:p w14:paraId="658985B0" w14:textId="67DA9677" w:rsidR="00DE01FE" w:rsidRDefault="00DE01FE" w:rsidP="000C2A9F">
                            <w:pPr>
                              <w:ind w:left="219"/>
                              <w:rPr>
                                <w:rFonts w:cstheme="minorHAnsi"/>
                                <w:sz w:val="20"/>
                                <w:szCs w:val="20"/>
                              </w:rPr>
                            </w:pPr>
                          </w:p>
                          <w:p w14:paraId="47CB31CA" w14:textId="5941F510" w:rsidR="00DE01FE" w:rsidRDefault="00DE01FE" w:rsidP="000C2A9F">
                            <w:pPr>
                              <w:ind w:left="219"/>
                              <w:rPr>
                                <w:rFonts w:cstheme="minorHAnsi"/>
                                <w:sz w:val="20"/>
                                <w:szCs w:val="20"/>
                              </w:rPr>
                            </w:pPr>
                          </w:p>
                          <w:p w14:paraId="5263491E" w14:textId="45F8E9BA" w:rsidR="00DE01FE" w:rsidRDefault="00DE01FE" w:rsidP="000C2A9F">
                            <w:pPr>
                              <w:ind w:left="219"/>
                              <w:rPr>
                                <w:rFonts w:cstheme="minorHAnsi"/>
                                <w:sz w:val="20"/>
                                <w:szCs w:val="20"/>
                              </w:rPr>
                            </w:pPr>
                          </w:p>
                          <w:p w14:paraId="792B58A3" w14:textId="0EF45DC7" w:rsidR="00DE01FE" w:rsidRDefault="00DE01FE" w:rsidP="000C2A9F">
                            <w:pPr>
                              <w:ind w:left="219"/>
                              <w:rPr>
                                <w:rFonts w:cstheme="minorHAnsi"/>
                                <w:sz w:val="20"/>
                                <w:szCs w:val="20"/>
                              </w:rPr>
                            </w:pPr>
                          </w:p>
                          <w:p w14:paraId="4FBE58CF" w14:textId="5461DBE8" w:rsidR="00DE01FE" w:rsidRDefault="00DE01FE" w:rsidP="000C2A9F">
                            <w:pPr>
                              <w:ind w:left="219"/>
                              <w:rPr>
                                <w:rFonts w:cstheme="minorHAnsi"/>
                                <w:sz w:val="20"/>
                                <w:szCs w:val="20"/>
                              </w:rPr>
                            </w:pPr>
                          </w:p>
                          <w:p w14:paraId="493E43E6" w14:textId="77777777" w:rsidR="00DE01FE" w:rsidRDefault="00DE01FE" w:rsidP="000C2A9F">
                            <w:pPr>
                              <w:ind w:left="219"/>
                              <w:rPr>
                                <w:rFonts w:cstheme="minorHAnsi"/>
                                <w:sz w:val="20"/>
                                <w:szCs w:val="20"/>
                              </w:rPr>
                            </w:pPr>
                          </w:p>
                          <w:p w14:paraId="31202A11" w14:textId="77777777" w:rsidR="000C2A9F" w:rsidRPr="009C2E2D" w:rsidRDefault="000C2A9F" w:rsidP="000C2A9F">
                            <w:pPr>
                              <w:rPr>
                                <w:rFonts w:ascii="Calibri" w:hAnsi="Calibri" w:cs="Calibri"/>
                                <w:sz w:val="20"/>
                                <w:szCs w:val="20"/>
                              </w:rPr>
                            </w:pPr>
                          </w:p>
                          <w:p w14:paraId="39FAA325" w14:textId="77777777" w:rsidR="000C2A9F" w:rsidRDefault="000C2A9F" w:rsidP="000C2A9F">
                            <w:pPr>
                              <w:pStyle w:val="Heading2"/>
                              <w:kinsoku w:val="0"/>
                              <w:overflowPunct w:val="0"/>
                              <w:ind w:hanging="219"/>
                              <w:rPr>
                                <w:rFonts w:asciiTheme="minorHAnsi" w:hAnsiTheme="minorHAnsi"/>
                                <w:i w:val="0"/>
                                <w:color w:val="231F20"/>
                              </w:rPr>
                            </w:pPr>
                            <w:r>
                              <w:rPr>
                                <w:rFonts w:asciiTheme="minorHAnsi" w:hAnsiTheme="minorHAnsi"/>
                                <w:i w:val="0"/>
                                <w:color w:val="231F20"/>
                              </w:rPr>
                              <w:t>6</w:t>
                            </w:r>
                            <w:r w:rsidRPr="00647EBD">
                              <w:rPr>
                                <w:rFonts w:asciiTheme="minorHAnsi" w:hAnsiTheme="minorHAnsi"/>
                                <w:i w:val="0"/>
                                <w:color w:val="231F20"/>
                              </w:rPr>
                              <w:t xml:space="preserve">.0 </w:t>
                            </w:r>
                            <w:r>
                              <w:rPr>
                                <w:rFonts w:asciiTheme="minorHAnsi" w:hAnsiTheme="minorHAnsi"/>
                                <w:i w:val="0"/>
                                <w:color w:val="231F20"/>
                              </w:rPr>
                              <w:t>Disaster Planning, COOP Plans</w:t>
                            </w:r>
                          </w:p>
                          <w:p w14:paraId="5F519B88" w14:textId="77777777" w:rsidR="000C2A9F" w:rsidRDefault="000C2A9F" w:rsidP="000C2A9F">
                            <w:pPr>
                              <w:pStyle w:val="Heading2"/>
                              <w:rPr>
                                <w:rFonts w:asciiTheme="minorHAnsi" w:hAnsiTheme="minorHAnsi" w:cstheme="minorHAnsi"/>
                                <w:i w:val="0"/>
                                <w:sz w:val="20"/>
                                <w:szCs w:val="20"/>
                              </w:rPr>
                            </w:pPr>
                          </w:p>
                          <w:p w14:paraId="58C8891F" w14:textId="77777777" w:rsidR="000C2A9F" w:rsidRDefault="000C2A9F" w:rsidP="000C2A9F">
                            <w:pPr>
                              <w:pStyle w:val="Heading2"/>
                              <w:rPr>
                                <w:rFonts w:asciiTheme="minorHAnsi" w:hAnsiTheme="minorHAnsi" w:cstheme="minorHAnsi"/>
                                <w:i w:val="0"/>
                                <w:sz w:val="20"/>
                                <w:szCs w:val="20"/>
                              </w:rPr>
                            </w:pPr>
                          </w:p>
                          <w:p w14:paraId="20414680" w14:textId="77777777" w:rsidR="000C2A9F" w:rsidRDefault="000C2A9F" w:rsidP="000C2A9F">
                            <w:pPr>
                              <w:pStyle w:val="Heading2"/>
                              <w:rPr>
                                <w:rFonts w:asciiTheme="minorHAnsi" w:hAnsiTheme="minorHAnsi" w:cstheme="minorHAnsi"/>
                                <w:i w:val="0"/>
                                <w:sz w:val="20"/>
                                <w:szCs w:val="20"/>
                              </w:rPr>
                            </w:pPr>
                          </w:p>
                          <w:p w14:paraId="033A66FC" w14:textId="77777777" w:rsidR="000C2A9F" w:rsidRDefault="000C2A9F" w:rsidP="000C2A9F">
                            <w:pPr>
                              <w:pStyle w:val="Heading2"/>
                              <w:rPr>
                                <w:rFonts w:asciiTheme="minorHAnsi" w:hAnsiTheme="minorHAnsi" w:cstheme="minorHAnsi"/>
                                <w:i w:val="0"/>
                                <w:sz w:val="20"/>
                                <w:szCs w:val="20"/>
                              </w:rPr>
                            </w:pPr>
                          </w:p>
                          <w:p w14:paraId="728D73C9" w14:textId="77777777" w:rsidR="000C2A9F" w:rsidRDefault="000C2A9F" w:rsidP="000C2A9F">
                            <w:pPr>
                              <w:pStyle w:val="Heading2"/>
                              <w:rPr>
                                <w:rFonts w:asciiTheme="minorHAnsi" w:hAnsiTheme="minorHAnsi" w:cstheme="minorHAnsi"/>
                                <w:i w:val="0"/>
                                <w:sz w:val="20"/>
                                <w:szCs w:val="20"/>
                              </w:rPr>
                            </w:pPr>
                          </w:p>
                          <w:p w14:paraId="379FE69A" w14:textId="77777777" w:rsidR="000C2A9F" w:rsidRDefault="000C2A9F" w:rsidP="000C2A9F">
                            <w:pPr>
                              <w:pStyle w:val="Heading2"/>
                              <w:rPr>
                                <w:rFonts w:asciiTheme="minorHAnsi" w:hAnsiTheme="minorHAnsi" w:cstheme="minorHAnsi"/>
                                <w:i w:val="0"/>
                                <w:sz w:val="20"/>
                                <w:szCs w:val="20"/>
                              </w:rPr>
                            </w:pPr>
                          </w:p>
                          <w:p w14:paraId="0C5E60D0" w14:textId="77777777" w:rsidR="000C2A9F" w:rsidRDefault="000C2A9F" w:rsidP="000C2A9F">
                            <w:pPr>
                              <w:pStyle w:val="Heading2"/>
                              <w:rPr>
                                <w:rFonts w:asciiTheme="minorHAnsi" w:hAnsiTheme="minorHAnsi" w:cstheme="minorHAnsi"/>
                                <w:i w:val="0"/>
                                <w:sz w:val="20"/>
                                <w:szCs w:val="20"/>
                              </w:rPr>
                            </w:pPr>
                          </w:p>
                          <w:p w14:paraId="1BB4CE40" w14:textId="77777777" w:rsidR="000C2A9F" w:rsidRDefault="000C2A9F" w:rsidP="000C2A9F">
                            <w:pPr>
                              <w:pStyle w:val="Heading2"/>
                              <w:rPr>
                                <w:rFonts w:asciiTheme="minorHAnsi" w:hAnsiTheme="minorHAnsi" w:cstheme="minorHAnsi"/>
                                <w:i w:val="0"/>
                                <w:sz w:val="20"/>
                                <w:szCs w:val="20"/>
                              </w:rPr>
                            </w:pPr>
                          </w:p>
                          <w:p w14:paraId="02593A0E" w14:textId="77777777" w:rsidR="000C2A9F" w:rsidRDefault="000C2A9F" w:rsidP="000C2A9F">
                            <w:pPr>
                              <w:pStyle w:val="Heading2"/>
                              <w:rPr>
                                <w:rFonts w:asciiTheme="minorHAnsi" w:hAnsiTheme="minorHAnsi" w:cstheme="minorHAnsi"/>
                                <w:i w:val="0"/>
                                <w:sz w:val="20"/>
                                <w:szCs w:val="20"/>
                              </w:rPr>
                            </w:pPr>
                          </w:p>
                          <w:p w14:paraId="3414E588" w14:textId="77777777" w:rsidR="000C2A9F" w:rsidRDefault="000C2A9F" w:rsidP="000C2A9F">
                            <w:pPr>
                              <w:pStyle w:val="Heading2"/>
                              <w:rPr>
                                <w:rFonts w:asciiTheme="minorHAnsi" w:hAnsiTheme="minorHAnsi" w:cstheme="minorHAnsi"/>
                                <w:i w:val="0"/>
                                <w:sz w:val="20"/>
                                <w:szCs w:val="20"/>
                              </w:rPr>
                            </w:pPr>
                          </w:p>
                          <w:p w14:paraId="20B65FF6" w14:textId="77777777" w:rsidR="000C2A9F" w:rsidRDefault="000C2A9F" w:rsidP="000C2A9F">
                            <w:pPr>
                              <w:pStyle w:val="Heading2"/>
                              <w:rPr>
                                <w:rFonts w:asciiTheme="minorHAnsi" w:hAnsiTheme="minorHAnsi" w:cstheme="minorHAnsi"/>
                                <w:i w:val="0"/>
                                <w:sz w:val="20"/>
                                <w:szCs w:val="20"/>
                              </w:rPr>
                            </w:pPr>
                          </w:p>
                          <w:p w14:paraId="0F8C2AC6" w14:textId="77777777" w:rsidR="000C2A9F" w:rsidRDefault="000C2A9F" w:rsidP="000C2A9F">
                            <w:pPr>
                              <w:pStyle w:val="Heading2"/>
                              <w:rPr>
                                <w:rFonts w:asciiTheme="minorHAnsi" w:hAnsiTheme="minorHAnsi" w:cstheme="minorHAnsi"/>
                                <w:i w:val="0"/>
                                <w:sz w:val="20"/>
                                <w:szCs w:val="20"/>
                              </w:rPr>
                            </w:pPr>
                          </w:p>
                          <w:p w14:paraId="0F51AF92" w14:textId="77777777" w:rsidR="000C2A9F" w:rsidRPr="00F34A15" w:rsidRDefault="000C2A9F" w:rsidP="000C2A9F">
                            <w:pPr>
                              <w:spacing w:after="160" w:line="259" w:lineRule="auto"/>
                              <w:ind w:left="360"/>
                              <w:contextualSpacing/>
                              <w:rPr>
                                <w:sz w:val="20"/>
                                <w:szCs w:val="20"/>
                              </w:rPr>
                            </w:pPr>
                          </w:p>
                          <w:p w14:paraId="4BC92C03" w14:textId="77777777" w:rsidR="000C2A9F" w:rsidRDefault="000C2A9F" w:rsidP="000C2A9F">
                            <w:pPr>
                              <w:spacing w:after="160" w:line="259" w:lineRule="auto"/>
                              <w:ind w:left="720"/>
                              <w:contextualSpacing/>
                              <w:rPr>
                                <w:sz w:val="20"/>
                                <w:szCs w:val="20"/>
                              </w:rPr>
                            </w:pPr>
                          </w:p>
                          <w:p w14:paraId="7FAA3CDD" w14:textId="77777777" w:rsidR="000C2A9F" w:rsidRDefault="000C2A9F" w:rsidP="000C2A9F">
                            <w:pPr>
                              <w:spacing w:after="160" w:line="259" w:lineRule="auto"/>
                              <w:ind w:left="720"/>
                              <w:contextualSpacing/>
                              <w:rPr>
                                <w:sz w:val="20"/>
                                <w:szCs w:val="20"/>
                              </w:rPr>
                            </w:pPr>
                          </w:p>
                          <w:p w14:paraId="40EDD8F4" w14:textId="77777777" w:rsidR="000C2A9F" w:rsidRDefault="000C2A9F" w:rsidP="000C2A9F">
                            <w:pPr>
                              <w:spacing w:after="160" w:line="259" w:lineRule="auto"/>
                              <w:ind w:left="720"/>
                              <w:contextualSpacing/>
                              <w:rPr>
                                <w:sz w:val="20"/>
                                <w:szCs w:val="20"/>
                              </w:rPr>
                            </w:pPr>
                          </w:p>
                          <w:p w14:paraId="7FA8ED6A" w14:textId="77777777" w:rsidR="000C2A9F" w:rsidRDefault="000C2A9F" w:rsidP="000C2A9F">
                            <w:pPr>
                              <w:spacing w:after="160" w:line="259" w:lineRule="auto"/>
                              <w:ind w:left="720"/>
                              <w:contextualSpacing/>
                              <w:rPr>
                                <w:sz w:val="20"/>
                                <w:szCs w:val="20"/>
                              </w:rPr>
                            </w:pPr>
                          </w:p>
                          <w:p w14:paraId="0EA9077A" w14:textId="77777777" w:rsidR="000C2A9F" w:rsidRDefault="000C2A9F" w:rsidP="000C2A9F">
                            <w:pPr>
                              <w:spacing w:after="160" w:line="259" w:lineRule="auto"/>
                              <w:ind w:left="720"/>
                              <w:contextualSpacing/>
                              <w:rPr>
                                <w:sz w:val="20"/>
                                <w:szCs w:val="20"/>
                              </w:rPr>
                            </w:pPr>
                          </w:p>
                          <w:p w14:paraId="0590927D" w14:textId="77777777" w:rsidR="000C2A9F" w:rsidRDefault="000C2A9F" w:rsidP="000C2A9F">
                            <w:pPr>
                              <w:spacing w:after="160" w:line="259" w:lineRule="auto"/>
                              <w:ind w:left="720"/>
                              <w:contextualSpacing/>
                              <w:rPr>
                                <w:sz w:val="20"/>
                                <w:szCs w:val="20"/>
                              </w:rPr>
                            </w:pPr>
                          </w:p>
                          <w:p w14:paraId="16507D9C" w14:textId="77777777" w:rsidR="000C2A9F" w:rsidRDefault="000C2A9F" w:rsidP="000C2A9F">
                            <w:pPr>
                              <w:spacing w:after="160" w:line="259" w:lineRule="auto"/>
                              <w:ind w:left="720"/>
                              <w:contextualSpacing/>
                              <w:rPr>
                                <w:sz w:val="20"/>
                                <w:szCs w:val="20"/>
                              </w:rPr>
                            </w:pPr>
                          </w:p>
                          <w:p w14:paraId="28EF85FE" w14:textId="77777777" w:rsidR="000C2A9F" w:rsidRDefault="000C2A9F" w:rsidP="000C2A9F">
                            <w:pPr>
                              <w:spacing w:after="160" w:line="259" w:lineRule="auto"/>
                              <w:ind w:left="720"/>
                              <w:contextualSpacing/>
                              <w:rPr>
                                <w:sz w:val="20"/>
                                <w:szCs w:val="20"/>
                              </w:rPr>
                            </w:pPr>
                          </w:p>
                          <w:p w14:paraId="07F41D38" w14:textId="77777777" w:rsidR="000C2A9F" w:rsidRDefault="000C2A9F" w:rsidP="000C2A9F">
                            <w:pPr>
                              <w:spacing w:after="160" w:line="259" w:lineRule="auto"/>
                              <w:ind w:left="720"/>
                              <w:contextualSpacing/>
                              <w:rPr>
                                <w:sz w:val="20"/>
                                <w:szCs w:val="20"/>
                              </w:rPr>
                            </w:pPr>
                          </w:p>
                          <w:p w14:paraId="3B11ACCF" w14:textId="77777777" w:rsidR="000C2A9F" w:rsidRPr="00F34A15" w:rsidRDefault="000C2A9F" w:rsidP="000C2A9F">
                            <w:pPr>
                              <w:spacing w:after="160" w:line="259" w:lineRule="auto"/>
                              <w:ind w:left="720"/>
                              <w:contextualSpacing/>
                              <w:rPr>
                                <w:sz w:val="20"/>
                                <w:szCs w:val="20"/>
                              </w:rPr>
                            </w:pPr>
                            <w:r>
                              <w:rPr>
                                <w:sz w:val="20"/>
                                <w:szCs w:val="20"/>
                              </w:rPr>
                              <w:t xml:space="preserve">F. </w:t>
                            </w:r>
                            <w:r w:rsidRPr="00F34A15">
                              <w:rPr>
                                <w:sz w:val="20"/>
                                <w:szCs w:val="20"/>
                              </w:rPr>
                              <w:t>Threat actors may use social media sites for phishing; scrutinize all content on social media as you would email. Use link un-shortening services to avoid being unknowingly redirected to a malicious site</w:t>
                            </w:r>
                            <w:r>
                              <w:rPr>
                                <w:sz w:val="20"/>
                                <w:szCs w:val="20"/>
                              </w:rPr>
                              <w:t>;</w:t>
                            </w:r>
                          </w:p>
                          <w:p w14:paraId="301F5545" w14:textId="77777777" w:rsidR="000C2A9F" w:rsidRDefault="000C2A9F" w:rsidP="000C2A9F">
                            <w:pPr>
                              <w:spacing w:after="160" w:line="259" w:lineRule="auto"/>
                              <w:ind w:left="720"/>
                              <w:contextualSpacing/>
                              <w:rPr>
                                <w:sz w:val="20"/>
                                <w:szCs w:val="20"/>
                              </w:rPr>
                            </w:pPr>
                          </w:p>
                          <w:p w14:paraId="3D170A43" w14:textId="77777777" w:rsidR="000C2A9F" w:rsidRDefault="000C2A9F" w:rsidP="000C2A9F">
                            <w:pPr>
                              <w:spacing w:after="160" w:line="259" w:lineRule="auto"/>
                              <w:ind w:left="720"/>
                              <w:contextualSpacing/>
                              <w:rPr>
                                <w:sz w:val="20"/>
                                <w:szCs w:val="20"/>
                              </w:rPr>
                            </w:pPr>
                            <w:r>
                              <w:rPr>
                                <w:sz w:val="20"/>
                                <w:szCs w:val="20"/>
                              </w:rPr>
                              <w:t xml:space="preserve">G. </w:t>
                            </w:r>
                            <w:r w:rsidRPr="00F34A15">
                              <w:rPr>
                                <w:sz w:val="20"/>
                                <w:szCs w:val="20"/>
                              </w:rPr>
                              <w:t>Keep your computing devices’ operating system, browser, and security software up to date</w:t>
                            </w:r>
                            <w:r>
                              <w:rPr>
                                <w:sz w:val="20"/>
                                <w:szCs w:val="20"/>
                              </w:rPr>
                              <w:t>.</w:t>
                            </w:r>
                          </w:p>
                          <w:p w14:paraId="37F19025" w14:textId="77777777" w:rsidR="000C2A9F" w:rsidRPr="00BA50C2" w:rsidRDefault="000C2A9F" w:rsidP="000C2A9F">
                            <w:pPr>
                              <w:pStyle w:val="BodyText"/>
                              <w:kinsoku w:val="0"/>
                              <w:overflowPunct w:val="0"/>
                              <w:ind w:left="220" w:right="196"/>
                              <w:jc w:val="both"/>
                              <w:rPr>
                                <w:rFonts w:asciiTheme="minorHAnsi" w:hAnsiTheme="minorHAnsi"/>
                                <w:sz w:val="20"/>
                                <w:szCs w:val="20"/>
                              </w:rPr>
                            </w:pPr>
                          </w:p>
                          <w:p w14:paraId="4933B32F" w14:textId="77777777" w:rsidR="000C2A9F" w:rsidRPr="00647EBD" w:rsidRDefault="000C2A9F" w:rsidP="000C2A9F">
                            <w:pPr>
                              <w:pStyle w:val="Heading1"/>
                              <w:kinsoku w:val="0"/>
                              <w:overflowPunct w:val="0"/>
                              <w:rPr>
                                <w:rFonts w:asciiTheme="minorHAnsi" w:hAnsiTheme="minorHAnsi"/>
                                <w:color w:val="231F20"/>
                                <w:u w:val="none"/>
                              </w:rPr>
                            </w:pPr>
                            <w:r>
                              <w:rPr>
                                <w:rFonts w:asciiTheme="minorHAnsi" w:hAnsiTheme="minorHAnsi"/>
                                <w:color w:val="231F20"/>
                                <w:u w:val="none"/>
                              </w:rPr>
                              <w:t>5</w:t>
                            </w:r>
                            <w:r w:rsidRPr="00647EBD">
                              <w:rPr>
                                <w:rFonts w:asciiTheme="minorHAnsi" w:hAnsiTheme="minorHAnsi"/>
                                <w:color w:val="231F20"/>
                                <w:u w:val="none"/>
                              </w:rPr>
                              <w:t>.0</w:t>
                            </w:r>
                            <w:r w:rsidRPr="00647EBD">
                              <w:rPr>
                                <w:rFonts w:asciiTheme="minorHAnsi" w:hAnsiTheme="minorHAnsi"/>
                                <w:color w:val="231F20"/>
                                <w:u w:val="none"/>
                              </w:rPr>
                              <w:tab/>
                              <w:t>Applicability</w:t>
                            </w:r>
                          </w:p>
                          <w:p w14:paraId="5F6DE073" w14:textId="77777777" w:rsidR="000C2A9F" w:rsidRDefault="000C2A9F" w:rsidP="000C2A9F">
                            <w:pPr>
                              <w:pStyle w:val="BodyText"/>
                              <w:kinsoku w:val="0"/>
                              <w:overflowPunct w:val="0"/>
                              <w:spacing w:line="274" w:lineRule="exact"/>
                              <w:ind w:left="220"/>
                              <w:jc w:val="both"/>
                              <w:rPr>
                                <w:rFonts w:asciiTheme="minorHAnsi" w:hAnsiTheme="minorHAnsi"/>
                                <w:color w:val="231F20"/>
                                <w:sz w:val="20"/>
                                <w:szCs w:val="20"/>
                              </w:rPr>
                            </w:pPr>
                          </w:p>
                          <w:p w14:paraId="15487578" w14:textId="77777777" w:rsidR="000C2A9F" w:rsidRDefault="000C2A9F" w:rsidP="000C2A9F">
                            <w:pPr>
                              <w:pStyle w:val="BodyText"/>
                              <w:kinsoku w:val="0"/>
                              <w:overflowPunct w:val="0"/>
                              <w:spacing w:line="274" w:lineRule="exact"/>
                              <w:ind w:left="720"/>
                              <w:rPr>
                                <w:rFonts w:asciiTheme="minorHAnsi" w:hAnsiTheme="minorHAnsi"/>
                                <w:sz w:val="20"/>
                                <w:szCs w:val="20"/>
                              </w:rPr>
                            </w:pPr>
                            <w:r w:rsidRPr="002A35DF">
                              <w:rPr>
                                <w:rFonts w:asciiTheme="minorHAnsi" w:hAnsiTheme="minorHAnsi"/>
                                <w:color w:val="231F20"/>
                                <w:sz w:val="20"/>
                                <w:szCs w:val="20"/>
                              </w:rPr>
                              <w:t xml:space="preserve">A. </w:t>
                            </w:r>
                            <w:r w:rsidRPr="002A35DF">
                              <w:rPr>
                                <w:rFonts w:asciiTheme="minorHAnsi" w:hAnsiTheme="minorHAnsi"/>
                                <w:sz w:val="20"/>
                                <w:szCs w:val="20"/>
                              </w:rPr>
                              <w:t>T</w:t>
                            </w:r>
                            <w:r>
                              <w:rPr>
                                <w:rFonts w:asciiTheme="minorHAnsi" w:hAnsiTheme="minorHAnsi"/>
                                <w:sz w:val="20"/>
                                <w:szCs w:val="20"/>
                              </w:rPr>
                              <w:t>his</w:t>
                            </w:r>
                            <w:r w:rsidRPr="002A35DF">
                              <w:rPr>
                                <w:rFonts w:asciiTheme="minorHAnsi" w:hAnsiTheme="minorHAnsi"/>
                                <w:sz w:val="20"/>
                                <w:szCs w:val="20"/>
                              </w:rPr>
                              <w:t xml:space="preserve"> policy applies to both official </w:t>
                            </w:r>
                            <w:r>
                              <w:rPr>
                                <w:rFonts w:asciiTheme="minorHAnsi" w:hAnsiTheme="minorHAnsi"/>
                                <w:sz w:val="20"/>
                                <w:szCs w:val="20"/>
                              </w:rPr>
                              <w:t>c</w:t>
                            </w:r>
                            <w:r w:rsidRPr="002A35DF">
                              <w:rPr>
                                <w:rFonts w:asciiTheme="minorHAnsi" w:hAnsiTheme="minorHAnsi"/>
                                <w:sz w:val="20"/>
                                <w:szCs w:val="20"/>
                              </w:rPr>
                              <w:t>ompany accounts and personal accounts of employees and contractors. The policy applies to all contributions to blogs, wikis, social networks, discussion forums, or any other kind of social media.</w:t>
                            </w:r>
                          </w:p>
                          <w:p w14:paraId="17CF4055" w14:textId="77777777" w:rsidR="000C2A9F" w:rsidRPr="002A35DF" w:rsidRDefault="000C2A9F" w:rsidP="000C2A9F">
                            <w:pPr>
                              <w:pStyle w:val="BodyText"/>
                              <w:kinsoku w:val="0"/>
                              <w:overflowPunct w:val="0"/>
                              <w:spacing w:line="274" w:lineRule="exact"/>
                              <w:ind w:left="220"/>
                              <w:rPr>
                                <w:rFonts w:asciiTheme="minorHAnsi" w:hAnsiTheme="minorHAnsi"/>
                                <w:sz w:val="20"/>
                                <w:szCs w:val="20"/>
                              </w:rPr>
                            </w:pPr>
                          </w:p>
                          <w:p w14:paraId="04E3B827" w14:textId="77777777" w:rsidR="000C2A9F" w:rsidRPr="00647EBD" w:rsidRDefault="000C2A9F" w:rsidP="000C2A9F">
                            <w:pPr>
                              <w:pStyle w:val="Heading1"/>
                              <w:kinsoku w:val="0"/>
                              <w:overflowPunct w:val="0"/>
                              <w:rPr>
                                <w:rFonts w:asciiTheme="minorHAnsi" w:hAnsiTheme="minorHAnsi"/>
                                <w:color w:val="231F20"/>
                                <w:u w:val="none"/>
                              </w:rPr>
                            </w:pPr>
                            <w:r>
                              <w:rPr>
                                <w:rFonts w:asciiTheme="minorHAnsi" w:hAnsiTheme="minorHAnsi"/>
                                <w:color w:val="231F20"/>
                                <w:u w:val="none"/>
                              </w:rPr>
                              <w:t>6</w:t>
                            </w:r>
                            <w:r w:rsidRPr="00647EBD">
                              <w:rPr>
                                <w:rFonts w:asciiTheme="minorHAnsi" w:hAnsiTheme="minorHAnsi"/>
                                <w:color w:val="231F20"/>
                                <w:u w:val="none"/>
                              </w:rPr>
                              <w:t xml:space="preserve">.0 </w:t>
                            </w:r>
                            <w:r w:rsidRPr="00647EBD">
                              <w:rPr>
                                <w:rFonts w:asciiTheme="minorHAnsi" w:hAnsiTheme="minorHAnsi"/>
                                <w:color w:val="231F20"/>
                                <w:u w:val="none"/>
                              </w:rPr>
                              <w:tab/>
                              <w:t>Other Applicable Policies</w:t>
                            </w:r>
                          </w:p>
                          <w:p w14:paraId="2F1C5748" w14:textId="77777777" w:rsidR="000C2A9F" w:rsidRDefault="000C2A9F" w:rsidP="000C2A9F"/>
                          <w:p w14:paraId="6D4D37F3" w14:textId="77777777" w:rsidR="000C2A9F" w:rsidRDefault="000C2A9F" w:rsidP="000C2A9F">
                            <w:pPr>
                              <w:ind w:left="220" w:firstLine="500"/>
                              <w:rPr>
                                <w:sz w:val="20"/>
                                <w:szCs w:val="20"/>
                              </w:rPr>
                            </w:pPr>
                            <w:r w:rsidRPr="00BA50C2">
                              <w:rPr>
                                <w:sz w:val="20"/>
                                <w:szCs w:val="20"/>
                              </w:rPr>
                              <w:t xml:space="preserve">A. </w:t>
                            </w:r>
                            <w:r>
                              <w:rPr>
                                <w:sz w:val="20"/>
                                <w:szCs w:val="20"/>
                              </w:rPr>
                              <w:t>See our Wi-Fi Policy.</w:t>
                            </w:r>
                          </w:p>
                          <w:p w14:paraId="46685A77" w14:textId="77777777" w:rsidR="000C2A9F" w:rsidRDefault="000C2A9F" w:rsidP="000C2A9F">
                            <w:pPr>
                              <w:ind w:left="220" w:firstLine="500"/>
                              <w:rPr>
                                <w:sz w:val="20"/>
                                <w:szCs w:val="20"/>
                              </w:rPr>
                            </w:pPr>
                          </w:p>
                          <w:p w14:paraId="2C63645E" w14:textId="77777777" w:rsidR="000C2A9F" w:rsidRPr="00647EBD" w:rsidRDefault="000C2A9F" w:rsidP="000C2A9F">
                            <w:pPr>
                              <w:pStyle w:val="Heading1"/>
                              <w:kinsoku w:val="0"/>
                              <w:overflowPunct w:val="0"/>
                              <w:rPr>
                                <w:rFonts w:asciiTheme="minorHAnsi" w:hAnsiTheme="minorHAnsi"/>
                                <w:color w:val="231F20"/>
                                <w:u w:val="none"/>
                              </w:rPr>
                            </w:pPr>
                            <w:r>
                              <w:rPr>
                                <w:rFonts w:asciiTheme="minorHAnsi" w:hAnsiTheme="minorHAnsi"/>
                                <w:color w:val="231F20"/>
                                <w:u w:val="none"/>
                              </w:rPr>
                              <w:t>7</w:t>
                            </w:r>
                            <w:r w:rsidRPr="00647EBD">
                              <w:rPr>
                                <w:rFonts w:asciiTheme="minorHAnsi" w:hAnsiTheme="minorHAnsi"/>
                                <w:color w:val="231F20"/>
                                <w:u w:val="none"/>
                              </w:rPr>
                              <w:t xml:space="preserve">.0 </w:t>
                            </w:r>
                            <w:r w:rsidRPr="00647EBD">
                              <w:rPr>
                                <w:rFonts w:asciiTheme="minorHAnsi" w:hAnsiTheme="minorHAnsi"/>
                                <w:color w:val="231F20"/>
                                <w:u w:val="none"/>
                              </w:rPr>
                              <w:tab/>
                            </w:r>
                            <w:r>
                              <w:rPr>
                                <w:rFonts w:asciiTheme="minorHAnsi" w:hAnsiTheme="minorHAnsi"/>
                                <w:color w:val="231F20"/>
                                <w:u w:val="none"/>
                              </w:rPr>
                              <w:t>References:</w:t>
                            </w:r>
                          </w:p>
                          <w:p w14:paraId="7C0E3B84" w14:textId="77777777" w:rsidR="000C2A9F" w:rsidRDefault="000C2A9F" w:rsidP="000C2A9F"/>
                          <w:p w14:paraId="490E4132" w14:textId="77777777" w:rsidR="000C2A9F" w:rsidRPr="00D44B6E" w:rsidRDefault="00052F09" w:rsidP="000C2A9F">
                            <w:pPr>
                              <w:rPr>
                                <w:sz w:val="20"/>
                                <w:szCs w:val="20"/>
                              </w:rPr>
                            </w:pPr>
                            <w:hyperlink r:id="rId7" w:history="1">
                              <w:r w:rsidR="000C2A9F" w:rsidRPr="00D44B6E">
                                <w:rPr>
                                  <w:rStyle w:val="Hyperlink"/>
                                  <w:sz w:val="20"/>
                                  <w:szCs w:val="20"/>
                                </w:rPr>
                                <w:t>https://www.scribd.com/document/33461366/Cisco-Social-Media-Policy-Guidelines-and-FAQs</w:t>
                              </w:r>
                            </w:hyperlink>
                            <w:r w:rsidR="000C2A9F" w:rsidRPr="00D44B6E">
                              <w:rPr>
                                <w:sz w:val="20"/>
                                <w:szCs w:val="20"/>
                              </w:rPr>
                              <w:t xml:space="preserve"> </w:t>
                            </w:r>
                          </w:p>
                          <w:p w14:paraId="42E7F9F3" w14:textId="77777777" w:rsidR="000C2A9F" w:rsidRPr="00D44B6E" w:rsidRDefault="00052F09" w:rsidP="000C2A9F">
                            <w:pPr>
                              <w:rPr>
                                <w:sz w:val="20"/>
                                <w:szCs w:val="20"/>
                              </w:rPr>
                            </w:pPr>
                            <w:hyperlink r:id="rId8" w:history="1">
                              <w:r w:rsidR="000C2A9F" w:rsidRPr="00D44B6E">
                                <w:rPr>
                                  <w:rStyle w:val="Hyperlink"/>
                                  <w:sz w:val="20"/>
                                  <w:szCs w:val="20"/>
                                </w:rPr>
                                <w:t>http://forums.bestbuy.com/t5/Welcome-News/Best-Buy-Social-Media-Policy/td-p/20492</w:t>
                              </w:r>
                            </w:hyperlink>
                            <w:r w:rsidR="000C2A9F" w:rsidRPr="00D44B6E">
                              <w:rPr>
                                <w:sz w:val="20"/>
                                <w:szCs w:val="20"/>
                              </w:rPr>
                              <w:t xml:space="preserve"> </w:t>
                            </w:r>
                          </w:p>
                          <w:p w14:paraId="586CB080" w14:textId="77777777" w:rsidR="000C2A9F" w:rsidRPr="00D44B6E" w:rsidRDefault="00052F09" w:rsidP="000C2A9F">
                            <w:pPr>
                              <w:rPr>
                                <w:sz w:val="20"/>
                                <w:szCs w:val="20"/>
                              </w:rPr>
                            </w:pPr>
                            <w:hyperlink r:id="rId9" w:anchor="3e35ef7d5264" w:history="1">
                              <w:r w:rsidR="000C2A9F" w:rsidRPr="00D44B6E">
                                <w:rPr>
                                  <w:rStyle w:val="Hyperlink"/>
                                  <w:sz w:val="20"/>
                                  <w:szCs w:val="20"/>
                                </w:rPr>
                                <w:t>https://www.forbes.com/sites/forbeshumanresourcescouncil/2017/05/25/why-your-business-needs-a-social-media-policy-and-eight-things-it-should-cover/#3e35ef7d5264</w:t>
                              </w:r>
                            </w:hyperlink>
                            <w:r w:rsidR="000C2A9F" w:rsidRPr="00D44B6E">
                              <w:rPr>
                                <w:sz w:val="20"/>
                                <w:szCs w:val="20"/>
                              </w:rPr>
                              <w:t xml:space="preserve"> </w:t>
                            </w:r>
                          </w:p>
                          <w:p w14:paraId="5CBBF471" w14:textId="77777777" w:rsidR="000C2A9F" w:rsidRPr="00D44B6E" w:rsidRDefault="00052F09" w:rsidP="000C2A9F">
                            <w:pPr>
                              <w:rPr>
                                <w:sz w:val="20"/>
                                <w:szCs w:val="20"/>
                              </w:rPr>
                            </w:pPr>
                            <w:hyperlink r:id="rId10" w:history="1">
                              <w:r w:rsidR="000C2A9F" w:rsidRPr="00D44B6E">
                                <w:rPr>
                                  <w:rStyle w:val="Hyperlink"/>
                                  <w:sz w:val="20"/>
                                  <w:szCs w:val="20"/>
                                </w:rPr>
                                <w:t>https://www.coca-colacompany.com/content/dam/journey/us/en/private/fileassets/pdf/2014/01/social-media-principles-english.pdf</w:t>
                              </w:r>
                            </w:hyperlink>
                            <w:r w:rsidR="000C2A9F" w:rsidRPr="00D44B6E">
                              <w:rPr>
                                <w:sz w:val="20"/>
                                <w:szCs w:val="20"/>
                              </w:rPr>
                              <w:t xml:space="preserve"> </w:t>
                            </w:r>
                          </w:p>
                          <w:p w14:paraId="319D7A01" w14:textId="77777777" w:rsidR="000C2A9F" w:rsidRPr="00D44B6E" w:rsidRDefault="00052F09" w:rsidP="000C2A9F">
                            <w:pPr>
                              <w:rPr>
                                <w:sz w:val="20"/>
                                <w:szCs w:val="20"/>
                              </w:rPr>
                            </w:pPr>
                            <w:hyperlink r:id="rId11" w:history="1">
                              <w:r w:rsidR="000C2A9F" w:rsidRPr="00D44B6E">
                                <w:rPr>
                                  <w:rStyle w:val="Hyperlink"/>
                                  <w:sz w:val="20"/>
                                  <w:szCs w:val="20"/>
                                </w:rPr>
                                <w:t>https://blog.hootsuite.com/social-media-policy-for-employees/</w:t>
                              </w:r>
                            </w:hyperlink>
                            <w:r w:rsidR="000C2A9F" w:rsidRPr="00D44B6E">
                              <w:rPr>
                                <w:sz w:val="20"/>
                                <w:szCs w:val="20"/>
                              </w:rPr>
                              <w:t xml:space="preserve"> </w:t>
                            </w:r>
                          </w:p>
                          <w:p w14:paraId="015E41DF" w14:textId="77777777" w:rsidR="000C2A9F" w:rsidRPr="00D44B6E" w:rsidRDefault="00052F09" w:rsidP="000C2A9F">
                            <w:pPr>
                              <w:rPr>
                                <w:sz w:val="20"/>
                                <w:szCs w:val="20"/>
                              </w:rPr>
                            </w:pPr>
                            <w:hyperlink r:id="rId12" w:history="1">
                              <w:r w:rsidR="000C2A9F" w:rsidRPr="00D44B6E">
                                <w:rPr>
                                  <w:rStyle w:val="Hyperlink"/>
                                  <w:sz w:val="20"/>
                                  <w:szCs w:val="20"/>
                                </w:rPr>
                                <w:t>https://web.archive.org/web/20170204223204/https:/www.cio.gov/wp-content/uploads/downloads/2013/07/Privacy-Best-Practices-for-Social-Media.pdf</w:t>
                              </w:r>
                            </w:hyperlink>
                            <w:r w:rsidR="000C2A9F" w:rsidRPr="00D44B6E">
                              <w:rPr>
                                <w:sz w:val="20"/>
                                <w:szCs w:val="20"/>
                              </w:rPr>
                              <w:t xml:space="preserve"> </w:t>
                            </w:r>
                          </w:p>
                          <w:p w14:paraId="1811C2C2" w14:textId="77777777" w:rsidR="000C2A9F" w:rsidRPr="00D44B6E" w:rsidRDefault="00052F09" w:rsidP="000C2A9F">
                            <w:pPr>
                              <w:rPr>
                                <w:sz w:val="20"/>
                                <w:szCs w:val="20"/>
                              </w:rPr>
                            </w:pPr>
                            <w:hyperlink r:id="rId13" w:history="1">
                              <w:r w:rsidR="000C2A9F" w:rsidRPr="00D44B6E">
                                <w:rPr>
                                  <w:rStyle w:val="Hyperlink"/>
                                  <w:sz w:val="20"/>
                                  <w:szCs w:val="20"/>
                                </w:rPr>
                                <w:t>https://staysafeonline.org/stay-safe-online/securing-key-accounts-devices/social-media/</w:t>
                              </w:r>
                            </w:hyperlink>
                            <w:r w:rsidR="000C2A9F" w:rsidRPr="00D44B6E">
                              <w:rPr>
                                <w:sz w:val="20"/>
                                <w:szCs w:val="20"/>
                              </w:rPr>
                              <w:t xml:space="preserve"> </w:t>
                            </w:r>
                          </w:p>
                          <w:p w14:paraId="7C694F89" w14:textId="77777777" w:rsidR="000C2A9F" w:rsidRDefault="000C2A9F" w:rsidP="000C2A9F">
                            <w:pPr>
                              <w:ind w:left="220" w:firstLine="500"/>
                              <w:rPr>
                                <w:sz w:val="20"/>
                                <w:szCs w:val="20"/>
                              </w:rPr>
                            </w:pPr>
                          </w:p>
                          <w:p w14:paraId="6F1D35E9" w14:textId="77777777" w:rsidR="000C2A9F" w:rsidRDefault="000C2A9F" w:rsidP="000C2A9F">
                            <w:pPr>
                              <w:spacing w:after="160" w:line="259" w:lineRule="auto"/>
                              <w:ind w:left="630"/>
                              <w:contextualSpacing/>
                              <w:rPr>
                                <w:sz w:val="20"/>
                                <w:szCs w:val="20"/>
                              </w:rPr>
                            </w:pPr>
                          </w:p>
                          <w:p w14:paraId="4EAA2CE5" w14:textId="77777777" w:rsidR="000C2A9F" w:rsidRDefault="000C2A9F" w:rsidP="000C2A9F">
                            <w:pPr>
                              <w:spacing w:after="160" w:line="259" w:lineRule="auto"/>
                              <w:ind w:left="630"/>
                              <w:contextualSpacing/>
                              <w:rPr>
                                <w:sz w:val="20"/>
                                <w:szCs w:val="20"/>
                              </w:rPr>
                            </w:pPr>
                          </w:p>
                          <w:p w14:paraId="718933C4" w14:textId="77777777" w:rsidR="000C2A9F" w:rsidRPr="00F34A15" w:rsidRDefault="000C2A9F" w:rsidP="000C2A9F"/>
                          <w:p w14:paraId="3793D998" w14:textId="77777777" w:rsidR="000C2A9F" w:rsidRDefault="000C2A9F" w:rsidP="000C2A9F">
                            <w:pPr>
                              <w:tabs>
                                <w:tab w:val="left" w:pos="580"/>
                              </w:tabs>
                              <w:kinsoku w:val="0"/>
                              <w:overflowPunct w:val="0"/>
                              <w:ind w:left="220" w:right="196"/>
                              <w:rPr>
                                <w:color w:val="231F20"/>
                                <w:sz w:val="20"/>
                                <w:szCs w:val="20"/>
                              </w:rPr>
                            </w:pPr>
                          </w:p>
                          <w:p w14:paraId="3E0F6B91" w14:textId="77777777" w:rsidR="000C2A9F" w:rsidRPr="00D4591F" w:rsidRDefault="000C2A9F" w:rsidP="000C2A9F">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09E8139" w14:textId="77777777" w:rsidR="000C2A9F" w:rsidRDefault="000C2A9F" w:rsidP="000C2A9F">
                            <w:pPr>
                              <w:rPr>
                                <w:rFonts w:cs="Lato"/>
                                <w:sz w:val="20"/>
                                <w:szCs w:val="20"/>
                              </w:rPr>
                            </w:pPr>
                          </w:p>
                          <w:p w14:paraId="0BD068F6" w14:textId="77777777" w:rsidR="000C2A9F" w:rsidRDefault="000C2A9F" w:rsidP="000C2A9F">
                            <w:pPr>
                              <w:rPr>
                                <w:rFonts w:cs="Lato"/>
                                <w:sz w:val="20"/>
                                <w:szCs w:val="20"/>
                              </w:rPr>
                            </w:pPr>
                          </w:p>
                          <w:p w14:paraId="55576594" w14:textId="01EEA5AA" w:rsidR="000C2A9F" w:rsidRDefault="000C2A9F" w:rsidP="000C2A9F">
                            <w:pPr>
                              <w:rPr>
                                <w:rFonts w:cs="Lato"/>
                                <w:sz w:val="20"/>
                                <w:szCs w:val="20"/>
                              </w:rPr>
                            </w:pPr>
                          </w:p>
                          <w:p w14:paraId="3B5629FF" w14:textId="77777777" w:rsidR="00703455" w:rsidRPr="00BA50C2" w:rsidRDefault="00703455" w:rsidP="000C2A9F">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FA4A" id="Text Box 16" o:spid="_x0000_s1040" type="#_x0000_t202" style="position:absolute;margin-left:106.35pt;margin-top:88.7pt;width:457pt;height:52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" filled="f" stroked="f" strokeweight=".5pt">
                <v:textbox>
                  <w:txbxContent>
                    <w:p w14:paraId="61A31B7F" w14:textId="77777777" w:rsidR="000C2A9F" w:rsidRPr="009C2E2D" w:rsidRDefault="000C2A9F" w:rsidP="00795ACF">
                      <w:pPr>
                        <w:tabs>
                          <w:tab w:val="left" w:pos="180"/>
                        </w:tabs>
                        <w:ind w:left="180"/>
                        <w:rPr>
                          <w:rFonts w:ascii="Calibri" w:hAnsi="Calibri" w:cs="Calibri"/>
                          <w:sz w:val="20"/>
                          <w:szCs w:val="20"/>
                        </w:rPr>
                      </w:pPr>
                      <w:bookmarkStart w:id="1" w:name="_GoBack"/>
                      <w:r w:rsidRPr="009C2E2D">
                        <w:rPr>
                          <w:rFonts w:ascii="Calibri" w:hAnsi="Calibri" w:cs="Calibri"/>
                          <w:sz w:val="20"/>
                          <w:szCs w:val="20"/>
                        </w:rPr>
                        <w:t xml:space="preserve">Describe whether your company requires </w:t>
                      </w:r>
                      <w:r>
                        <w:rPr>
                          <w:rFonts w:ascii="Calibri" w:hAnsi="Calibri" w:cs="Calibri"/>
                          <w:sz w:val="20"/>
                          <w:szCs w:val="20"/>
                        </w:rPr>
                        <w:t xml:space="preserve">a </w:t>
                      </w:r>
                      <w:r w:rsidRPr="009C2E2D">
                        <w:rPr>
                          <w:rFonts w:ascii="Calibri" w:hAnsi="Calibri" w:cs="Calibri"/>
                          <w:sz w:val="20"/>
                          <w:szCs w:val="20"/>
                        </w:rPr>
                        <w:t xml:space="preserve">formal Privacy Impact Assessments (PIAs) for systems, and the approach for deciding whether a PIA is required for a system. For systems with PIAs and for company-wide PIAs, and describe where the final PIA reports are located. </w:t>
                      </w:r>
                    </w:p>
                    <w:p w14:paraId="4962BD30" w14:textId="77777777" w:rsidR="000C2A9F" w:rsidRPr="009C2E2D" w:rsidRDefault="000C2A9F" w:rsidP="00795ACF">
                      <w:pPr>
                        <w:tabs>
                          <w:tab w:val="left" w:pos="180"/>
                        </w:tabs>
                        <w:ind w:left="180"/>
                        <w:rPr>
                          <w:rFonts w:ascii="Calibri" w:hAnsi="Calibri" w:cs="Calibri"/>
                          <w:sz w:val="20"/>
                          <w:szCs w:val="20"/>
                        </w:rPr>
                      </w:pPr>
                    </w:p>
                    <w:p w14:paraId="6C00C369" w14:textId="06DE0646" w:rsidR="000C2A9F" w:rsidRDefault="000C2A9F" w:rsidP="00795ACF">
                      <w:pPr>
                        <w:tabs>
                          <w:tab w:val="left" w:pos="180"/>
                        </w:tabs>
                        <w:ind w:left="180"/>
                        <w:rPr>
                          <w:rFonts w:ascii="Calibri" w:hAnsi="Calibri" w:cs="Calibri"/>
                          <w:sz w:val="20"/>
                          <w:szCs w:val="20"/>
                        </w:rPr>
                      </w:pPr>
                      <w:r w:rsidRPr="009C2E2D">
                        <w:rPr>
                          <w:rFonts w:ascii="Calibri" w:hAnsi="Calibri" w:cs="Calibri"/>
                          <w:sz w:val="20"/>
                          <w:szCs w:val="20"/>
                        </w:rPr>
                        <w:t xml:space="preserve">Briefly describe the technology protections </w:t>
                      </w:r>
                      <w:r w:rsidR="00795ACF">
                        <w:rPr>
                          <w:rFonts w:ascii="Calibri" w:hAnsi="Calibri" w:cs="Calibri"/>
                          <w:sz w:val="20"/>
                          <w:szCs w:val="20"/>
                        </w:rPr>
                        <w:t xml:space="preserve">to safeguard your sensitive </w:t>
                      </w:r>
                      <w:r w:rsidRPr="009C2E2D">
                        <w:rPr>
                          <w:rFonts w:ascii="Calibri" w:hAnsi="Calibri" w:cs="Calibri"/>
                          <w:sz w:val="20"/>
                          <w:szCs w:val="20"/>
                        </w:rPr>
                        <w:t>data, such as encryption, network access control, user access control, data loss prevention (DLP) systems, etc. Briefly describe what privacy training employees must take.</w:t>
                      </w:r>
                    </w:p>
                    <w:p w14:paraId="74557F57" w14:textId="77777777" w:rsidR="000C2A9F" w:rsidRDefault="000C2A9F" w:rsidP="000C2A9F">
                      <w:pPr>
                        <w:rPr>
                          <w:rFonts w:ascii="Calibri" w:hAnsi="Calibri" w:cs="Calibri"/>
                          <w:sz w:val="20"/>
                          <w:szCs w:val="20"/>
                        </w:rPr>
                      </w:pPr>
                    </w:p>
                    <w:p w14:paraId="0F03118A" w14:textId="0EA35B9D" w:rsidR="000C2A9F" w:rsidRPr="00751A7A" w:rsidRDefault="000C2A9F" w:rsidP="000C2A9F">
                      <w:pPr>
                        <w:pStyle w:val="Heading2"/>
                        <w:rPr>
                          <w:rFonts w:asciiTheme="minorHAnsi" w:hAnsiTheme="minorHAnsi" w:cstheme="minorHAnsi"/>
                          <w:b w:val="0"/>
                          <w:i w:val="0"/>
                          <w:sz w:val="20"/>
                          <w:szCs w:val="20"/>
                        </w:rPr>
                      </w:pPr>
                      <w:r>
                        <w:rPr>
                          <w:rFonts w:asciiTheme="minorHAnsi" w:hAnsiTheme="minorHAnsi" w:cstheme="minorHAnsi"/>
                          <w:i w:val="0"/>
                          <w:sz w:val="20"/>
                          <w:szCs w:val="20"/>
                        </w:rPr>
                        <w:t>G. Authorization and Assessment Process -</w:t>
                      </w:r>
                      <w:r>
                        <w:rPr>
                          <w:rFonts w:asciiTheme="minorHAnsi" w:hAnsiTheme="minorHAnsi" w:cstheme="minorHAnsi"/>
                          <w:b w:val="0"/>
                          <w:i w:val="0"/>
                          <w:sz w:val="20"/>
                          <w:szCs w:val="20"/>
                        </w:rPr>
                        <w:t xml:space="preserve"> Establish and document an authorization and assessment process for your company. Describe how new systems and services are introduced to the company to include vetting of the product; who has the decision on purchase; what would be the testing protocols, when approvals are given to move from testing to production; and who approves the final acceptance.</w:t>
                      </w:r>
                    </w:p>
                    <w:p w14:paraId="03C48206" w14:textId="77777777" w:rsidR="000C2A9F" w:rsidRDefault="000C2A9F" w:rsidP="000C2A9F"/>
                    <w:p w14:paraId="24BCDE13" w14:textId="5DDAC61B" w:rsidR="000C2A9F" w:rsidRDefault="000C2A9F" w:rsidP="000C2A9F">
                      <w:pPr>
                        <w:ind w:left="219"/>
                        <w:rPr>
                          <w:rFonts w:cstheme="minorHAnsi"/>
                          <w:sz w:val="20"/>
                          <w:szCs w:val="20"/>
                        </w:rPr>
                      </w:pPr>
                      <w:r w:rsidRPr="00751A7A">
                        <w:rPr>
                          <w:rFonts w:cstheme="minorHAnsi"/>
                          <w:sz w:val="20"/>
                          <w:szCs w:val="20"/>
                        </w:rPr>
                        <w:t xml:space="preserve">Briefly describe how your company </w:t>
                      </w:r>
                      <w:r>
                        <w:rPr>
                          <w:rFonts w:cstheme="minorHAnsi"/>
                          <w:sz w:val="20"/>
                          <w:szCs w:val="20"/>
                        </w:rPr>
                        <w:t>integrates IT security into the IT systems it utilizes and deploys. Include how employees are train</w:t>
                      </w:r>
                      <w:r w:rsidR="00795ACF">
                        <w:rPr>
                          <w:rFonts w:cstheme="minorHAnsi"/>
                          <w:sz w:val="20"/>
                          <w:szCs w:val="20"/>
                        </w:rPr>
                        <w:t>ed</w:t>
                      </w:r>
                      <w:r>
                        <w:rPr>
                          <w:rFonts w:cstheme="minorHAnsi"/>
                          <w:sz w:val="20"/>
                          <w:szCs w:val="20"/>
                        </w:rPr>
                        <w:t xml:space="preserve"> on proper use. Describe how audits are conducted and how the findings are ameliorated and integrate</w:t>
                      </w:r>
                      <w:r w:rsidR="00795ACF">
                        <w:rPr>
                          <w:rFonts w:cstheme="minorHAnsi"/>
                          <w:sz w:val="20"/>
                          <w:szCs w:val="20"/>
                        </w:rPr>
                        <w:t>d</w:t>
                      </w:r>
                      <w:r>
                        <w:rPr>
                          <w:rFonts w:cstheme="minorHAnsi"/>
                          <w:sz w:val="20"/>
                          <w:szCs w:val="20"/>
                        </w:rPr>
                        <w:t xml:space="preserve"> into budgeting and planning processes.</w:t>
                      </w:r>
                    </w:p>
                    <w:p w14:paraId="7CA033B9" w14:textId="77777777" w:rsidR="000C2A9F" w:rsidRDefault="000C2A9F" w:rsidP="000C2A9F">
                      <w:pPr>
                        <w:ind w:left="219"/>
                        <w:rPr>
                          <w:rFonts w:cstheme="minorHAnsi"/>
                          <w:sz w:val="20"/>
                          <w:szCs w:val="20"/>
                        </w:rPr>
                      </w:pPr>
                    </w:p>
                    <w:p w14:paraId="2ED8C4A8" w14:textId="4DDC7B8F" w:rsidR="0021327A" w:rsidRDefault="000C2A9F" w:rsidP="000C2A9F">
                      <w:pPr>
                        <w:ind w:left="219"/>
                        <w:rPr>
                          <w:rFonts w:cstheme="minorHAnsi"/>
                          <w:sz w:val="20"/>
                          <w:szCs w:val="20"/>
                        </w:rPr>
                      </w:pPr>
                      <w:r w:rsidRPr="000C2A9F">
                        <w:rPr>
                          <w:rFonts w:cstheme="minorHAnsi"/>
                          <w:b/>
                          <w:sz w:val="20"/>
                          <w:szCs w:val="20"/>
                        </w:rPr>
                        <w:t>H. Change Management</w:t>
                      </w:r>
                      <w:r>
                        <w:rPr>
                          <w:rFonts w:cstheme="minorHAnsi"/>
                          <w:sz w:val="20"/>
                          <w:szCs w:val="20"/>
                        </w:rPr>
                        <w:t xml:space="preserve"> - Establish and document your company’s change management process.</w:t>
                      </w:r>
                      <w:r w:rsidR="00DE01FE">
                        <w:rPr>
                          <w:rFonts w:cstheme="minorHAnsi"/>
                          <w:sz w:val="20"/>
                          <w:szCs w:val="20"/>
                        </w:rPr>
                        <w:t xml:space="preserve"> In this section, document the process to make changes, </w:t>
                      </w:r>
                      <w:r w:rsidR="00795ACF">
                        <w:rPr>
                          <w:rFonts w:cstheme="minorHAnsi"/>
                          <w:sz w:val="20"/>
                          <w:szCs w:val="20"/>
                        </w:rPr>
                        <w:t xml:space="preserve">how </w:t>
                      </w:r>
                      <w:r w:rsidR="00DE01FE">
                        <w:rPr>
                          <w:rFonts w:cstheme="minorHAnsi"/>
                          <w:sz w:val="20"/>
                          <w:szCs w:val="20"/>
                        </w:rPr>
                        <w:t>recommend</w:t>
                      </w:r>
                      <w:r w:rsidR="00795ACF">
                        <w:rPr>
                          <w:rFonts w:cstheme="minorHAnsi"/>
                          <w:sz w:val="20"/>
                          <w:szCs w:val="20"/>
                        </w:rPr>
                        <w:t xml:space="preserve">ations are considered, how the decisions are </w:t>
                      </w:r>
                      <w:r w:rsidR="00DE01FE">
                        <w:rPr>
                          <w:rFonts w:cstheme="minorHAnsi"/>
                          <w:sz w:val="20"/>
                          <w:szCs w:val="20"/>
                        </w:rPr>
                        <w:t>document</w:t>
                      </w:r>
                      <w:r w:rsidR="00795ACF">
                        <w:rPr>
                          <w:rFonts w:cstheme="minorHAnsi"/>
                          <w:sz w:val="20"/>
                          <w:szCs w:val="20"/>
                        </w:rPr>
                        <w:t xml:space="preserve">ed as well as what changes are rejected and the reasons, </w:t>
                      </w:r>
                      <w:r w:rsidR="0021327A">
                        <w:rPr>
                          <w:rFonts w:cstheme="minorHAnsi"/>
                          <w:sz w:val="20"/>
                          <w:szCs w:val="20"/>
                        </w:rPr>
                        <w:t xml:space="preserve">and the approving authority. </w:t>
                      </w:r>
                      <w:r w:rsidR="00795ACF">
                        <w:rPr>
                          <w:rFonts w:cstheme="minorHAnsi"/>
                          <w:sz w:val="20"/>
                          <w:szCs w:val="20"/>
                        </w:rPr>
                        <w:t xml:space="preserve">Describe how </w:t>
                      </w:r>
                      <w:r w:rsidR="0021327A">
                        <w:rPr>
                          <w:rFonts w:cstheme="minorHAnsi"/>
                          <w:sz w:val="20"/>
                          <w:szCs w:val="20"/>
                        </w:rPr>
                        <w:t>major IT investments are introduced into the business environment</w:t>
                      </w:r>
                      <w:r w:rsidR="00795ACF">
                        <w:rPr>
                          <w:rFonts w:cstheme="minorHAnsi"/>
                          <w:sz w:val="20"/>
                          <w:szCs w:val="20"/>
                        </w:rPr>
                        <w:t>. Items to include in the plan:</w:t>
                      </w:r>
                    </w:p>
                    <w:p w14:paraId="267E1494" w14:textId="77777777" w:rsidR="0021327A" w:rsidRDefault="0021327A" w:rsidP="000C2A9F">
                      <w:pPr>
                        <w:ind w:left="219"/>
                        <w:rPr>
                          <w:rFonts w:cstheme="minorHAnsi"/>
                          <w:sz w:val="20"/>
                          <w:szCs w:val="20"/>
                        </w:rPr>
                      </w:pPr>
                    </w:p>
                    <w:p w14:paraId="3F31F3BD" w14:textId="571F1D75" w:rsidR="0021327A" w:rsidRDefault="0021327A" w:rsidP="000C2A9F">
                      <w:pPr>
                        <w:ind w:left="219"/>
                        <w:rPr>
                          <w:rFonts w:cstheme="minorHAnsi"/>
                          <w:sz w:val="20"/>
                          <w:szCs w:val="20"/>
                        </w:rPr>
                      </w:pPr>
                      <w:r>
                        <w:rPr>
                          <w:rFonts w:cstheme="minorHAnsi"/>
                          <w:sz w:val="20"/>
                          <w:szCs w:val="20"/>
                        </w:rPr>
                        <w:tab/>
                        <w:t>1. Describe the methodology to implement the change;</w:t>
                      </w:r>
                    </w:p>
                    <w:p w14:paraId="39A7C5E5" w14:textId="1E7D08EC" w:rsidR="0021327A" w:rsidRDefault="0021327A" w:rsidP="000C2A9F">
                      <w:pPr>
                        <w:ind w:left="219"/>
                        <w:rPr>
                          <w:rFonts w:cstheme="minorHAnsi"/>
                          <w:sz w:val="20"/>
                          <w:szCs w:val="20"/>
                        </w:rPr>
                      </w:pPr>
                      <w:r>
                        <w:rPr>
                          <w:rFonts w:cstheme="minorHAnsi"/>
                          <w:sz w:val="20"/>
                          <w:szCs w:val="20"/>
                        </w:rPr>
                        <w:tab/>
                        <w:t>2. Describe the testing (both a and b)</w:t>
                      </w:r>
                      <w:r w:rsidR="00795ACF">
                        <w:rPr>
                          <w:rFonts w:cstheme="minorHAnsi"/>
                          <w:sz w:val="20"/>
                          <w:szCs w:val="20"/>
                        </w:rPr>
                        <w:t>;</w:t>
                      </w:r>
                    </w:p>
                    <w:p w14:paraId="32288EA0" w14:textId="3DCC15C2" w:rsidR="0021327A" w:rsidRDefault="0021327A" w:rsidP="000C2A9F">
                      <w:pPr>
                        <w:ind w:left="219"/>
                        <w:rPr>
                          <w:rFonts w:cstheme="minorHAnsi"/>
                          <w:sz w:val="20"/>
                          <w:szCs w:val="20"/>
                        </w:rPr>
                      </w:pPr>
                      <w:r>
                        <w:rPr>
                          <w:rFonts w:cstheme="minorHAnsi"/>
                          <w:sz w:val="20"/>
                          <w:szCs w:val="20"/>
                        </w:rPr>
                        <w:tab/>
                        <w:t>3. Describe the approval processes</w:t>
                      </w:r>
                      <w:r w:rsidR="00795ACF">
                        <w:rPr>
                          <w:rFonts w:cstheme="minorHAnsi"/>
                          <w:sz w:val="20"/>
                          <w:szCs w:val="20"/>
                        </w:rPr>
                        <w:t>;</w:t>
                      </w:r>
                    </w:p>
                    <w:p w14:paraId="6AC7BAB2" w14:textId="596B8D04" w:rsidR="0021327A" w:rsidRDefault="0021327A" w:rsidP="000C2A9F">
                      <w:pPr>
                        <w:ind w:left="219"/>
                        <w:rPr>
                          <w:rFonts w:cstheme="minorHAnsi"/>
                          <w:sz w:val="20"/>
                          <w:szCs w:val="20"/>
                        </w:rPr>
                      </w:pPr>
                      <w:r>
                        <w:rPr>
                          <w:rFonts w:cstheme="minorHAnsi"/>
                          <w:sz w:val="20"/>
                          <w:szCs w:val="20"/>
                        </w:rPr>
                        <w:tab/>
                        <w:t>4. Describe the steps to implement the new IT and schedule for deployment</w:t>
                      </w:r>
                      <w:r w:rsidR="00795ACF">
                        <w:rPr>
                          <w:rFonts w:cstheme="minorHAnsi"/>
                          <w:sz w:val="20"/>
                          <w:szCs w:val="20"/>
                        </w:rPr>
                        <w:t>;</w:t>
                      </w:r>
                    </w:p>
                    <w:p w14:paraId="7BF3DFBC" w14:textId="0E0DAE9E" w:rsidR="0021327A" w:rsidRDefault="0021327A" w:rsidP="000C2A9F">
                      <w:pPr>
                        <w:ind w:left="219"/>
                        <w:rPr>
                          <w:rFonts w:cstheme="minorHAnsi"/>
                          <w:sz w:val="20"/>
                          <w:szCs w:val="20"/>
                        </w:rPr>
                      </w:pPr>
                      <w:r>
                        <w:rPr>
                          <w:rFonts w:cstheme="minorHAnsi"/>
                          <w:sz w:val="20"/>
                          <w:szCs w:val="20"/>
                        </w:rPr>
                        <w:tab/>
                        <w:t>5. Describe the user training</w:t>
                      </w:r>
                      <w:r w:rsidR="00795ACF">
                        <w:rPr>
                          <w:rFonts w:cstheme="minorHAnsi"/>
                          <w:sz w:val="20"/>
                          <w:szCs w:val="20"/>
                        </w:rPr>
                        <w:t>;</w:t>
                      </w:r>
                    </w:p>
                    <w:p w14:paraId="3DCF2E1F" w14:textId="1726EDE0" w:rsidR="0021327A" w:rsidRDefault="0021327A" w:rsidP="000C2A9F">
                      <w:pPr>
                        <w:ind w:left="219"/>
                        <w:rPr>
                          <w:rFonts w:cstheme="minorHAnsi"/>
                          <w:sz w:val="20"/>
                          <w:szCs w:val="20"/>
                        </w:rPr>
                      </w:pPr>
                      <w:r>
                        <w:rPr>
                          <w:rFonts w:cstheme="minorHAnsi"/>
                          <w:sz w:val="20"/>
                          <w:szCs w:val="20"/>
                        </w:rPr>
                        <w:tab/>
                        <w:t>6. Describe how the system will be sustained over time.</w:t>
                      </w:r>
                    </w:p>
                    <w:p w14:paraId="5B70B4CF" w14:textId="77777777" w:rsidR="00EA4878" w:rsidRDefault="00EA4878" w:rsidP="000C2A9F">
                      <w:pPr>
                        <w:ind w:left="219"/>
                        <w:rPr>
                          <w:rFonts w:cstheme="minorHAnsi"/>
                          <w:sz w:val="20"/>
                          <w:szCs w:val="20"/>
                        </w:rPr>
                      </w:pPr>
                    </w:p>
                    <w:p w14:paraId="1178A6F0" w14:textId="2828B874" w:rsidR="0021327A" w:rsidRDefault="0021327A" w:rsidP="0021327A">
                      <w:pPr>
                        <w:pStyle w:val="Heading2"/>
                        <w:kinsoku w:val="0"/>
                        <w:overflowPunct w:val="0"/>
                        <w:ind w:hanging="219"/>
                        <w:rPr>
                          <w:rFonts w:asciiTheme="minorHAnsi" w:hAnsiTheme="minorHAnsi"/>
                          <w:i w:val="0"/>
                          <w:color w:val="231F20"/>
                        </w:rPr>
                      </w:pPr>
                      <w:r>
                        <w:rPr>
                          <w:rFonts w:asciiTheme="minorHAnsi" w:hAnsiTheme="minorHAnsi"/>
                          <w:i w:val="0"/>
                          <w:color w:val="231F20"/>
                        </w:rPr>
                        <w:t>6</w:t>
                      </w:r>
                      <w:r w:rsidRPr="00647EBD">
                        <w:rPr>
                          <w:rFonts w:asciiTheme="minorHAnsi" w:hAnsiTheme="minorHAnsi"/>
                          <w:i w:val="0"/>
                          <w:color w:val="231F20"/>
                        </w:rPr>
                        <w:t xml:space="preserve">.0 </w:t>
                      </w:r>
                      <w:r w:rsidR="00EE192C">
                        <w:rPr>
                          <w:rFonts w:asciiTheme="minorHAnsi" w:hAnsiTheme="minorHAnsi"/>
                          <w:i w:val="0"/>
                          <w:color w:val="231F20"/>
                        </w:rPr>
                        <w:t xml:space="preserve">     </w:t>
                      </w:r>
                      <w:r>
                        <w:rPr>
                          <w:rFonts w:asciiTheme="minorHAnsi" w:hAnsiTheme="minorHAnsi"/>
                          <w:i w:val="0"/>
                          <w:color w:val="231F20"/>
                        </w:rPr>
                        <w:t>Disaster Planning, COOP Plans</w:t>
                      </w:r>
                    </w:p>
                    <w:p w14:paraId="59E3C13A" w14:textId="5CA908FF" w:rsidR="0021327A" w:rsidRDefault="0021327A" w:rsidP="000C2A9F">
                      <w:pPr>
                        <w:ind w:left="219"/>
                        <w:rPr>
                          <w:rFonts w:cstheme="minorHAnsi"/>
                          <w:sz w:val="20"/>
                          <w:szCs w:val="20"/>
                        </w:rPr>
                      </w:pPr>
                    </w:p>
                    <w:p w14:paraId="161DE41B" w14:textId="55A0105B" w:rsidR="0021327A" w:rsidRDefault="0021327A" w:rsidP="0021327A">
                      <w:r>
                        <w:rPr>
                          <w:rFonts w:cstheme="minorHAnsi"/>
                          <w:sz w:val="20"/>
                          <w:szCs w:val="20"/>
                        </w:rPr>
                        <w:t>Reference your Company’s Disaster and Recover</w:t>
                      </w:r>
                      <w:r w:rsidR="00795ACF">
                        <w:rPr>
                          <w:rFonts w:cstheme="minorHAnsi"/>
                          <w:sz w:val="20"/>
                          <w:szCs w:val="20"/>
                        </w:rPr>
                        <w:t xml:space="preserve">y </w:t>
                      </w:r>
                      <w:r>
                        <w:rPr>
                          <w:rFonts w:cstheme="minorHAnsi"/>
                          <w:sz w:val="20"/>
                          <w:szCs w:val="20"/>
                        </w:rPr>
                        <w:t>Plan. Briefly describe the processes to recover, backup, retrieve and protect your significant data and system</w:t>
                      </w:r>
                      <w:r w:rsidR="00795ACF">
                        <w:rPr>
                          <w:rFonts w:cstheme="minorHAnsi"/>
                          <w:sz w:val="20"/>
                          <w:szCs w:val="20"/>
                        </w:rPr>
                        <w:t>s</w:t>
                      </w:r>
                      <w:r>
                        <w:rPr>
                          <w:rFonts w:cstheme="minorHAnsi"/>
                          <w:sz w:val="20"/>
                          <w:szCs w:val="20"/>
                        </w:rPr>
                        <w:t xml:space="preserve">. Include the POC for your company for disaster and/or crisis management. </w:t>
                      </w:r>
                    </w:p>
                    <w:p w14:paraId="5BCB073C" w14:textId="4D502164" w:rsidR="0021327A" w:rsidRDefault="0021327A" w:rsidP="000C2A9F">
                      <w:pPr>
                        <w:ind w:left="219"/>
                        <w:rPr>
                          <w:rFonts w:cstheme="minorHAnsi"/>
                          <w:sz w:val="20"/>
                          <w:szCs w:val="20"/>
                        </w:rPr>
                      </w:pPr>
                    </w:p>
                    <w:p w14:paraId="6EA353D4" w14:textId="77777777" w:rsidR="0021327A" w:rsidRDefault="0021327A" w:rsidP="000C2A9F">
                      <w:pPr>
                        <w:ind w:left="219"/>
                        <w:rPr>
                          <w:rFonts w:cstheme="minorHAnsi"/>
                          <w:sz w:val="20"/>
                          <w:szCs w:val="20"/>
                        </w:rPr>
                      </w:pPr>
                    </w:p>
                    <w:p w14:paraId="7E314983" w14:textId="03EBD43D" w:rsidR="00EA4878" w:rsidRDefault="00EA4878" w:rsidP="00EA4878">
                      <w:pPr>
                        <w:pStyle w:val="Heading2"/>
                        <w:kinsoku w:val="0"/>
                        <w:overflowPunct w:val="0"/>
                        <w:ind w:hanging="219"/>
                        <w:rPr>
                          <w:rFonts w:asciiTheme="minorHAnsi" w:hAnsiTheme="minorHAnsi"/>
                          <w:i w:val="0"/>
                          <w:color w:val="231F20"/>
                        </w:rPr>
                      </w:pPr>
                      <w:r>
                        <w:rPr>
                          <w:rFonts w:asciiTheme="minorHAnsi" w:hAnsiTheme="minorHAnsi"/>
                          <w:i w:val="0"/>
                          <w:color w:val="231F20"/>
                        </w:rPr>
                        <w:t>7</w:t>
                      </w:r>
                      <w:r w:rsidRPr="00647EBD">
                        <w:rPr>
                          <w:rFonts w:asciiTheme="minorHAnsi" w:hAnsiTheme="minorHAnsi"/>
                          <w:i w:val="0"/>
                          <w:color w:val="231F20"/>
                        </w:rPr>
                        <w:t xml:space="preserve">.0 </w:t>
                      </w:r>
                      <w:r w:rsidR="00EE192C">
                        <w:rPr>
                          <w:rFonts w:asciiTheme="minorHAnsi" w:hAnsiTheme="minorHAnsi"/>
                          <w:i w:val="0"/>
                          <w:color w:val="231F20"/>
                        </w:rPr>
                        <w:t xml:space="preserve">      </w:t>
                      </w:r>
                      <w:r>
                        <w:rPr>
                          <w:rFonts w:asciiTheme="minorHAnsi" w:hAnsiTheme="minorHAnsi"/>
                          <w:i w:val="0"/>
                          <w:color w:val="231F20"/>
                        </w:rPr>
                        <w:t>Implementation Plan</w:t>
                      </w:r>
                    </w:p>
                    <w:p w14:paraId="54CEAE3E" w14:textId="17FF762A" w:rsidR="00703455" w:rsidRDefault="00703455" w:rsidP="00703455"/>
                    <w:p w14:paraId="3E64E37A" w14:textId="6C9571D4" w:rsidR="00703455" w:rsidRPr="00703455" w:rsidRDefault="00703455" w:rsidP="00703455">
                      <w:pPr>
                        <w:rPr>
                          <w:sz w:val="20"/>
                          <w:szCs w:val="20"/>
                        </w:rPr>
                      </w:pPr>
                      <w:r>
                        <w:rPr>
                          <w:sz w:val="20"/>
                          <w:szCs w:val="20"/>
                        </w:rPr>
                        <w:t>This section should d</w:t>
                      </w:r>
                      <w:r w:rsidRPr="00703455">
                        <w:rPr>
                          <w:sz w:val="20"/>
                          <w:szCs w:val="20"/>
                        </w:rPr>
                        <w:t xml:space="preserve">escribe </w:t>
                      </w:r>
                      <w:r>
                        <w:rPr>
                          <w:sz w:val="20"/>
                          <w:szCs w:val="20"/>
                        </w:rPr>
                        <w:t xml:space="preserve">guidelines for </w:t>
                      </w:r>
                      <w:r w:rsidR="00795ACF">
                        <w:rPr>
                          <w:sz w:val="20"/>
                          <w:szCs w:val="20"/>
                        </w:rPr>
                        <w:t>implementing IT systems for your company</w:t>
                      </w:r>
                      <w:r>
                        <w:rPr>
                          <w:sz w:val="20"/>
                          <w:szCs w:val="20"/>
                        </w:rPr>
                        <w:t xml:space="preserve">. </w:t>
                      </w:r>
                    </w:p>
                    <w:p w14:paraId="4706CA79" w14:textId="6A92606B" w:rsidR="00703455" w:rsidRDefault="00703455" w:rsidP="00703455"/>
                    <w:p w14:paraId="0C89C842" w14:textId="77777777" w:rsidR="00703455" w:rsidRPr="00703455" w:rsidRDefault="00703455" w:rsidP="00703455"/>
                    <w:p w14:paraId="12F7D855" w14:textId="4932FE15" w:rsidR="00703455" w:rsidRDefault="00703455" w:rsidP="00703455"/>
                    <w:p w14:paraId="444A573A" w14:textId="77777777" w:rsidR="00703455" w:rsidRPr="00703455" w:rsidRDefault="00703455" w:rsidP="00703455"/>
                    <w:p w14:paraId="28ED4296" w14:textId="7A607166" w:rsidR="000C2A9F" w:rsidRDefault="0021327A" w:rsidP="000C2A9F">
                      <w:pPr>
                        <w:ind w:left="219"/>
                        <w:rPr>
                          <w:rFonts w:cstheme="minorHAnsi"/>
                          <w:sz w:val="20"/>
                          <w:szCs w:val="20"/>
                        </w:rPr>
                      </w:pPr>
                      <w:r>
                        <w:rPr>
                          <w:rFonts w:cstheme="minorHAnsi"/>
                          <w:sz w:val="20"/>
                          <w:szCs w:val="20"/>
                        </w:rPr>
                        <w:tab/>
                        <w:t xml:space="preserve"> </w:t>
                      </w:r>
                    </w:p>
                    <w:p w14:paraId="16E5CC0E" w14:textId="08D1F8E6" w:rsidR="00DE01FE" w:rsidRDefault="00DE01FE" w:rsidP="000C2A9F">
                      <w:pPr>
                        <w:ind w:left="219"/>
                        <w:rPr>
                          <w:rFonts w:cstheme="minorHAnsi"/>
                          <w:sz w:val="20"/>
                          <w:szCs w:val="20"/>
                        </w:rPr>
                      </w:pPr>
                    </w:p>
                    <w:p w14:paraId="7A4651CA" w14:textId="76BCA219" w:rsidR="00DE01FE" w:rsidRDefault="00DE01FE" w:rsidP="000C2A9F">
                      <w:pPr>
                        <w:ind w:left="219"/>
                        <w:rPr>
                          <w:rFonts w:cstheme="minorHAnsi"/>
                          <w:sz w:val="20"/>
                          <w:szCs w:val="20"/>
                        </w:rPr>
                      </w:pPr>
                    </w:p>
                    <w:p w14:paraId="3DA392B1" w14:textId="473F62A6" w:rsidR="00DE01FE" w:rsidRDefault="00DE01FE" w:rsidP="000C2A9F">
                      <w:pPr>
                        <w:ind w:left="219"/>
                        <w:rPr>
                          <w:rFonts w:cstheme="minorHAnsi"/>
                          <w:sz w:val="20"/>
                          <w:szCs w:val="20"/>
                        </w:rPr>
                      </w:pPr>
                    </w:p>
                    <w:p w14:paraId="65B845AE" w14:textId="69561A12" w:rsidR="00DE01FE" w:rsidRDefault="00DE01FE" w:rsidP="000C2A9F">
                      <w:pPr>
                        <w:ind w:left="219"/>
                        <w:rPr>
                          <w:rFonts w:cstheme="minorHAnsi"/>
                          <w:sz w:val="20"/>
                          <w:szCs w:val="20"/>
                        </w:rPr>
                      </w:pPr>
                    </w:p>
                    <w:p w14:paraId="27331A07" w14:textId="6E7A5130" w:rsidR="00DE01FE" w:rsidRDefault="00DE01FE" w:rsidP="000C2A9F">
                      <w:pPr>
                        <w:ind w:left="219"/>
                        <w:rPr>
                          <w:rFonts w:cstheme="minorHAnsi"/>
                          <w:sz w:val="20"/>
                          <w:szCs w:val="20"/>
                        </w:rPr>
                      </w:pPr>
                    </w:p>
                    <w:p w14:paraId="658985B0" w14:textId="67DA9677" w:rsidR="00DE01FE" w:rsidRDefault="00DE01FE" w:rsidP="000C2A9F">
                      <w:pPr>
                        <w:ind w:left="219"/>
                        <w:rPr>
                          <w:rFonts w:cstheme="minorHAnsi"/>
                          <w:sz w:val="20"/>
                          <w:szCs w:val="20"/>
                        </w:rPr>
                      </w:pPr>
                    </w:p>
                    <w:p w14:paraId="47CB31CA" w14:textId="5941F510" w:rsidR="00DE01FE" w:rsidRDefault="00DE01FE" w:rsidP="000C2A9F">
                      <w:pPr>
                        <w:ind w:left="219"/>
                        <w:rPr>
                          <w:rFonts w:cstheme="minorHAnsi"/>
                          <w:sz w:val="20"/>
                          <w:szCs w:val="20"/>
                        </w:rPr>
                      </w:pPr>
                    </w:p>
                    <w:p w14:paraId="5263491E" w14:textId="45F8E9BA" w:rsidR="00DE01FE" w:rsidRDefault="00DE01FE" w:rsidP="000C2A9F">
                      <w:pPr>
                        <w:ind w:left="219"/>
                        <w:rPr>
                          <w:rFonts w:cstheme="minorHAnsi"/>
                          <w:sz w:val="20"/>
                          <w:szCs w:val="20"/>
                        </w:rPr>
                      </w:pPr>
                    </w:p>
                    <w:p w14:paraId="792B58A3" w14:textId="0EF45DC7" w:rsidR="00DE01FE" w:rsidRDefault="00DE01FE" w:rsidP="000C2A9F">
                      <w:pPr>
                        <w:ind w:left="219"/>
                        <w:rPr>
                          <w:rFonts w:cstheme="minorHAnsi"/>
                          <w:sz w:val="20"/>
                          <w:szCs w:val="20"/>
                        </w:rPr>
                      </w:pPr>
                    </w:p>
                    <w:p w14:paraId="4FBE58CF" w14:textId="5461DBE8" w:rsidR="00DE01FE" w:rsidRDefault="00DE01FE" w:rsidP="000C2A9F">
                      <w:pPr>
                        <w:ind w:left="219"/>
                        <w:rPr>
                          <w:rFonts w:cstheme="minorHAnsi"/>
                          <w:sz w:val="20"/>
                          <w:szCs w:val="20"/>
                        </w:rPr>
                      </w:pPr>
                    </w:p>
                    <w:p w14:paraId="493E43E6" w14:textId="77777777" w:rsidR="00DE01FE" w:rsidRDefault="00DE01FE" w:rsidP="000C2A9F">
                      <w:pPr>
                        <w:ind w:left="219"/>
                        <w:rPr>
                          <w:rFonts w:cstheme="minorHAnsi"/>
                          <w:sz w:val="20"/>
                          <w:szCs w:val="20"/>
                        </w:rPr>
                      </w:pPr>
                    </w:p>
                    <w:p w14:paraId="31202A11" w14:textId="77777777" w:rsidR="000C2A9F" w:rsidRPr="009C2E2D" w:rsidRDefault="000C2A9F" w:rsidP="000C2A9F">
                      <w:pPr>
                        <w:rPr>
                          <w:rFonts w:ascii="Calibri" w:hAnsi="Calibri" w:cs="Calibri"/>
                          <w:sz w:val="20"/>
                          <w:szCs w:val="20"/>
                        </w:rPr>
                      </w:pPr>
                    </w:p>
                    <w:p w14:paraId="39FAA325" w14:textId="77777777" w:rsidR="000C2A9F" w:rsidRDefault="000C2A9F" w:rsidP="000C2A9F">
                      <w:pPr>
                        <w:pStyle w:val="Heading2"/>
                        <w:kinsoku w:val="0"/>
                        <w:overflowPunct w:val="0"/>
                        <w:ind w:hanging="219"/>
                        <w:rPr>
                          <w:rFonts w:asciiTheme="minorHAnsi" w:hAnsiTheme="minorHAnsi"/>
                          <w:i w:val="0"/>
                          <w:color w:val="231F20"/>
                        </w:rPr>
                      </w:pPr>
                      <w:r>
                        <w:rPr>
                          <w:rFonts w:asciiTheme="minorHAnsi" w:hAnsiTheme="minorHAnsi"/>
                          <w:i w:val="0"/>
                          <w:color w:val="231F20"/>
                        </w:rPr>
                        <w:t>6</w:t>
                      </w:r>
                      <w:r w:rsidRPr="00647EBD">
                        <w:rPr>
                          <w:rFonts w:asciiTheme="minorHAnsi" w:hAnsiTheme="minorHAnsi"/>
                          <w:i w:val="0"/>
                          <w:color w:val="231F20"/>
                        </w:rPr>
                        <w:t xml:space="preserve">.0 </w:t>
                      </w:r>
                      <w:r>
                        <w:rPr>
                          <w:rFonts w:asciiTheme="minorHAnsi" w:hAnsiTheme="minorHAnsi"/>
                          <w:i w:val="0"/>
                          <w:color w:val="231F20"/>
                        </w:rPr>
                        <w:t>Disaster Planning, COOP Plans</w:t>
                      </w:r>
                    </w:p>
                    <w:p w14:paraId="5F519B88" w14:textId="77777777" w:rsidR="000C2A9F" w:rsidRDefault="000C2A9F" w:rsidP="000C2A9F">
                      <w:pPr>
                        <w:pStyle w:val="Heading2"/>
                        <w:rPr>
                          <w:rFonts w:asciiTheme="minorHAnsi" w:hAnsiTheme="minorHAnsi" w:cstheme="minorHAnsi"/>
                          <w:i w:val="0"/>
                          <w:sz w:val="20"/>
                          <w:szCs w:val="20"/>
                        </w:rPr>
                      </w:pPr>
                    </w:p>
                    <w:p w14:paraId="58C8891F" w14:textId="77777777" w:rsidR="000C2A9F" w:rsidRDefault="000C2A9F" w:rsidP="000C2A9F">
                      <w:pPr>
                        <w:pStyle w:val="Heading2"/>
                        <w:rPr>
                          <w:rFonts w:asciiTheme="minorHAnsi" w:hAnsiTheme="minorHAnsi" w:cstheme="minorHAnsi"/>
                          <w:i w:val="0"/>
                          <w:sz w:val="20"/>
                          <w:szCs w:val="20"/>
                        </w:rPr>
                      </w:pPr>
                    </w:p>
                    <w:p w14:paraId="20414680" w14:textId="77777777" w:rsidR="000C2A9F" w:rsidRDefault="000C2A9F" w:rsidP="000C2A9F">
                      <w:pPr>
                        <w:pStyle w:val="Heading2"/>
                        <w:rPr>
                          <w:rFonts w:asciiTheme="minorHAnsi" w:hAnsiTheme="minorHAnsi" w:cstheme="minorHAnsi"/>
                          <w:i w:val="0"/>
                          <w:sz w:val="20"/>
                          <w:szCs w:val="20"/>
                        </w:rPr>
                      </w:pPr>
                    </w:p>
                    <w:p w14:paraId="033A66FC" w14:textId="77777777" w:rsidR="000C2A9F" w:rsidRDefault="000C2A9F" w:rsidP="000C2A9F">
                      <w:pPr>
                        <w:pStyle w:val="Heading2"/>
                        <w:rPr>
                          <w:rFonts w:asciiTheme="minorHAnsi" w:hAnsiTheme="minorHAnsi" w:cstheme="minorHAnsi"/>
                          <w:i w:val="0"/>
                          <w:sz w:val="20"/>
                          <w:szCs w:val="20"/>
                        </w:rPr>
                      </w:pPr>
                    </w:p>
                    <w:p w14:paraId="728D73C9" w14:textId="77777777" w:rsidR="000C2A9F" w:rsidRDefault="000C2A9F" w:rsidP="000C2A9F">
                      <w:pPr>
                        <w:pStyle w:val="Heading2"/>
                        <w:rPr>
                          <w:rFonts w:asciiTheme="minorHAnsi" w:hAnsiTheme="minorHAnsi" w:cstheme="minorHAnsi"/>
                          <w:i w:val="0"/>
                          <w:sz w:val="20"/>
                          <w:szCs w:val="20"/>
                        </w:rPr>
                      </w:pPr>
                    </w:p>
                    <w:p w14:paraId="379FE69A" w14:textId="77777777" w:rsidR="000C2A9F" w:rsidRDefault="000C2A9F" w:rsidP="000C2A9F">
                      <w:pPr>
                        <w:pStyle w:val="Heading2"/>
                        <w:rPr>
                          <w:rFonts w:asciiTheme="minorHAnsi" w:hAnsiTheme="minorHAnsi" w:cstheme="minorHAnsi"/>
                          <w:i w:val="0"/>
                          <w:sz w:val="20"/>
                          <w:szCs w:val="20"/>
                        </w:rPr>
                      </w:pPr>
                    </w:p>
                    <w:p w14:paraId="0C5E60D0" w14:textId="77777777" w:rsidR="000C2A9F" w:rsidRDefault="000C2A9F" w:rsidP="000C2A9F">
                      <w:pPr>
                        <w:pStyle w:val="Heading2"/>
                        <w:rPr>
                          <w:rFonts w:asciiTheme="minorHAnsi" w:hAnsiTheme="minorHAnsi" w:cstheme="minorHAnsi"/>
                          <w:i w:val="0"/>
                          <w:sz w:val="20"/>
                          <w:szCs w:val="20"/>
                        </w:rPr>
                      </w:pPr>
                    </w:p>
                    <w:p w14:paraId="1BB4CE40" w14:textId="77777777" w:rsidR="000C2A9F" w:rsidRDefault="000C2A9F" w:rsidP="000C2A9F">
                      <w:pPr>
                        <w:pStyle w:val="Heading2"/>
                        <w:rPr>
                          <w:rFonts w:asciiTheme="minorHAnsi" w:hAnsiTheme="minorHAnsi" w:cstheme="minorHAnsi"/>
                          <w:i w:val="0"/>
                          <w:sz w:val="20"/>
                          <w:szCs w:val="20"/>
                        </w:rPr>
                      </w:pPr>
                    </w:p>
                    <w:p w14:paraId="02593A0E" w14:textId="77777777" w:rsidR="000C2A9F" w:rsidRDefault="000C2A9F" w:rsidP="000C2A9F">
                      <w:pPr>
                        <w:pStyle w:val="Heading2"/>
                        <w:rPr>
                          <w:rFonts w:asciiTheme="minorHAnsi" w:hAnsiTheme="minorHAnsi" w:cstheme="minorHAnsi"/>
                          <w:i w:val="0"/>
                          <w:sz w:val="20"/>
                          <w:szCs w:val="20"/>
                        </w:rPr>
                      </w:pPr>
                    </w:p>
                    <w:p w14:paraId="3414E588" w14:textId="77777777" w:rsidR="000C2A9F" w:rsidRDefault="000C2A9F" w:rsidP="000C2A9F">
                      <w:pPr>
                        <w:pStyle w:val="Heading2"/>
                        <w:rPr>
                          <w:rFonts w:asciiTheme="minorHAnsi" w:hAnsiTheme="minorHAnsi" w:cstheme="minorHAnsi"/>
                          <w:i w:val="0"/>
                          <w:sz w:val="20"/>
                          <w:szCs w:val="20"/>
                        </w:rPr>
                      </w:pPr>
                    </w:p>
                    <w:p w14:paraId="20B65FF6" w14:textId="77777777" w:rsidR="000C2A9F" w:rsidRDefault="000C2A9F" w:rsidP="000C2A9F">
                      <w:pPr>
                        <w:pStyle w:val="Heading2"/>
                        <w:rPr>
                          <w:rFonts w:asciiTheme="minorHAnsi" w:hAnsiTheme="minorHAnsi" w:cstheme="minorHAnsi"/>
                          <w:i w:val="0"/>
                          <w:sz w:val="20"/>
                          <w:szCs w:val="20"/>
                        </w:rPr>
                      </w:pPr>
                    </w:p>
                    <w:p w14:paraId="0F8C2AC6" w14:textId="77777777" w:rsidR="000C2A9F" w:rsidRDefault="000C2A9F" w:rsidP="000C2A9F">
                      <w:pPr>
                        <w:pStyle w:val="Heading2"/>
                        <w:rPr>
                          <w:rFonts w:asciiTheme="minorHAnsi" w:hAnsiTheme="minorHAnsi" w:cstheme="minorHAnsi"/>
                          <w:i w:val="0"/>
                          <w:sz w:val="20"/>
                          <w:szCs w:val="20"/>
                        </w:rPr>
                      </w:pPr>
                    </w:p>
                    <w:p w14:paraId="0F51AF92" w14:textId="77777777" w:rsidR="000C2A9F" w:rsidRPr="00F34A15" w:rsidRDefault="000C2A9F" w:rsidP="000C2A9F">
                      <w:pPr>
                        <w:spacing w:after="160" w:line="259" w:lineRule="auto"/>
                        <w:ind w:left="360"/>
                        <w:contextualSpacing/>
                        <w:rPr>
                          <w:sz w:val="20"/>
                          <w:szCs w:val="20"/>
                        </w:rPr>
                      </w:pPr>
                    </w:p>
                    <w:p w14:paraId="4BC92C03" w14:textId="77777777" w:rsidR="000C2A9F" w:rsidRDefault="000C2A9F" w:rsidP="000C2A9F">
                      <w:pPr>
                        <w:spacing w:after="160" w:line="259" w:lineRule="auto"/>
                        <w:ind w:left="720"/>
                        <w:contextualSpacing/>
                        <w:rPr>
                          <w:sz w:val="20"/>
                          <w:szCs w:val="20"/>
                        </w:rPr>
                      </w:pPr>
                    </w:p>
                    <w:p w14:paraId="7FAA3CDD" w14:textId="77777777" w:rsidR="000C2A9F" w:rsidRDefault="000C2A9F" w:rsidP="000C2A9F">
                      <w:pPr>
                        <w:spacing w:after="160" w:line="259" w:lineRule="auto"/>
                        <w:ind w:left="720"/>
                        <w:contextualSpacing/>
                        <w:rPr>
                          <w:sz w:val="20"/>
                          <w:szCs w:val="20"/>
                        </w:rPr>
                      </w:pPr>
                    </w:p>
                    <w:p w14:paraId="40EDD8F4" w14:textId="77777777" w:rsidR="000C2A9F" w:rsidRDefault="000C2A9F" w:rsidP="000C2A9F">
                      <w:pPr>
                        <w:spacing w:after="160" w:line="259" w:lineRule="auto"/>
                        <w:ind w:left="720"/>
                        <w:contextualSpacing/>
                        <w:rPr>
                          <w:sz w:val="20"/>
                          <w:szCs w:val="20"/>
                        </w:rPr>
                      </w:pPr>
                    </w:p>
                    <w:p w14:paraId="7FA8ED6A" w14:textId="77777777" w:rsidR="000C2A9F" w:rsidRDefault="000C2A9F" w:rsidP="000C2A9F">
                      <w:pPr>
                        <w:spacing w:after="160" w:line="259" w:lineRule="auto"/>
                        <w:ind w:left="720"/>
                        <w:contextualSpacing/>
                        <w:rPr>
                          <w:sz w:val="20"/>
                          <w:szCs w:val="20"/>
                        </w:rPr>
                      </w:pPr>
                    </w:p>
                    <w:p w14:paraId="0EA9077A" w14:textId="77777777" w:rsidR="000C2A9F" w:rsidRDefault="000C2A9F" w:rsidP="000C2A9F">
                      <w:pPr>
                        <w:spacing w:after="160" w:line="259" w:lineRule="auto"/>
                        <w:ind w:left="720"/>
                        <w:contextualSpacing/>
                        <w:rPr>
                          <w:sz w:val="20"/>
                          <w:szCs w:val="20"/>
                        </w:rPr>
                      </w:pPr>
                    </w:p>
                    <w:p w14:paraId="0590927D" w14:textId="77777777" w:rsidR="000C2A9F" w:rsidRDefault="000C2A9F" w:rsidP="000C2A9F">
                      <w:pPr>
                        <w:spacing w:after="160" w:line="259" w:lineRule="auto"/>
                        <w:ind w:left="720"/>
                        <w:contextualSpacing/>
                        <w:rPr>
                          <w:sz w:val="20"/>
                          <w:szCs w:val="20"/>
                        </w:rPr>
                      </w:pPr>
                    </w:p>
                    <w:p w14:paraId="16507D9C" w14:textId="77777777" w:rsidR="000C2A9F" w:rsidRDefault="000C2A9F" w:rsidP="000C2A9F">
                      <w:pPr>
                        <w:spacing w:after="160" w:line="259" w:lineRule="auto"/>
                        <w:ind w:left="720"/>
                        <w:contextualSpacing/>
                        <w:rPr>
                          <w:sz w:val="20"/>
                          <w:szCs w:val="20"/>
                        </w:rPr>
                      </w:pPr>
                    </w:p>
                    <w:p w14:paraId="28EF85FE" w14:textId="77777777" w:rsidR="000C2A9F" w:rsidRDefault="000C2A9F" w:rsidP="000C2A9F">
                      <w:pPr>
                        <w:spacing w:after="160" w:line="259" w:lineRule="auto"/>
                        <w:ind w:left="720"/>
                        <w:contextualSpacing/>
                        <w:rPr>
                          <w:sz w:val="20"/>
                          <w:szCs w:val="20"/>
                        </w:rPr>
                      </w:pPr>
                    </w:p>
                    <w:p w14:paraId="07F41D38" w14:textId="77777777" w:rsidR="000C2A9F" w:rsidRDefault="000C2A9F" w:rsidP="000C2A9F">
                      <w:pPr>
                        <w:spacing w:after="160" w:line="259" w:lineRule="auto"/>
                        <w:ind w:left="720"/>
                        <w:contextualSpacing/>
                        <w:rPr>
                          <w:sz w:val="20"/>
                          <w:szCs w:val="20"/>
                        </w:rPr>
                      </w:pPr>
                    </w:p>
                    <w:p w14:paraId="3B11ACCF" w14:textId="77777777" w:rsidR="000C2A9F" w:rsidRPr="00F34A15" w:rsidRDefault="000C2A9F" w:rsidP="000C2A9F">
                      <w:pPr>
                        <w:spacing w:after="160" w:line="259" w:lineRule="auto"/>
                        <w:ind w:left="720"/>
                        <w:contextualSpacing/>
                        <w:rPr>
                          <w:sz w:val="20"/>
                          <w:szCs w:val="20"/>
                        </w:rPr>
                      </w:pPr>
                      <w:r>
                        <w:rPr>
                          <w:sz w:val="20"/>
                          <w:szCs w:val="20"/>
                        </w:rPr>
                        <w:t xml:space="preserve">F. </w:t>
                      </w:r>
                      <w:r w:rsidRPr="00F34A15">
                        <w:rPr>
                          <w:sz w:val="20"/>
                          <w:szCs w:val="20"/>
                        </w:rPr>
                        <w:t>Threat actors may use social media sites for phishing; scrutinize all content on social media as you would email. Use link un-shortening services to avoid being unknowingly redirected to a malicious site</w:t>
                      </w:r>
                      <w:r>
                        <w:rPr>
                          <w:sz w:val="20"/>
                          <w:szCs w:val="20"/>
                        </w:rPr>
                        <w:t>;</w:t>
                      </w:r>
                    </w:p>
                    <w:p w14:paraId="301F5545" w14:textId="77777777" w:rsidR="000C2A9F" w:rsidRDefault="000C2A9F" w:rsidP="000C2A9F">
                      <w:pPr>
                        <w:spacing w:after="160" w:line="259" w:lineRule="auto"/>
                        <w:ind w:left="720"/>
                        <w:contextualSpacing/>
                        <w:rPr>
                          <w:sz w:val="20"/>
                          <w:szCs w:val="20"/>
                        </w:rPr>
                      </w:pPr>
                    </w:p>
                    <w:p w14:paraId="3D170A43" w14:textId="77777777" w:rsidR="000C2A9F" w:rsidRDefault="000C2A9F" w:rsidP="000C2A9F">
                      <w:pPr>
                        <w:spacing w:after="160" w:line="259" w:lineRule="auto"/>
                        <w:ind w:left="720"/>
                        <w:contextualSpacing/>
                        <w:rPr>
                          <w:sz w:val="20"/>
                          <w:szCs w:val="20"/>
                        </w:rPr>
                      </w:pPr>
                      <w:r>
                        <w:rPr>
                          <w:sz w:val="20"/>
                          <w:szCs w:val="20"/>
                        </w:rPr>
                        <w:t xml:space="preserve">G. </w:t>
                      </w:r>
                      <w:r w:rsidRPr="00F34A15">
                        <w:rPr>
                          <w:sz w:val="20"/>
                          <w:szCs w:val="20"/>
                        </w:rPr>
                        <w:t>Keep your computing devices’ operating system, browser, and security software up to date</w:t>
                      </w:r>
                      <w:r>
                        <w:rPr>
                          <w:sz w:val="20"/>
                          <w:szCs w:val="20"/>
                        </w:rPr>
                        <w:t>.</w:t>
                      </w:r>
                    </w:p>
                    <w:p w14:paraId="37F19025" w14:textId="77777777" w:rsidR="000C2A9F" w:rsidRPr="00BA50C2" w:rsidRDefault="000C2A9F" w:rsidP="000C2A9F">
                      <w:pPr>
                        <w:pStyle w:val="BodyText"/>
                        <w:kinsoku w:val="0"/>
                        <w:overflowPunct w:val="0"/>
                        <w:ind w:left="220" w:right="196"/>
                        <w:jc w:val="both"/>
                        <w:rPr>
                          <w:rFonts w:asciiTheme="minorHAnsi" w:hAnsiTheme="minorHAnsi"/>
                          <w:sz w:val="20"/>
                          <w:szCs w:val="20"/>
                        </w:rPr>
                      </w:pPr>
                    </w:p>
                    <w:p w14:paraId="4933B32F" w14:textId="77777777" w:rsidR="000C2A9F" w:rsidRPr="00647EBD" w:rsidRDefault="000C2A9F" w:rsidP="000C2A9F">
                      <w:pPr>
                        <w:pStyle w:val="Heading1"/>
                        <w:kinsoku w:val="0"/>
                        <w:overflowPunct w:val="0"/>
                        <w:rPr>
                          <w:rFonts w:asciiTheme="minorHAnsi" w:hAnsiTheme="minorHAnsi"/>
                          <w:color w:val="231F20"/>
                          <w:u w:val="none"/>
                        </w:rPr>
                      </w:pPr>
                      <w:r>
                        <w:rPr>
                          <w:rFonts w:asciiTheme="minorHAnsi" w:hAnsiTheme="minorHAnsi"/>
                          <w:color w:val="231F20"/>
                          <w:u w:val="none"/>
                        </w:rPr>
                        <w:t>5</w:t>
                      </w:r>
                      <w:r w:rsidRPr="00647EBD">
                        <w:rPr>
                          <w:rFonts w:asciiTheme="minorHAnsi" w:hAnsiTheme="minorHAnsi"/>
                          <w:color w:val="231F20"/>
                          <w:u w:val="none"/>
                        </w:rPr>
                        <w:t>.0</w:t>
                      </w:r>
                      <w:r w:rsidRPr="00647EBD">
                        <w:rPr>
                          <w:rFonts w:asciiTheme="minorHAnsi" w:hAnsiTheme="minorHAnsi"/>
                          <w:color w:val="231F20"/>
                          <w:u w:val="none"/>
                        </w:rPr>
                        <w:tab/>
                        <w:t>Applicability</w:t>
                      </w:r>
                    </w:p>
                    <w:p w14:paraId="5F6DE073" w14:textId="77777777" w:rsidR="000C2A9F" w:rsidRDefault="000C2A9F" w:rsidP="000C2A9F">
                      <w:pPr>
                        <w:pStyle w:val="BodyText"/>
                        <w:kinsoku w:val="0"/>
                        <w:overflowPunct w:val="0"/>
                        <w:spacing w:line="274" w:lineRule="exact"/>
                        <w:ind w:left="220"/>
                        <w:jc w:val="both"/>
                        <w:rPr>
                          <w:rFonts w:asciiTheme="minorHAnsi" w:hAnsiTheme="minorHAnsi"/>
                          <w:color w:val="231F20"/>
                          <w:sz w:val="20"/>
                          <w:szCs w:val="20"/>
                        </w:rPr>
                      </w:pPr>
                    </w:p>
                    <w:p w14:paraId="15487578" w14:textId="77777777" w:rsidR="000C2A9F" w:rsidRDefault="000C2A9F" w:rsidP="000C2A9F">
                      <w:pPr>
                        <w:pStyle w:val="BodyText"/>
                        <w:kinsoku w:val="0"/>
                        <w:overflowPunct w:val="0"/>
                        <w:spacing w:line="274" w:lineRule="exact"/>
                        <w:ind w:left="720"/>
                        <w:rPr>
                          <w:rFonts w:asciiTheme="minorHAnsi" w:hAnsiTheme="minorHAnsi"/>
                          <w:sz w:val="20"/>
                          <w:szCs w:val="20"/>
                        </w:rPr>
                      </w:pPr>
                      <w:r w:rsidRPr="002A35DF">
                        <w:rPr>
                          <w:rFonts w:asciiTheme="minorHAnsi" w:hAnsiTheme="minorHAnsi"/>
                          <w:color w:val="231F20"/>
                          <w:sz w:val="20"/>
                          <w:szCs w:val="20"/>
                        </w:rPr>
                        <w:t xml:space="preserve">A. </w:t>
                      </w:r>
                      <w:r w:rsidRPr="002A35DF">
                        <w:rPr>
                          <w:rFonts w:asciiTheme="minorHAnsi" w:hAnsiTheme="minorHAnsi"/>
                          <w:sz w:val="20"/>
                          <w:szCs w:val="20"/>
                        </w:rPr>
                        <w:t>T</w:t>
                      </w:r>
                      <w:r>
                        <w:rPr>
                          <w:rFonts w:asciiTheme="minorHAnsi" w:hAnsiTheme="minorHAnsi"/>
                          <w:sz w:val="20"/>
                          <w:szCs w:val="20"/>
                        </w:rPr>
                        <w:t>his</w:t>
                      </w:r>
                      <w:r w:rsidRPr="002A35DF">
                        <w:rPr>
                          <w:rFonts w:asciiTheme="minorHAnsi" w:hAnsiTheme="minorHAnsi"/>
                          <w:sz w:val="20"/>
                          <w:szCs w:val="20"/>
                        </w:rPr>
                        <w:t xml:space="preserve"> policy applies to both official </w:t>
                      </w:r>
                      <w:r>
                        <w:rPr>
                          <w:rFonts w:asciiTheme="minorHAnsi" w:hAnsiTheme="minorHAnsi"/>
                          <w:sz w:val="20"/>
                          <w:szCs w:val="20"/>
                        </w:rPr>
                        <w:t>c</w:t>
                      </w:r>
                      <w:r w:rsidRPr="002A35DF">
                        <w:rPr>
                          <w:rFonts w:asciiTheme="minorHAnsi" w:hAnsiTheme="minorHAnsi"/>
                          <w:sz w:val="20"/>
                          <w:szCs w:val="20"/>
                        </w:rPr>
                        <w:t>ompany accounts and personal accounts of employees and contractors. The policy applies to all contributions to blogs, wikis, social networks, discussion forums, or any other kind of social media.</w:t>
                      </w:r>
                    </w:p>
                    <w:p w14:paraId="17CF4055" w14:textId="77777777" w:rsidR="000C2A9F" w:rsidRPr="002A35DF" w:rsidRDefault="000C2A9F" w:rsidP="000C2A9F">
                      <w:pPr>
                        <w:pStyle w:val="BodyText"/>
                        <w:kinsoku w:val="0"/>
                        <w:overflowPunct w:val="0"/>
                        <w:spacing w:line="274" w:lineRule="exact"/>
                        <w:ind w:left="220"/>
                        <w:rPr>
                          <w:rFonts w:asciiTheme="minorHAnsi" w:hAnsiTheme="minorHAnsi"/>
                          <w:sz w:val="20"/>
                          <w:szCs w:val="20"/>
                        </w:rPr>
                      </w:pPr>
                    </w:p>
                    <w:p w14:paraId="04E3B827" w14:textId="77777777" w:rsidR="000C2A9F" w:rsidRPr="00647EBD" w:rsidRDefault="000C2A9F" w:rsidP="000C2A9F">
                      <w:pPr>
                        <w:pStyle w:val="Heading1"/>
                        <w:kinsoku w:val="0"/>
                        <w:overflowPunct w:val="0"/>
                        <w:rPr>
                          <w:rFonts w:asciiTheme="minorHAnsi" w:hAnsiTheme="minorHAnsi"/>
                          <w:color w:val="231F20"/>
                          <w:u w:val="none"/>
                        </w:rPr>
                      </w:pPr>
                      <w:r>
                        <w:rPr>
                          <w:rFonts w:asciiTheme="minorHAnsi" w:hAnsiTheme="minorHAnsi"/>
                          <w:color w:val="231F20"/>
                          <w:u w:val="none"/>
                        </w:rPr>
                        <w:t>6</w:t>
                      </w:r>
                      <w:r w:rsidRPr="00647EBD">
                        <w:rPr>
                          <w:rFonts w:asciiTheme="minorHAnsi" w:hAnsiTheme="minorHAnsi"/>
                          <w:color w:val="231F20"/>
                          <w:u w:val="none"/>
                        </w:rPr>
                        <w:t xml:space="preserve">.0 </w:t>
                      </w:r>
                      <w:r w:rsidRPr="00647EBD">
                        <w:rPr>
                          <w:rFonts w:asciiTheme="minorHAnsi" w:hAnsiTheme="minorHAnsi"/>
                          <w:color w:val="231F20"/>
                          <w:u w:val="none"/>
                        </w:rPr>
                        <w:tab/>
                        <w:t>Other Applicable Policies</w:t>
                      </w:r>
                    </w:p>
                    <w:p w14:paraId="2F1C5748" w14:textId="77777777" w:rsidR="000C2A9F" w:rsidRDefault="000C2A9F" w:rsidP="000C2A9F"/>
                    <w:p w14:paraId="6D4D37F3" w14:textId="77777777" w:rsidR="000C2A9F" w:rsidRDefault="000C2A9F" w:rsidP="000C2A9F">
                      <w:pPr>
                        <w:ind w:left="220" w:firstLine="500"/>
                        <w:rPr>
                          <w:sz w:val="20"/>
                          <w:szCs w:val="20"/>
                        </w:rPr>
                      </w:pPr>
                      <w:r w:rsidRPr="00BA50C2">
                        <w:rPr>
                          <w:sz w:val="20"/>
                          <w:szCs w:val="20"/>
                        </w:rPr>
                        <w:t xml:space="preserve">A. </w:t>
                      </w:r>
                      <w:r>
                        <w:rPr>
                          <w:sz w:val="20"/>
                          <w:szCs w:val="20"/>
                        </w:rPr>
                        <w:t>See our Wi-Fi Policy.</w:t>
                      </w:r>
                    </w:p>
                    <w:p w14:paraId="46685A77" w14:textId="77777777" w:rsidR="000C2A9F" w:rsidRDefault="000C2A9F" w:rsidP="000C2A9F">
                      <w:pPr>
                        <w:ind w:left="220" w:firstLine="500"/>
                        <w:rPr>
                          <w:sz w:val="20"/>
                          <w:szCs w:val="20"/>
                        </w:rPr>
                      </w:pPr>
                    </w:p>
                    <w:p w14:paraId="2C63645E" w14:textId="77777777" w:rsidR="000C2A9F" w:rsidRPr="00647EBD" w:rsidRDefault="000C2A9F" w:rsidP="000C2A9F">
                      <w:pPr>
                        <w:pStyle w:val="Heading1"/>
                        <w:kinsoku w:val="0"/>
                        <w:overflowPunct w:val="0"/>
                        <w:rPr>
                          <w:rFonts w:asciiTheme="minorHAnsi" w:hAnsiTheme="minorHAnsi"/>
                          <w:color w:val="231F20"/>
                          <w:u w:val="none"/>
                        </w:rPr>
                      </w:pPr>
                      <w:r>
                        <w:rPr>
                          <w:rFonts w:asciiTheme="minorHAnsi" w:hAnsiTheme="minorHAnsi"/>
                          <w:color w:val="231F20"/>
                          <w:u w:val="none"/>
                        </w:rPr>
                        <w:t>7</w:t>
                      </w:r>
                      <w:r w:rsidRPr="00647EBD">
                        <w:rPr>
                          <w:rFonts w:asciiTheme="minorHAnsi" w:hAnsiTheme="minorHAnsi"/>
                          <w:color w:val="231F20"/>
                          <w:u w:val="none"/>
                        </w:rPr>
                        <w:t xml:space="preserve">.0 </w:t>
                      </w:r>
                      <w:r w:rsidRPr="00647EBD">
                        <w:rPr>
                          <w:rFonts w:asciiTheme="minorHAnsi" w:hAnsiTheme="minorHAnsi"/>
                          <w:color w:val="231F20"/>
                          <w:u w:val="none"/>
                        </w:rPr>
                        <w:tab/>
                      </w:r>
                      <w:r>
                        <w:rPr>
                          <w:rFonts w:asciiTheme="minorHAnsi" w:hAnsiTheme="minorHAnsi"/>
                          <w:color w:val="231F20"/>
                          <w:u w:val="none"/>
                        </w:rPr>
                        <w:t>References:</w:t>
                      </w:r>
                    </w:p>
                    <w:p w14:paraId="7C0E3B84" w14:textId="77777777" w:rsidR="000C2A9F" w:rsidRDefault="000C2A9F" w:rsidP="000C2A9F"/>
                    <w:p w14:paraId="490E4132" w14:textId="77777777" w:rsidR="000C2A9F" w:rsidRPr="00D44B6E" w:rsidRDefault="006018AA" w:rsidP="000C2A9F">
                      <w:pPr>
                        <w:rPr>
                          <w:sz w:val="20"/>
                          <w:szCs w:val="20"/>
                        </w:rPr>
                      </w:pPr>
                      <w:hyperlink r:id="rId14" w:history="1">
                        <w:r w:rsidR="000C2A9F" w:rsidRPr="00D44B6E">
                          <w:rPr>
                            <w:rStyle w:val="Hyperlink"/>
                            <w:sz w:val="20"/>
                            <w:szCs w:val="20"/>
                          </w:rPr>
                          <w:t>https://www.scribd.com/document/33461366/Cisco-Social-Media-Policy-Guidelines-and-FAQs</w:t>
                        </w:r>
                      </w:hyperlink>
                      <w:r w:rsidR="000C2A9F" w:rsidRPr="00D44B6E">
                        <w:rPr>
                          <w:sz w:val="20"/>
                          <w:szCs w:val="20"/>
                        </w:rPr>
                        <w:t xml:space="preserve"> </w:t>
                      </w:r>
                    </w:p>
                    <w:p w14:paraId="42E7F9F3" w14:textId="77777777" w:rsidR="000C2A9F" w:rsidRPr="00D44B6E" w:rsidRDefault="006018AA" w:rsidP="000C2A9F">
                      <w:pPr>
                        <w:rPr>
                          <w:sz w:val="20"/>
                          <w:szCs w:val="20"/>
                        </w:rPr>
                      </w:pPr>
                      <w:hyperlink r:id="rId15" w:history="1">
                        <w:r w:rsidR="000C2A9F" w:rsidRPr="00D44B6E">
                          <w:rPr>
                            <w:rStyle w:val="Hyperlink"/>
                            <w:sz w:val="20"/>
                            <w:szCs w:val="20"/>
                          </w:rPr>
                          <w:t>http://forums.bestbuy.com/t5/Welcome-News/Best-Buy-Social-Media-Policy/td-p/20492</w:t>
                        </w:r>
                      </w:hyperlink>
                      <w:r w:rsidR="000C2A9F" w:rsidRPr="00D44B6E">
                        <w:rPr>
                          <w:sz w:val="20"/>
                          <w:szCs w:val="20"/>
                        </w:rPr>
                        <w:t xml:space="preserve"> </w:t>
                      </w:r>
                    </w:p>
                    <w:p w14:paraId="586CB080" w14:textId="77777777" w:rsidR="000C2A9F" w:rsidRPr="00D44B6E" w:rsidRDefault="006018AA" w:rsidP="000C2A9F">
                      <w:pPr>
                        <w:rPr>
                          <w:sz w:val="20"/>
                          <w:szCs w:val="20"/>
                        </w:rPr>
                      </w:pPr>
                      <w:hyperlink r:id="rId16" w:anchor="3e35ef7d5264" w:history="1">
                        <w:r w:rsidR="000C2A9F" w:rsidRPr="00D44B6E">
                          <w:rPr>
                            <w:rStyle w:val="Hyperlink"/>
                            <w:sz w:val="20"/>
                            <w:szCs w:val="20"/>
                          </w:rPr>
                          <w:t>https://www.forbes.com/sites/forbeshumanresourcescouncil/2017/05/25/why-your-business-needs-a-social-media-policy-and-eight-things-it-should-cover/#3e35ef7d5264</w:t>
                        </w:r>
                      </w:hyperlink>
                      <w:r w:rsidR="000C2A9F" w:rsidRPr="00D44B6E">
                        <w:rPr>
                          <w:sz w:val="20"/>
                          <w:szCs w:val="20"/>
                        </w:rPr>
                        <w:t xml:space="preserve"> </w:t>
                      </w:r>
                    </w:p>
                    <w:p w14:paraId="5CBBF471" w14:textId="77777777" w:rsidR="000C2A9F" w:rsidRPr="00D44B6E" w:rsidRDefault="006018AA" w:rsidP="000C2A9F">
                      <w:pPr>
                        <w:rPr>
                          <w:sz w:val="20"/>
                          <w:szCs w:val="20"/>
                        </w:rPr>
                      </w:pPr>
                      <w:hyperlink r:id="rId17" w:history="1">
                        <w:r w:rsidR="000C2A9F" w:rsidRPr="00D44B6E">
                          <w:rPr>
                            <w:rStyle w:val="Hyperlink"/>
                            <w:sz w:val="20"/>
                            <w:szCs w:val="20"/>
                          </w:rPr>
                          <w:t>https://www.coca-colacompany.com/content/dam/journey/us/en/private/fileassets/pdf/2014/01/social-media-principles-english.pdf</w:t>
                        </w:r>
                      </w:hyperlink>
                      <w:r w:rsidR="000C2A9F" w:rsidRPr="00D44B6E">
                        <w:rPr>
                          <w:sz w:val="20"/>
                          <w:szCs w:val="20"/>
                        </w:rPr>
                        <w:t xml:space="preserve"> </w:t>
                      </w:r>
                    </w:p>
                    <w:p w14:paraId="319D7A01" w14:textId="77777777" w:rsidR="000C2A9F" w:rsidRPr="00D44B6E" w:rsidRDefault="006018AA" w:rsidP="000C2A9F">
                      <w:pPr>
                        <w:rPr>
                          <w:sz w:val="20"/>
                          <w:szCs w:val="20"/>
                        </w:rPr>
                      </w:pPr>
                      <w:hyperlink r:id="rId18" w:history="1">
                        <w:r w:rsidR="000C2A9F" w:rsidRPr="00D44B6E">
                          <w:rPr>
                            <w:rStyle w:val="Hyperlink"/>
                            <w:sz w:val="20"/>
                            <w:szCs w:val="20"/>
                          </w:rPr>
                          <w:t>https://blog.hootsuite.com/social-media-policy-for-employees/</w:t>
                        </w:r>
                      </w:hyperlink>
                      <w:r w:rsidR="000C2A9F" w:rsidRPr="00D44B6E">
                        <w:rPr>
                          <w:sz w:val="20"/>
                          <w:szCs w:val="20"/>
                        </w:rPr>
                        <w:t xml:space="preserve"> </w:t>
                      </w:r>
                    </w:p>
                    <w:p w14:paraId="015E41DF" w14:textId="77777777" w:rsidR="000C2A9F" w:rsidRPr="00D44B6E" w:rsidRDefault="006018AA" w:rsidP="000C2A9F">
                      <w:pPr>
                        <w:rPr>
                          <w:sz w:val="20"/>
                          <w:szCs w:val="20"/>
                        </w:rPr>
                      </w:pPr>
                      <w:hyperlink r:id="rId19" w:history="1">
                        <w:r w:rsidR="000C2A9F" w:rsidRPr="00D44B6E">
                          <w:rPr>
                            <w:rStyle w:val="Hyperlink"/>
                            <w:sz w:val="20"/>
                            <w:szCs w:val="20"/>
                          </w:rPr>
                          <w:t>https://web.archive.org/web/20170204223204/https:/www.cio.gov/wp-content/uploads/downloads/2013/07/Privacy-Best-Practices-for-Social-Media.pdf</w:t>
                        </w:r>
                      </w:hyperlink>
                      <w:r w:rsidR="000C2A9F" w:rsidRPr="00D44B6E">
                        <w:rPr>
                          <w:sz w:val="20"/>
                          <w:szCs w:val="20"/>
                        </w:rPr>
                        <w:t xml:space="preserve"> </w:t>
                      </w:r>
                    </w:p>
                    <w:p w14:paraId="1811C2C2" w14:textId="77777777" w:rsidR="000C2A9F" w:rsidRPr="00D44B6E" w:rsidRDefault="006018AA" w:rsidP="000C2A9F">
                      <w:pPr>
                        <w:rPr>
                          <w:sz w:val="20"/>
                          <w:szCs w:val="20"/>
                        </w:rPr>
                      </w:pPr>
                      <w:hyperlink r:id="rId20" w:history="1">
                        <w:r w:rsidR="000C2A9F" w:rsidRPr="00D44B6E">
                          <w:rPr>
                            <w:rStyle w:val="Hyperlink"/>
                            <w:sz w:val="20"/>
                            <w:szCs w:val="20"/>
                          </w:rPr>
                          <w:t>https://staysafeonline.org/stay-safe-online/securing-key-accounts-devices/social-media/</w:t>
                        </w:r>
                      </w:hyperlink>
                      <w:r w:rsidR="000C2A9F" w:rsidRPr="00D44B6E">
                        <w:rPr>
                          <w:sz w:val="20"/>
                          <w:szCs w:val="20"/>
                        </w:rPr>
                        <w:t xml:space="preserve"> </w:t>
                      </w:r>
                    </w:p>
                    <w:p w14:paraId="7C694F89" w14:textId="77777777" w:rsidR="000C2A9F" w:rsidRDefault="000C2A9F" w:rsidP="000C2A9F">
                      <w:pPr>
                        <w:ind w:left="220" w:firstLine="500"/>
                        <w:rPr>
                          <w:sz w:val="20"/>
                          <w:szCs w:val="20"/>
                        </w:rPr>
                      </w:pPr>
                    </w:p>
                    <w:p w14:paraId="6F1D35E9" w14:textId="77777777" w:rsidR="000C2A9F" w:rsidRDefault="000C2A9F" w:rsidP="000C2A9F">
                      <w:pPr>
                        <w:spacing w:after="160" w:line="259" w:lineRule="auto"/>
                        <w:ind w:left="630"/>
                        <w:contextualSpacing/>
                        <w:rPr>
                          <w:sz w:val="20"/>
                          <w:szCs w:val="20"/>
                        </w:rPr>
                      </w:pPr>
                    </w:p>
                    <w:p w14:paraId="4EAA2CE5" w14:textId="77777777" w:rsidR="000C2A9F" w:rsidRDefault="000C2A9F" w:rsidP="000C2A9F">
                      <w:pPr>
                        <w:spacing w:after="160" w:line="259" w:lineRule="auto"/>
                        <w:ind w:left="630"/>
                        <w:contextualSpacing/>
                        <w:rPr>
                          <w:sz w:val="20"/>
                          <w:szCs w:val="20"/>
                        </w:rPr>
                      </w:pPr>
                    </w:p>
                    <w:p w14:paraId="718933C4" w14:textId="77777777" w:rsidR="000C2A9F" w:rsidRPr="00F34A15" w:rsidRDefault="000C2A9F" w:rsidP="000C2A9F"/>
                    <w:p w14:paraId="3793D998" w14:textId="77777777" w:rsidR="000C2A9F" w:rsidRDefault="000C2A9F" w:rsidP="000C2A9F">
                      <w:pPr>
                        <w:tabs>
                          <w:tab w:val="left" w:pos="580"/>
                        </w:tabs>
                        <w:kinsoku w:val="0"/>
                        <w:overflowPunct w:val="0"/>
                        <w:ind w:left="220" w:right="196"/>
                        <w:rPr>
                          <w:color w:val="231F20"/>
                          <w:sz w:val="20"/>
                          <w:szCs w:val="20"/>
                        </w:rPr>
                      </w:pPr>
                    </w:p>
                    <w:p w14:paraId="3E0F6B91" w14:textId="77777777" w:rsidR="000C2A9F" w:rsidRPr="00D4591F" w:rsidRDefault="000C2A9F" w:rsidP="000C2A9F">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09E8139" w14:textId="77777777" w:rsidR="000C2A9F" w:rsidRDefault="000C2A9F" w:rsidP="000C2A9F">
                      <w:pPr>
                        <w:rPr>
                          <w:rFonts w:cs="Lato"/>
                          <w:sz w:val="20"/>
                          <w:szCs w:val="20"/>
                        </w:rPr>
                      </w:pPr>
                    </w:p>
                    <w:p w14:paraId="0BD068F6" w14:textId="77777777" w:rsidR="000C2A9F" w:rsidRDefault="000C2A9F" w:rsidP="000C2A9F">
                      <w:pPr>
                        <w:rPr>
                          <w:rFonts w:cs="Lato"/>
                          <w:sz w:val="20"/>
                          <w:szCs w:val="20"/>
                        </w:rPr>
                      </w:pPr>
                    </w:p>
                    <w:p w14:paraId="55576594" w14:textId="01EEA5AA" w:rsidR="000C2A9F" w:rsidRDefault="000C2A9F" w:rsidP="000C2A9F">
                      <w:pPr>
                        <w:rPr>
                          <w:rFonts w:cs="Lato"/>
                          <w:sz w:val="20"/>
                          <w:szCs w:val="20"/>
                        </w:rPr>
                      </w:pPr>
                    </w:p>
                    <w:bookmarkEnd w:id="1"/>
                    <w:p w14:paraId="3B5629FF" w14:textId="77777777" w:rsidR="00703455" w:rsidRPr="00BA50C2" w:rsidRDefault="00703455" w:rsidP="000C2A9F">
                      <w:pPr>
                        <w:rPr>
                          <w:rFonts w:cs="Lato"/>
                          <w:sz w:val="20"/>
                          <w:szCs w:val="2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FDD2ED0" wp14:editId="691B4084">
                <wp:simplePos x="0" y="0"/>
                <wp:positionH relativeFrom="column">
                  <wp:posOffset>2027964</wp:posOffset>
                </wp:positionH>
                <wp:positionV relativeFrom="paragraph">
                  <wp:posOffset>36399</wp:posOffset>
                </wp:positionV>
                <wp:extent cx="5829300" cy="657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5FC4A241" w14:textId="77777777" w:rsidR="000C2A9F" w:rsidRPr="005A31A4" w:rsidRDefault="000C2A9F" w:rsidP="000C2A9F">
                            <w:pPr>
                              <w:rPr>
                                <w:sz w:val="56"/>
                              </w:rPr>
                            </w:pPr>
                            <w:r>
                              <w:rPr>
                                <w:sz w:val="56"/>
                              </w:rPr>
                              <w:t xml:space="preserve">IT Governance </w:t>
                            </w:r>
                            <w:r w:rsidRPr="005A31A4">
                              <w:rPr>
                                <w:sz w:val="56"/>
                              </w:rPr>
                              <w:t>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D2ED0" id="Text Box 17" o:spid="_x0000_s1041" type="#_x0000_t202" style="position:absolute;margin-left:159.7pt;margin-top:2.85pt;width:459pt;height:5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" filled="f" stroked="f" strokeweight=".5pt">
                <v:textbox>
                  <w:txbxContent>
                    <w:p w14:paraId="5FC4A241" w14:textId="77777777" w:rsidR="000C2A9F" w:rsidRPr="005A31A4" w:rsidRDefault="000C2A9F" w:rsidP="000C2A9F">
                      <w:pPr>
                        <w:rPr>
                          <w:sz w:val="56"/>
                        </w:rPr>
                      </w:pPr>
                      <w:r>
                        <w:rPr>
                          <w:sz w:val="56"/>
                        </w:rPr>
                        <w:t xml:space="preserve">IT Governance </w:t>
                      </w:r>
                      <w:r w:rsidRPr="005A31A4">
                        <w:rPr>
                          <w:sz w:val="56"/>
                        </w:rPr>
                        <w:t>Policy</w:t>
                      </w:r>
                      <w:r>
                        <w:rPr>
                          <w:sz w:val="56"/>
                        </w:rPr>
                        <w:t xml:space="preserve"> Template</w:t>
                      </w:r>
                    </w:p>
                  </w:txbxContent>
                </v:textbox>
              </v:shape>
            </w:pict>
          </mc:Fallback>
        </mc:AlternateContent>
      </w:r>
      <w:r w:rsidR="000C2A9F">
        <w:br w:type="page"/>
      </w:r>
    </w:p>
    <w:p w14:paraId="25664072" w14:textId="6EC62B69" w:rsidR="00703455" w:rsidRDefault="00795ACF" w:rsidP="00703455">
      <w:pPr>
        <w:pStyle w:val="Heading1"/>
      </w:pPr>
      <w:r>
        <w:rPr>
          <w:noProof/>
        </w:rPr>
        <w:lastRenderedPageBreak/>
        <mc:AlternateContent>
          <mc:Choice Requires="wps">
            <w:drawing>
              <wp:anchor distT="0" distB="0" distL="114300" distR="114300" simplePos="0" relativeHeight="251704320" behindDoc="0" locked="0" layoutInCell="1" allowOverlap="1" wp14:anchorId="067370A0" wp14:editId="470186E4">
                <wp:simplePos x="0" y="0"/>
                <wp:positionH relativeFrom="column">
                  <wp:posOffset>1421765</wp:posOffset>
                </wp:positionH>
                <wp:positionV relativeFrom="paragraph">
                  <wp:posOffset>1397308</wp:posOffset>
                </wp:positionV>
                <wp:extent cx="5803900" cy="6377553"/>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803900" cy="6377553"/>
                        </a:xfrm>
                        <a:prstGeom prst="rect">
                          <a:avLst/>
                        </a:prstGeom>
                        <a:noFill/>
                        <a:ln w="6350">
                          <a:noFill/>
                        </a:ln>
                      </wps:spPr>
                      <wps:txbx>
                        <w:txbxContent>
                          <w:p w14:paraId="70C62154" w14:textId="63CC6081" w:rsidR="00703455" w:rsidRDefault="00703455" w:rsidP="00703455">
                            <w:pPr>
                              <w:rPr>
                                <w:sz w:val="20"/>
                                <w:szCs w:val="20"/>
                              </w:rPr>
                            </w:pPr>
                            <w:r w:rsidRPr="00703455">
                              <w:rPr>
                                <w:rFonts w:ascii="Calibri" w:hAnsi="Calibri" w:cs="Calibri"/>
                                <w:b/>
                                <w:sz w:val="20"/>
                                <w:szCs w:val="20"/>
                              </w:rPr>
                              <w:t>A. Schedule</w:t>
                            </w:r>
                            <w:r>
                              <w:rPr>
                                <w:rFonts w:ascii="Calibri" w:hAnsi="Calibri" w:cs="Calibri"/>
                                <w:sz w:val="20"/>
                                <w:szCs w:val="20"/>
                              </w:rPr>
                              <w:t xml:space="preserve"> - </w:t>
                            </w:r>
                            <w:r w:rsidRPr="00703455">
                              <w:rPr>
                                <w:sz w:val="20"/>
                                <w:szCs w:val="20"/>
                              </w:rPr>
                              <w:t xml:space="preserve">Describe </w:t>
                            </w:r>
                            <w:r>
                              <w:rPr>
                                <w:sz w:val="20"/>
                                <w:szCs w:val="20"/>
                              </w:rPr>
                              <w:t xml:space="preserve">the </w:t>
                            </w:r>
                            <w:r w:rsidRPr="00703455">
                              <w:rPr>
                                <w:sz w:val="20"/>
                                <w:szCs w:val="20"/>
                              </w:rPr>
                              <w:t>schedule of tasks to be completed during the implementation period of a corporate system.  Display the tasks in chronological order; that show beginning and ending of each task, the point of contacts for each task, and milestones that will impact the implementation.</w:t>
                            </w:r>
                          </w:p>
                          <w:p w14:paraId="329F0EC7" w14:textId="1B06C0F0" w:rsidR="00703455" w:rsidRDefault="00703455" w:rsidP="00703455"/>
                          <w:p w14:paraId="162B9D8B" w14:textId="0B096110" w:rsidR="00703455" w:rsidRDefault="00703455" w:rsidP="00703455">
                            <w:pPr>
                              <w:rPr>
                                <w:sz w:val="20"/>
                                <w:szCs w:val="20"/>
                              </w:rPr>
                            </w:pPr>
                            <w:r w:rsidRPr="00703455">
                              <w:rPr>
                                <w:b/>
                                <w:sz w:val="20"/>
                                <w:szCs w:val="20"/>
                              </w:rPr>
                              <w:t xml:space="preserve">B. Cost </w:t>
                            </w:r>
                            <w:r>
                              <w:rPr>
                                <w:sz w:val="20"/>
                                <w:szCs w:val="20"/>
                              </w:rPr>
                              <w:t xml:space="preserve">- Describe the way </w:t>
                            </w:r>
                            <w:r w:rsidRPr="00703455">
                              <w:rPr>
                                <w:sz w:val="20"/>
                                <w:szCs w:val="20"/>
                              </w:rPr>
                              <w:t>cost</w:t>
                            </w:r>
                            <w:r>
                              <w:rPr>
                                <w:sz w:val="20"/>
                                <w:szCs w:val="20"/>
                              </w:rPr>
                              <w:t>s will be allocated between tasks/</w:t>
                            </w:r>
                            <w:r w:rsidRPr="00703455">
                              <w:rPr>
                                <w:sz w:val="20"/>
                                <w:szCs w:val="20"/>
                              </w:rPr>
                              <w:t>systems/processes that are needed during the implementation period.  Also, include the list of accepted risks and false positive risk items based on the risk</w:t>
                            </w:r>
                            <w:r>
                              <w:rPr>
                                <w:sz w:val="20"/>
                                <w:szCs w:val="20"/>
                              </w:rPr>
                              <w:t xml:space="preserve"> analysis conducted</w:t>
                            </w:r>
                            <w:r w:rsidRPr="00703455">
                              <w:rPr>
                                <w:sz w:val="20"/>
                                <w:szCs w:val="20"/>
                              </w:rPr>
                              <w:t>.</w:t>
                            </w:r>
                          </w:p>
                          <w:p w14:paraId="01DD4A87" w14:textId="2180DADC" w:rsidR="00703455" w:rsidRDefault="00703455" w:rsidP="00703455"/>
                          <w:p w14:paraId="71EEE7DD" w14:textId="3C09C80D" w:rsidR="00703455" w:rsidRDefault="00703455" w:rsidP="00703455">
                            <w:pPr>
                              <w:rPr>
                                <w:sz w:val="20"/>
                                <w:szCs w:val="20"/>
                              </w:rPr>
                            </w:pPr>
                            <w:r w:rsidRPr="00703455">
                              <w:rPr>
                                <w:b/>
                                <w:sz w:val="20"/>
                                <w:szCs w:val="20"/>
                              </w:rPr>
                              <w:t>C. Impact</w:t>
                            </w:r>
                            <w:r w:rsidRPr="00703455">
                              <w:rPr>
                                <w:sz w:val="20"/>
                                <w:szCs w:val="20"/>
                              </w:rPr>
                              <w:t xml:space="preserve"> - Describe the financial benefits and consequences of implementing the system(s).  Be sure to provide the business processes associated with the implementation, how it can impact the business and the duration of the process in accordance with the individual steps.</w:t>
                            </w:r>
                          </w:p>
                          <w:p w14:paraId="5E4C680C" w14:textId="34407F95" w:rsidR="00703455" w:rsidRDefault="00703455" w:rsidP="00703455">
                            <w:pPr>
                              <w:rPr>
                                <w:sz w:val="20"/>
                                <w:szCs w:val="20"/>
                              </w:rPr>
                            </w:pPr>
                          </w:p>
                          <w:p w14:paraId="14A3B08E" w14:textId="77777777" w:rsidR="00703455" w:rsidRPr="009C2E2D" w:rsidRDefault="00703455" w:rsidP="00703455">
                            <w:pPr>
                              <w:rPr>
                                <w:rFonts w:ascii="Calibri" w:hAnsi="Calibri" w:cs="Calibri"/>
                                <w:sz w:val="20"/>
                                <w:szCs w:val="20"/>
                              </w:rPr>
                            </w:pPr>
                          </w:p>
                          <w:p w14:paraId="66B8E9A3" w14:textId="02957EDF" w:rsidR="00703455" w:rsidRDefault="000810A4" w:rsidP="00703455">
                            <w:pPr>
                              <w:pStyle w:val="Heading2"/>
                              <w:kinsoku w:val="0"/>
                              <w:overflowPunct w:val="0"/>
                              <w:ind w:hanging="219"/>
                              <w:rPr>
                                <w:rFonts w:asciiTheme="minorHAnsi" w:hAnsiTheme="minorHAnsi"/>
                                <w:i w:val="0"/>
                                <w:color w:val="231F20"/>
                              </w:rPr>
                            </w:pPr>
                            <w:r>
                              <w:rPr>
                                <w:rFonts w:asciiTheme="minorHAnsi" w:hAnsiTheme="minorHAnsi"/>
                                <w:i w:val="0"/>
                                <w:color w:val="231F20"/>
                              </w:rPr>
                              <w:t>8</w:t>
                            </w:r>
                            <w:r w:rsidR="00703455" w:rsidRPr="00647EBD">
                              <w:rPr>
                                <w:rFonts w:asciiTheme="minorHAnsi" w:hAnsiTheme="minorHAnsi"/>
                                <w:i w:val="0"/>
                                <w:color w:val="231F20"/>
                              </w:rPr>
                              <w:t xml:space="preserve">.0 </w:t>
                            </w:r>
                            <w:r w:rsidR="00EE192C">
                              <w:rPr>
                                <w:rFonts w:asciiTheme="minorHAnsi" w:hAnsiTheme="minorHAnsi"/>
                                <w:i w:val="0"/>
                                <w:color w:val="231F20"/>
                              </w:rPr>
                              <w:t xml:space="preserve">      </w:t>
                            </w:r>
                            <w:r w:rsidR="00703455">
                              <w:rPr>
                                <w:rFonts w:asciiTheme="minorHAnsi" w:hAnsiTheme="minorHAnsi"/>
                                <w:i w:val="0"/>
                                <w:color w:val="231F20"/>
                              </w:rPr>
                              <w:t>Roles and Responsibilities</w:t>
                            </w:r>
                          </w:p>
                          <w:p w14:paraId="5EE7F8F1" w14:textId="77777777" w:rsidR="00703455" w:rsidRDefault="00703455" w:rsidP="00703455">
                            <w:pPr>
                              <w:pStyle w:val="Heading2"/>
                              <w:rPr>
                                <w:rFonts w:asciiTheme="minorHAnsi" w:hAnsiTheme="minorHAnsi" w:cstheme="minorHAnsi"/>
                                <w:i w:val="0"/>
                                <w:sz w:val="20"/>
                                <w:szCs w:val="20"/>
                              </w:rPr>
                            </w:pPr>
                          </w:p>
                          <w:p w14:paraId="04461085" w14:textId="77777777" w:rsidR="00703455" w:rsidRDefault="00703455" w:rsidP="00703455">
                            <w:pPr>
                              <w:pStyle w:val="Heading2"/>
                              <w:ind w:firstLine="309"/>
                              <w:rPr>
                                <w:rFonts w:asciiTheme="minorHAnsi" w:hAnsiTheme="minorHAnsi" w:cstheme="minorHAnsi"/>
                                <w:i w:val="0"/>
                                <w:sz w:val="20"/>
                                <w:szCs w:val="20"/>
                              </w:rPr>
                            </w:pPr>
                            <w:r>
                              <w:rPr>
                                <w:rFonts w:asciiTheme="minorHAnsi" w:hAnsiTheme="minorHAnsi" w:cstheme="minorHAnsi"/>
                                <w:i w:val="0"/>
                                <w:sz w:val="20"/>
                                <w:szCs w:val="20"/>
                              </w:rPr>
                              <w:t xml:space="preserve">A. Leadership - </w:t>
                            </w:r>
                            <w:r w:rsidRPr="00F75AB2">
                              <w:rPr>
                                <w:rFonts w:asciiTheme="minorHAnsi" w:hAnsiTheme="minorHAnsi" w:cstheme="minorHAnsi"/>
                                <w:b w:val="0"/>
                                <w:i w:val="0"/>
                                <w:sz w:val="20"/>
                                <w:szCs w:val="20"/>
                              </w:rPr>
                              <w:t>Define who will approve the IT Governance Plan</w:t>
                            </w:r>
                            <w:r>
                              <w:rPr>
                                <w:rFonts w:asciiTheme="minorHAnsi" w:hAnsiTheme="minorHAnsi" w:cstheme="minorHAnsi"/>
                                <w:i w:val="0"/>
                                <w:sz w:val="20"/>
                                <w:szCs w:val="20"/>
                              </w:rPr>
                              <w:t xml:space="preserve">. </w:t>
                            </w:r>
                          </w:p>
                          <w:p w14:paraId="0EF45F10" w14:textId="77777777" w:rsidR="00703455" w:rsidRDefault="00703455" w:rsidP="00703455">
                            <w:pPr>
                              <w:ind w:left="219" w:firstLine="309"/>
                              <w:rPr>
                                <w:sz w:val="20"/>
                                <w:szCs w:val="20"/>
                              </w:rPr>
                            </w:pPr>
                            <w:r w:rsidRPr="00F75AB2">
                              <w:rPr>
                                <w:sz w:val="20"/>
                                <w:szCs w:val="20"/>
                              </w:rPr>
                              <w:t xml:space="preserve">B. </w:t>
                            </w:r>
                            <w:r w:rsidRPr="00F75AB2">
                              <w:rPr>
                                <w:b/>
                                <w:sz w:val="20"/>
                                <w:szCs w:val="20"/>
                              </w:rPr>
                              <w:t>Management</w:t>
                            </w:r>
                            <w:r>
                              <w:rPr>
                                <w:sz w:val="20"/>
                                <w:szCs w:val="20"/>
                              </w:rPr>
                              <w:t xml:space="preserve"> - Define who will maintain the IT Governance plan activities.</w:t>
                            </w:r>
                          </w:p>
                          <w:p w14:paraId="4FEFAAC0" w14:textId="2FC5F117" w:rsidR="00703455" w:rsidRDefault="00703455" w:rsidP="00703455">
                            <w:pPr>
                              <w:ind w:left="810" w:hanging="270"/>
                              <w:rPr>
                                <w:sz w:val="20"/>
                                <w:szCs w:val="20"/>
                              </w:rPr>
                            </w:pPr>
                            <w:r w:rsidRPr="000526E0">
                              <w:rPr>
                                <w:b/>
                                <w:sz w:val="20"/>
                                <w:szCs w:val="20"/>
                              </w:rPr>
                              <w:t>C.</w:t>
                            </w:r>
                            <w:r>
                              <w:rPr>
                                <w:sz w:val="20"/>
                                <w:szCs w:val="20"/>
                              </w:rPr>
                              <w:t xml:space="preserve"> </w:t>
                            </w:r>
                            <w:r w:rsidRPr="00F75AB2">
                              <w:rPr>
                                <w:b/>
                                <w:sz w:val="20"/>
                                <w:szCs w:val="20"/>
                              </w:rPr>
                              <w:t>IT Manager</w:t>
                            </w:r>
                            <w:r>
                              <w:rPr>
                                <w:sz w:val="20"/>
                                <w:szCs w:val="20"/>
                              </w:rPr>
                              <w:t xml:space="preserve"> - Define who is the IT manager for the company and </w:t>
                            </w:r>
                            <w:r w:rsidR="00795ACF">
                              <w:rPr>
                                <w:sz w:val="20"/>
                                <w:szCs w:val="20"/>
                              </w:rPr>
                              <w:t>their</w:t>
                            </w:r>
                            <w:r>
                              <w:rPr>
                                <w:sz w:val="20"/>
                                <w:szCs w:val="20"/>
                              </w:rPr>
                              <w:t xml:space="preserve"> responsibilit</w:t>
                            </w:r>
                            <w:r w:rsidR="00795ACF">
                              <w:rPr>
                                <w:sz w:val="20"/>
                                <w:szCs w:val="20"/>
                              </w:rPr>
                              <w:t>ies</w:t>
                            </w:r>
                            <w:r>
                              <w:rPr>
                                <w:sz w:val="20"/>
                                <w:szCs w:val="20"/>
                              </w:rPr>
                              <w:t xml:space="preserve"> as it relates   to the IT Governance Plan.</w:t>
                            </w:r>
                          </w:p>
                          <w:p w14:paraId="38765B98" w14:textId="77777777" w:rsidR="00703455" w:rsidRDefault="00703455" w:rsidP="00703455">
                            <w:pPr>
                              <w:ind w:left="219" w:firstLine="309"/>
                              <w:rPr>
                                <w:sz w:val="20"/>
                                <w:szCs w:val="20"/>
                              </w:rPr>
                            </w:pPr>
                            <w:r w:rsidRPr="000526E0">
                              <w:rPr>
                                <w:b/>
                                <w:sz w:val="20"/>
                                <w:szCs w:val="20"/>
                              </w:rPr>
                              <w:t>D. IT Security/Data Protection Officer</w:t>
                            </w:r>
                            <w:r>
                              <w:rPr>
                                <w:sz w:val="20"/>
                                <w:szCs w:val="20"/>
                              </w:rPr>
                              <w:t xml:space="preserve"> - Define roles and responsibilities.</w:t>
                            </w:r>
                          </w:p>
                          <w:p w14:paraId="2FA4B9E0" w14:textId="77777777" w:rsidR="00703455" w:rsidRPr="00F75AB2" w:rsidRDefault="00703455" w:rsidP="00703455">
                            <w:pPr>
                              <w:ind w:left="219" w:firstLine="309"/>
                              <w:rPr>
                                <w:sz w:val="20"/>
                                <w:szCs w:val="20"/>
                              </w:rPr>
                            </w:pPr>
                            <w:r w:rsidRPr="00703455">
                              <w:rPr>
                                <w:b/>
                                <w:sz w:val="20"/>
                                <w:szCs w:val="20"/>
                              </w:rPr>
                              <w:t>E. Others</w:t>
                            </w:r>
                            <w:r>
                              <w:rPr>
                                <w:sz w:val="20"/>
                                <w:szCs w:val="20"/>
                              </w:rPr>
                              <w:t xml:space="preserve"> - Define the roles of employees who have a critical role in accomplishing the plan.</w:t>
                            </w:r>
                          </w:p>
                          <w:p w14:paraId="5D7B902E" w14:textId="77777777" w:rsidR="00703455" w:rsidRPr="00F75AB2" w:rsidRDefault="00703455" w:rsidP="00703455">
                            <w:pPr>
                              <w:rPr>
                                <w:sz w:val="20"/>
                                <w:szCs w:val="20"/>
                              </w:rPr>
                            </w:pPr>
                          </w:p>
                          <w:p w14:paraId="68570B53" w14:textId="57BEBA9F" w:rsidR="00703455" w:rsidRPr="00D11944" w:rsidRDefault="00703455" w:rsidP="00703455">
                            <w:pPr>
                              <w:rPr>
                                <w:rFonts w:cstheme="minorHAnsi"/>
                                <w:sz w:val="20"/>
                                <w:szCs w:val="20"/>
                              </w:rPr>
                            </w:pPr>
                            <w:r w:rsidRPr="00D11944">
                              <w:rPr>
                                <w:rFonts w:cstheme="minorHAnsi"/>
                                <w:sz w:val="20"/>
                                <w:szCs w:val="20"/>
                              </w:rPr>
                              <w:t>Items to include and consider:</w:t>
                            </w:r>
                          </w:p>
                          <w:p w14:paraId="6E5A6E74" w14:textId="77777777" w:rsidR="00703455" w:rsidRPr="00D11944" w:rsidRDefault="00703455" w:rsidP="00703455">
                            <w:pPr>
                              <w:rPr>
                                <w:rFonts w:cstheme="minorHAnsi"/>
                              </w:rPr>
                            </w:pPr>
                          </w:p>
                          <w:p w14:paraId="1E4C4949" w14:textId="77777777" w:rsidR="00703455" w:rsidRPr="00D11944" w:rsidRDefault="00703455"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sidRPr="00D11944">
                              <w:rPr>
                                <w:rFonts w:asciiTheme="minorHAnsi" w:hAnsiTheme="minorHAnsi" w:cstheme="minorHAnsi"/>
                                <w:sz w:val="20"/>
                                <w:szCs w:val="20"/>
                              </w:rPr>
                              <w:t>Define the key activities and end deliverables of the process</w:t>
                            </w:r>
                            <w:r>
                              <w:rPr>
                                <w:rFonts w:asciiTheme="minorHAnsi" w:hAnsiTheme="minorHAnsi" w:cstheme="minorHAnsi"/>
                                <w:sz w:val="20"/>
                                <w:szCs w:val="20"/>
                              </w:rPr>
                              <w:t>;</w:t>
                            </w:r>
                            <w:r w:rsidRPr="00D11944">
                              <w:rPr>
                                <w:rFonts w:asciiTheme="minorHAnsi" w:hAnsiTheme="minorHAnsi" w:cstheme="minorHAnsi"/>
                                <w:sz w:val="20"/>
                                <w:szCs w:val="20"/>
                              </w:rPr>
                              <w:t xml:space="preserve"> </w:t>
                            </w:r>
                          </w:p>
                          <w:p w14:paraId="4B4A7A2B" w14:textId="77777777" w:rsidR="0088573F" w:rsidRDefault="0088573F"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Resolve</w:t>
                            </w:r>
                            <w:r w:rsidR="00703455" w:rsidRPr="00D11944">
                              <w:rPr>
                                <w:rFonts w:asciiTheme="minorHAnsi" w:hAnsiTheme="minorHAnsi" w:cstheme="minorHAnsi"/>
                                <w:sz w:val="20"/>
                                <w:szCs w:val="20"/>
                              </w:rPr>
                              <w:t xml:space="preserve"> unambiguous roles and responsibilities</w:t>
                            </w:r>
                            <w:r>
                              <w:rPr>
                                <w:rFonts w:asciiTheme="minorHAnsi" w:hAnsiTheme="minorHAnsi" w:cstheme="minorHAnsi"/>
                                <w:sz w:val="20"/>
                                <w:szCs w:val="20"/>
                              </w:rPr>
                              <w:t>;</w:t>
                            </w:r>
                          </w:p>
                          <w:p w14:paraId="6FA433C8" w14:textId="248F4D82" w:rsidR="00703455" w:rsidRPr="00D11944" w:rsidRDefault="0088573F"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Document each key </w:t>
                            </w:r>
                            <w:r w:rsidR="00703455" w:rsidRPr="00D11944">
                              <w:rPr>
                                <w:rFonts w:asciiTheme="minorHAnsi" w:hAnsiTheme="minorHAnsi" w:cstheme="minorHAnsi"/>
                                <w:sz w:val="20"/>
                                <w:szCs w:val="20"/>
                              </w:rPr>
                              <w:t>process’s end deliverables</w:t>
                            </w:r>
                            <w:r w:rsidR="00703455">
                              <w:rPr>
                                <w:rFonts w:asciiTheme="minorHAnsi" w:hAnsiTheme="minorHAnsi" w:cstheme="minorHAnsi"/>
                                <w:sz w:val="20"/>
                                <w:szCs w:val="20"/>
                              </w:rPr>
                              <w:t>;</w:t>
                            </w:r>
                          </w:p>
                          <w:p w14:paraId="09637DB0" w14:textId="073BD803" w:rsidR="00703455" w:rsidRPr="00D11944" w:rsidRDefault="0088573F"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Ensure </w:t>
                            </w:r>
                            <w:r w:rsidR="00703455" w:rsidRPr="00D11944">
                              <w:rPr>
                                <w:rFonts w:asciiTheme="minorHAnsi" w:hAnsiTheme="minorHAnsi" w:cstheme="minorHAnsi"/>
                                <w:sz w:val="20"/>
                                <w:szCs w:val="20"/>
                              </w:rPr>
                              <w:t>process</w:t>
                            </w:r>
                            <w:r>
                              <w:rPr>
                                <w:rFonts w:asciiTheme="minorHAnsi" w:hAnsiTheme="minorHAnsi" w:cstheme="minorHAnsi"/>
                                <w:sz w:val="20"/>
                                <w:szCs w:val="20"/>
                              </w:rPr>
                              <w:t>es are documented with key activities, procedures and outcomes</w:t>
                            </w:r>
                            <w:r w:rsidR="00703455">
                              <w:rPr>
                                <w:rFonts w:asciiTheme="minorHAnsi" w:hAnsiTheme="minorHAnsi" w:cstheme="minorHAnsi"/>
                                <w:sz w:val="20"/>
                                <w:szCs w:val="20"/>
                              </w:rPr>
                              <w:t>;</w:t>
                            </w:r>
                          </w:p>
                          <w:p w14:paraId="48D9907E" w14:textId="49338A72" w:rsidR="00703455" w:rsidRPr="00D11944" w:rsidRDefault="00703455"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sidRPr="00D11944">
                              <w:rPr>
                                <w:rFonts w:asciiTheme="minorHAnsi" w:hAnsiTheme="minorHAnsi" w:cstheme="minorHAnsi"/>
                                <w:sz w:val="20"/>
                                <w:szCs w:val="20"/>
                              </w:rPr>
                              <w:t xml:space="preserve">Ensure roles and responsibilities are formally agreed to upfront and communicated in the form of a matrix </w:t>
                            </w:r>
                            <w:r w:rsidR="00795ACF">
                              <w:rPr>
                                <w:rFonts w:asciiTheme="minorHAnsi" w:hAnsiTheme="minorHAnsi" w:cstheme="minorHAnsi"/>
                                <w:sz w:val="20"/>
                                <w:szCs w:val="20"/>
                              </w:rPr>
                              <w:t xml:space="preserve">of </w:t>
                            </w:r>
                            <w:r w:rsidRPr="00D11944">
                              <w:rPr>
                                <w:rFonts w:asciiTheme="minorHAnsi" w:hAnsiTheme="minorHAnsi" w:cstheme="minorHAnsi"/>
                                <w:sz w:val="20"/>
                                <w:szCs w:val="20"/>
                              </w:rPr>
                              <w:t>Responsible, Approve, Consult and Inform</w:t>
                            </w:r>
                            <w:r>
                              <w:rPr>
                                <w:rFonts w:asciiTheme="minorHAnsi" w:hAnsiTheme="minorHAnsi" w:cstheme="minorHAnsi"/>
                                <w:sz w:val="20"/>
                                <w:szCs w:val="20"/>
                              </w:rPr>
                              <w:t>.</w:t>
                            </w:r>
                          </w:p>
                          <w:p w14:paraId="5D891D85" w14:textId="77777777" w:rsidR="00703455" w:rsidRPr="00D11944" w:rsidRDefault="00703455" w:rsidP="00703455">
                            <w:pPr>
                              <w:spacing w:after="160" w:line="259" w:lineRule="auto"/>
                              <w:contextualSpacing/>
                              <w:rPr>
                                <w:rFonts w:cstheme="minorHAnsi"/>
                                <w:sz w:val="20"/>
                                <w:szCs w:val="20"/>
                              </w:rPr>
                            </w:pPr>
                            <w:r w:rsidRPr="00D11944">
                              <w:rPr>
                                <w:rFonts w:cstheme="minorHAnsi"/>
                                <w:sz w:val="20"/>
                                <w:szCs w:val="20"/>
                              </w:rPr>
                              <w:t>Items to consider in evaluating performance:</w:t>
                            </w:r>
                          </w:p>
                          <w:p w14:paraId="703E58CC" w14:textId="217CB30E" w:rsidR="00703455" w:rsidRPr="00D11944" w:rsidRDefault="00703455"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sidRPr="00D11944">
                              <w:rPr>
                                <w:rFonts w:asciiTheme="minorHAnsi" w:hAnsiTheme="minorHAnsi" w:cstheme="minorHAnsi"/>
                                <w:sz w:val="20"/>
                                <w:szCs w:val="20"/>
                              </w:rPr>
                              <w:t>Review individual objectives through regular job performance appraisals</w:t>
                            </w:r>
                            <w:r>
                              <w:rPr>
                                <w:rFonts w:asciiTheme="minorHAnsi" w:hAnsiTheme="minorHAnsi" w:cstheme="minorHAnsi"/>
                                <w:sz w:val="20"/>
                                <w:szCs w:val="20"/>
                              </w:rPr>
                              <w:t>;</w:t>
                            </w:r>
                            <w:r w:rsidRPr="00D11944">
                              <w:rPr>
                                <w:rFonts w:asciiTheme="minorHAnsi" w:hAnsiTheme="minorHAnsi" w:cstheme="minorHAnsi"/>
                                <w:sz w:val="20"/>
                                <w:szCs w:val="20"/>
                              </w:rPr>
                              <w:t xml:space="preserve"> </w:t>
                            </w:r>
                          </w:p>
                          <w:p w14:paraId="22E17004" w14:textId="4E989835" w:rsidR="00703455" w:rsidRPr="00D11944" w:rsidRDefault="00703455" w:rsidP="00703455">
                            <w:pPr>
                              <w:pStyle w:val="ListParagraph"/>
                              <w:numPr>
                                <w:ilvl w:val="0"/>
                                <w:numId w:val="17"/>
                              </w:numPr>
                              <w:rPr>
                                <w:rFonts w:asciiTheme="minorHAnsi" w:hAnsiTheme="minorHAnsi" w:cstheme="minorHAnsi"/>
                                <w:sz w:val="20"/>
                                <w:szCs w:val="20"/>
                              </w:rPr>
                            </w:pPr>
                            <w:r w:rsidRPr="00D11944">
                              <w:rPr>
                                <w:rFonts w:asciiTheme="minorHAnsi" w:hAnsiTheme="minorHAnsi" w:cstheme="minorHAnsi"/>
                                <w:sz w:val="20"/>
                                <w:szCs w:val="20"/>
                              </w:rPr>
                              <w:t>Whether roles and responsibilities are executed as defined</w:t>
                            </w:r>
                            <w:r>
                              <w:rPr>
                                <w:rFonts w:asciiTheme="minorHAnsi" w:hAnsiTheme="minorHAnsi" w:cstheme="minorHAnsi"/>
                                <w:sz w:val="20"/>
                                <w:szCs w:val="20"/>
                              </w:rPr>
                              <w:t>;</w:t>
                            </w:r>
                          </w:p>
                          <w:p w14:paraId="3D92FE21" w14:textId="64FEE3F9" w:rsidR="00703455" w:rsidRPr="00D11944" w:rsidRDefault="00703455" w:rsidP="00703455">
                            <w:pPr>
                              <w:pStyle w:val="ListParagraph"/>
                              <w:numPr>
                                <w:ilvl w:val="0"/>
                                <w:numId w:val="17"/>
                              </w:numPr>
                              <w:rPr>
                                <w:rFonts w:asciiTheme="minorHAnsi" w:hAnsiTheme="minorHAnsi" w:cstheme="minorHAnsi"/>
                                <w:sz w:val="20"/>
                                <w:szCs w:val="20"/>
                              </w:rPr>
                            </w:pPr>
                            <w:r w:rsidRPr="00D11944">
                              <w:rPr>
                                <w:rFonts w:asciiTheme="minorHAnsi" w:hAnsiTheme="minorHAnsi" w:cstheme="minorHAnsi"/>
                                <w:sz w:val="20"/>
                                <w:szCs w:val="20"/>
                              </w:rPr>
                              <w:t>Whether process-related activities are performed in line with goals and objectives</w:t>
                            </w:r>
                            <w:r w:rsidR="0088573F">
                              <w:rPr>
                                <w:rFonts w:asciiTheme="minorHAnsi" w:hAnsiTheme="minorHAnsi" w:cstheme="minorHAnsi"/>
                                <w:sz w:val="20"/>
                                <w:szCs w:val="20"/>
                              </w:rPr>
                              <w:t>.</w:t>
                            </w:r>
                            <w:r w:rsidRPr="00D11944">
                              <w:rPr>
                                <w:rFonts w:asciiTheme="minorHAnsi" w:hAnsiTheme="minorHAnsi" w:cstheme="minorHAnsi"/>
                                <w:sz w:val="20"/>
                                <w:szCs w:val="20"/>
                              </w:rPr>
                              <w:t xml:space="preserve"> </w:t>
                            </w:r>
                          </w:p>
                          <w:p w14:paraId="296B4E33" w14:textId="77777777" w:rsidR="00703455" w:rsidRPr="00703455" w:rsidRDefault="00703455" w:rsidP="00703455">
                            <w:pPr>
                              <w:rPr>
                                <w:sz w:val="20"/>
                                <w:szCs w:val="20"/>
                              </w:rPr>
                            </w:pPr>
                          </w:p>
                          <w:p w14:paraId="6758FE24" w14:textId="63132E95" w:rsidR="00703455" w:rsidRPr="004C14CC" w:rsidRDefault="00703455" w:rsidP="00703455"/>
                          <w:p w14:paraId="6D246617" w14:textId="70981A08" w:rsidR="00703455" w:rsidRPr="00703455" w:rsidRDefault="00703455" w:rsidP="00703455">
                            <w:pPr>
                              <w:rPr>
                                <w:sz w:val="20"/>
                                <w:szCs w:val="20"/>
                              </w:rPr>
                            </w:pPr>
                          </w:p>
                          <w:p w14:paraId="12FF0F02" w14:textId="0B0BEE56" w:rsidR="00703455" w:rsidRPr="00703455" w:rsidRDefault="00703455" w:rsidP="00703455">
                            <w:pPr>
                              <w:ind w:left="219"/>
                              <w:rPr>
                                <w:rFonts w:cstheme="minorHAnsi"/>
                                <w:sz w:val="20"/>
                                <w:szCs w:val="20"/>
                              </w:rPr>
                            </w:pPr>
                          </w:p>
                          <w:p w14:paraId="7F177CBF" w14:textId="77777777" w:rsidR="00703455" w:rsidRPr="00703455" w:rsidRDefault="00703455" w:rsidP="00703455">
                            <w:pPr>
                              <w:rPr>
                                <w:sz w:val="20"/>
                                <w:szCs w:val="20"/>
                              </w:rPr>
                            </w:pPr>
                          </w:p>
                          <w:p w14:paraId="4319A9B7" w14:textId="77777777" w:rsidR="00703455" w:rsidRPr="00703455" w:rsidRDefault="00703455" w:rsidP="00703455">
                            <w:pPr>
                              <w:rPr>
                                <w:sz w:val="20"/>
                                <w:szCs w:val="20"/>
                              </w:rPr>
                            </w:pPr>
                          </w:p>
                          <w:p w14:paraId="4A90B4E9" w14:textId="77777777" w:rsidR="00703455" w:rsidRPr="00703455" w:rsidRDefault="00703455" w:rsidP="00703455">
                            <w:pPr>
                              <w:ind w:left="219"/>
                              <w:rPr>
                                <w:rFonts w:cstheme="minorHAnsi"/>
                                <w:sz w:val="20"/>
                                <w:szCs w:val="20"/>
                              </w:rPr>
                            </w:pPr>
                            <w:r w:rsidRPr="00703455">
                              <w:rPr>
                                <w:rFonts w:cstheme="minorHAnsi"/>
                                <w:sz w:val="20"/>
                                <w:szCs w:val="20"/>
                              </w:rPr>
                              <w:tab/>
                              <w:t xml:space="preserve"> </w:t>
                            </w:r>
                          </w:p>
                          <w:p w14:paraId="2C7929E9" w14:textId="77777777" w:rsidR="00703455" w:rsidRDefault="00703455" w:rsidP="00703455">
                            <w:pPr>
                              <w:ind w:left="219"/>
                              <w:rPr>
                                <w:rFonts w:cstheme="minorHAnsi"/>
                                <w:sz w:val="20"/>
                                <w:szCs w:val="20"/>
                              </w:rPr>
                            </w:pPr>
                          </w:p>
                          <w:p w14:paraId="3F498C43" w14:textId="77777777" w:rsidR="00703455" w:rsidRDefault="00703455" w:rsidP="00703455">
                            <w:pPr>
                              <w:ind w:left="219"/>
                              <w:rPr>
                                <w:rFonts w:cstheme="minorHAnsi"/>
                                <w:sz w:val="20"/>
                                <w:szCs w:val="20"/>
                              </w:rPr>
                            </w:pPr>
                          </w:p>
                          <w:p w14:paraId="0396BE29" w14:textId="77777777" w:rsidR="00703455" w:rsidRDefault="00703455" w:rsidP="00703455">
                            <w:pPr>
                              <w:ind w:left="219"/>
                              <w:rPr>
                                <w:rFonts w:cstheme="minorHAnsi"/>
                                <w:sz w:val="20"/>
                                <w:szCs w:val="20"/>
                              </w:rPr>
                            </w:pPr>
                          </w:p>
                          <w:p w14:paraId="4909D9E0" w14:textId="77777777" w:rsidR="00703455" w:rsidRDefault="00703455" w:rsidP="00703455">
                            <w:pPr>
                              <w:ind w:left="219"/>
                              <w:rPr>
                                <w:rFonts w:cstheme="minorHAnsi"/>
                                <w:sz w:val="20"/>
                                <w:szCs w:val="20"/>
                              </w:rPr>
                            </w:pPr>
                          </w:p>
                          <w:p w14:paraId="19F83BF2" w14:textId="77777777" w:rsidR="00703455" w:rsidRDefault="00703455" w:rsidP="00703455">
                            <w:pPr>
                              <w:ind w:left="219"/>
                              <w:rPr>
                                <w:rFonts w:cstheme="minorHAnsi"/>
                                <w:sz w:val="20"/>
                                <w:szCs w:val="20"/>
                              </w:rPr>
                            </w:pPr>
                          </w:p>
                          <w:p w14:paraId="63207706" w14:textId="77777777" w:rsidR="00703455" w:rsidRDefault="00703455" w:rsidP="00703455">
                            <w:pPr>
                              <w:ind w:left="219"/>
                              <w:rPr>
                                <w:rFonts w:cstheme="minorHAnsi"/>
                                <w:sz w:val="20"/>
                                <w:szCs w:val="20"/>
                              </w:rPr>
                            </w:pPr>
                          </w:p>
                          <w:p w14:paraId="6F82FF49" w14:textId="77777777" w:rsidR="00703455" w:rsidRDefault="00703455" w:rsidP="00703455">
                            <w:pPr>
                              <w:ind w:left="219"/>
                              <w:rPr>
                                <w:rFonts w:cstheme="minorHAnsi"/>
                                <w:sz w:val="20"/>
                                <w:szCs w:val="20"/>
                              </w:rPr>
                            </w:pPr>
                          </w:p>
                          <w:p w14:paraId="0F88991F" w14:textId="77777777" w:rsidR="00703455" w:rsidRDefault="00703455" w:rsidP="00703455">
                            <w:pPr>
                              <w:ind w:left="219"/>
                              <w:rPr>
                                <w:rFonts w:cstheme="minorHAnsi"/>
                                <w:sz w:val="20"/>
                                <w:szCs w:val="20"/>
                              </w:rPr>
                            </w:pPr>
                          </w:p>
                          <w:p w14:paraId="0666E8A5" w14:textId="77777777" w:rsidR="00703455" w:rsidRDefault="00703455" w:rsidP="00703455">
                            <w:pPr>
                              <w:ind w:left="219"/>
                              <w:rPr>
                                <w:rFonts w:cstheme="minorHAnsi"/>
                                <w:sz w:val="20"/>
                                <w:szCs w:val="20"/>
                              </w:rPr>
                            </w:pPr>
                          </w:p>
                          <w:p w14:paraId="34F7C621" w14:textId="77777777" w:rsidR="00703455" w:rsidRDefault="00703455" w:rsidP="00703455">
                            <w:pPr>
                              <w:ind w:left="219"/>
                              <w:rPr>
                                <w:rFonts w:cstheme="minorHAnsi"/>
                                <w:sz w:val="20"/>
                                <w:szCs w:val="20"/>
                              </w:rPr>
                            </w:pPr>
                          </w:p>
                          <w:p w14:paraId="20789EB5" w14:textId="77777777" w:rsidR="00703455" w:rsidRDefault="00703455" w:rsidP="00703455">
                            <w:pPr>
                              <w:ind w:left="219"/>
                              <w:rPr>
                                <w:rFonts w:cstheme="minorHAnsi"/>
                                <w:sz w:val="20"/>
                                <w:szCs w:val="20"/>
                              </w:rPr>
                            </w:pPr>
                          </w:p>
                          <w:p w14:paraId="4E6D3A81" w14:textId="77777777" w:rsidR="00703455" w:rsidRPr="009C2E2D" w:rsidRDefault="00703455" w:rsidP="00703455">
                            <w:pPr>
                              <w:rPr>
                                <w:rFonts w:ascii="Calibri" w:hAnsi="Calibri" w:cs="Calibri"/>
                                <w:sz w:val="20"/>
                                <w:szCs w:val="20"/>
                              </w:rPr>
                            </w:pPr>
                          </w:p>
                          <w:p w14:paraId="39891357" w14:textId="77777777" w:rsidR="00703455" w:rsidRDefault="00703455" w:rsidP="00703455">
                            <w:pPr>
                              <w:pStyle w:val="Heading2"/>
                              <w:rPr>
                                <w:rFonts w:asciiTheme="minorHAnsi" w:hAnsiTheme="minorHAnsi" w:cstheme="minorHAnsi"/>
                                <w:i w:val="0"/>
                                <w:sz w:val="20"/>
                                <w:szCs w:val="20"/>
                              </w:rPr>
                            </w:pPr>
                          </w:p>
                          <w:p w14:paraId="5AB7C533" w14:textId="77777777" w:rsidR="00703455" w:rsidRDefault="00703455" w:rsidP="00703455">
                            <w:pPr>
                              <w:pStyle w:val="Heading2"/>
                              <w:rPr>
                                <w:rFonts w:asciiTheme="minorHAnsi" w:hAnsiTheme="minorHAnsi" w:cstheme="minorHAnsi"/>
                                <w:i w:val="0"/>
                                <w:sz w:val="20"/>
                                <w:szCs w:val="20"/>
                              </w:rPr>
                            </w:pPr>
                          </w:p>
                          <w:p w14:paraId="57151223" w14:textId="77777777" w:rsidR="00703455" w:rsidRDefault="00703455" w:rsidP="00703455">
                            <w:pPr>
                              <w:pStyle w:val="Heading2"/>
                              <w:rPr>
                                <w:rFonts w:asciiTheme="minorHAnsi" w:hAnsiTheme="minorHAnsi" w:cstheme="minorHAnsi"/>
                                <w:i w:val="0"/>
                                <w:sz w:val="20"/>
                                <w:szCs w:val="20"/>
                              </w:rPr>
                            </w:pPr>
                          </w:p>
                          <w:p w14:paraId="5E65B609" w14:textId="77777777" w:rsidR="00703455" w:rsidRDefault="00703455" w:rsidP="00703455">
                            <w:pPr>
                              <w:pStyle w:val="Heading2"/>
                              <w:rPr>
                                <w:rFonts w:asciiTheme="minorHAnsi" w:hAnsiTheme="minorHAnsi" w:cstheme="minorHAnsi"/>
                                <w:i w:val="0"/>
                                <w:sz w:val="20"/>
                                <w:szCs w:val="20"/>
                              </w:rPr>
                            </w:pPr>
                          </w:p>
                          <w:p w14:paraId="7F0551A1" w14:textId="77777777" w:rsidR="00703455" w:rsidRDefault="00703455" w:rsidP="00703455">
                            <w:pPr>
                              <w:pStyle w:val="Heading2"/>
                              <w:rPr>
                                <w:rFonts w:asciiTheme="minorHAnsi" w:hAnsiTheme="minorHAnsi" w:cstheme="minorHAnsi"/>
                                <w:i w:val="0"/>
                                <w:sz w:val="20"/>
                                <w:szCs w:val="20"/>
                              </w:rPr>
                            </w:pPr>
                          </w:p>
                          <w:p w14:paraId="0A198FF1" w14:textId="77777777" w:rsidR="00703455" w:rsidRDefault="00703455" w:rsidP="00703455">
                            <w:pPr>
                              <w:pStyle w:val="Heading2"/>
                              <w:rPr>
                                <w:rFonts w:asciiTheme="minorHAnsi" w:hAnsiTheme="minorHAnsi" w:cstheme="minorHAnsi"/>
                                <w:i w:val="0"/>
                                <w:sz w:val="20"/>
                                <w:szCs w:val="20"/>
                              </w:rPr>
                            </w:pPr>
                          </w:p>
                          <w:p w14:paraId="11B3CD2C" w14:textId="77777777" w:rsidR="00703455" w:rsidRDefault="00703455" w:rsidP="00703455">
                            <w:pPr>
                              <w:pStyle w:val="Heading2"/>
                              <w:rPr>
                                <w:rFonts w:asciiTheme="minorHAnsi" w:hAnsiTheme="minorHAnsi" w:cstheme="minorHAnsi"/>
                                <w:i w:val="0"/>
                                <w:sz w:val="20"/>
                                <w:szCs w:val="20"/>
                              </w:rPr>
                            </w:pPr>
                          </w:p>
                          <w:p w14:paraId="39D2C270" w14:textId="77777777" w:rsidR="00703455" w:rsidRDefault="00703455" w:rsidP="00703455">
                            <w:pPr>
                              <w:pStyle w:val="Heading2"/>
                              <w:rPr>
                                <w:rFonts w:asciiTheme="minorHAnsi" w:hAnsiTheme="minorHAnsi" w:cstheme="minorHAnsi"/>
                                <w:i w:val="0"/>
                                <w:sz w:val="20"/>
                                <w:szCs w:val="20"/>
                              </w:rPr>
                            </w:pPr>
                          </w:p>
                          <w:p w14:paraId="657A1807" w14:textId="77777777" w:rsidR="00703455" w:rsidRDefault="00703455" w:rsidP="00703455">
                            <w:pPr>
                              <w:pStyle w:val="Heading2"/>
                              <w:rPr>
                                <w:rFonts w:asciiTheme="minorHAnsi" w:hAnsiTheme="minorHAnsi" w:cstheme="minorHAnsi"/>
                                <w:i w:val="0"/>
                                <w:sz w:val="20"/>
                                <w:szCs w:val="20"/>
                              </w:rPr>
                            </w:pPr>
                          </w:p>
                          <w:p w14:paraId="17F8C07A" w14:textId="77777777" w:rsidR="00703455" w:rsidRDefault="00703455" w:rsidP="00703455">
                            <w:pPr>
                              <w:pStyle w:val="Heading2"/>
                              <w:rPr>
                                <w:rFonts w:asciiTheme="minorHAnsi" w:hAnsiTheme="minorHAnsi" w:cstheme="minorHAnsi"/>
                                <w:i w:val="0"/>
                                <w:sz w:val="20"/>
                                <w:szCs w:val="20"/>
                              </w:rPr>
                            </w:pPr>
                          </w:p>
                          <w:p w14:paraId="3CFCCC6E" w14:textId="77777777" w:rsidR="00703455" w:rsidRDefault="00703455" w:rsidP="00703455">
                            <w:pPr>
                              <w:pStyle w:val="Heading2"/>
                              <w:rPr>
                                <w:rFonts w:asciiTheme="minorHAnsi" w:hAnsiTheme="minorHAnsi" w:cstheme="minorHAnsi"/>
                                <w:i w:val="0"/>
                                <w:sz w:val="20"/>
                                <w:szCs w:val="20"/>
                              </w:rPr>
                            </w:pPr>
                          </w:p>
                          <w:p w14:paraId="493B7612" w14:textId="77777777" w:rsidR="00703455" w:rsidRDefault="00703455" w:rsidP="00703455">
                            <w:pPr>
                              <w:pStyle w:val="Heading2"/>
                              <w:rPr>
                                <w:rFonts w:asciiTheme="minorHAnsi" w:hAnsiTheme="minorHAnsi" w:cstheme="minorHAnsi"/>
                                <w:i w:val="0"/>
                                <w:sz w:val="20"/>
                                <w:szCs w:val="20"/>
                              </w:rPr>
                            </w:pPr>
                          </w:p>
                          <w:p w14:paraId="092D6FC7" w14:textId="77777777" w:rsidR="00703455" w:rsidRPr="00F34A15" w:rsidRDefault="00703455" w:rsidP="00703455">
                            <w:pPr>
                              <w:spacing w:after="160" w:line="259" w:lineRule="auto"/>
                              <w:ind w:left="360"/>
                              <w:contextualSpacing/>
                              <w:rPr>
                                <w:sz w:val="20"/>
                                <w:szCs w:val="20"/>
                              </w:rPr>
                            </w:pPr>
                          </w:p>
                          <w:p w14:paraId="2F25D39A" w14:textId="77777777" w:rsidR="00703455" w:rsidRDefault="00703455" w:rsidP="00703455">
                            <w:pPr>
                              <w:spacing w:after="160" w:line="259" w:lineRule="auto"/>
                              <w:ind w:left="720"/>
                              <w:contextualSpacing/>
                              <w:rPr>
                                <w:sz w:val="20"/>
                                <w:szCs w:val="20"/>
                              </w:rPr>
                            </w:pPr>
                          </w:p>
                          <w:p w14:paraId="59337829" w14:textId="77777777" w:rsidR="00703455" w:rsidRDefault="00703455" w:rsidP="00703455">
                            <w:pPr>
                              <w:spacing w:after="160" w:line="259" w:lineRule="auto"/>
                              <w:ind w:left="720"/>
                              <w:contextualSpacing/>
                              <w:rPr>
                                <w:sz w:val="20"/>
                                <w:szCs w:val="20"/>
                              </w:rPr>
                            </w:pPr>
                          </w:p>
                          <w:p w14:paraId="2695A619" w14:textId="77777777" w:rsidR="00703455" w:rsidRDefault="00703455" w:rsidP="00703455">
                            <w:pPr>
                              <w:spacing w:after="160" w:line="259" w:lineRule="auto"/>
                              <w:ind w:left="720"/>
                              <w:contextualSpacing/>
                              <w:rPr>
                                <w:sz w:val="20"/>
                                <w:szCs w:val="20"/>
                              </w:rPr>
                            </w:pPr>
                          </w:p>
                          <w:p w14:paraId="5611C175" w14:textId="77777777" w:rsidR="00703455" w:rsidRDefault="00703455" w:rsidP="00703455">
                            <w:pPr>
                              <w:spacing w:after="160" w:line="259" w:lineRule="auto"/>
                              <w:ind w:left="720"/>
                              <w:contextualSpacing/>
                              <w:rPr>
                                <w:sz w:val="20"/>
                                <w:szCs w:val="20"/>
                              </w:rPr>
                            </w:pPr>
                          </w:p>
                          <w:p w14:paraId="02377E13" w14:textId="77777777" w:rsidR="00703455" w:rsidRDefault="00703455" w:rsidP="00703455">
                            <w:pPr>
                              <w:spacing w:after="160" w:line="259" w:lineRule="auto"/>
                              <w:ind w:left="720"/>
                              <w:contextualSpacing/>
                              <w:rPr>
                                <w:sz w:val="20"/>
                                <w:szCs w:val="20"/>
                              </w:rPr>
                            </w:pPr>
                          </w:p>
                          <w:p w14:paraId="25EC46D7" w14:textId="77777777" w:rsidR="00703455" w:rsidRDefault="00703455" w:rsidP="00703455">
                            <w:pPr>
                              <w:spacing w:after="160" w:line="259" w:lineRule="auto"/>
                              <w:ind w:left="720"/>
                              <w:contextualSpacing/>
                              <w:rPr>
                                <w:sz w:val="20"/>
                                <w:szCs w:val="20"/>
                              </w:rPr>
                            </w:pPr>
                          </w:p>
                          <w:p w14:paraId="746678D3" w14:textId="77777777" w:rsidR="00703455" w:rsidRDefault="00703455" w:rsidP="00703455">
                            <w:pPr>
                              <w:spacing w:after="160" w:line="259" w:lineRule="auto"/>
                              <w:ind w:left="720"/>
                              <w:contextualSpacing/>
                              <w:rPr>
                                <w:sz w:val="20"/>
                                <w:szCs w:val="20"/>
                              </w:rPr>
                            </w:pPr>
                          </w:p>
                          <w:p w14:paraId="1A363BE1" w14:textId="77777777" w:rsidR="00703455" w:rsidRDefault="00703455" w:rsidP="00703455">
                            <w:pPr>
                              <w:spacing w:after="160" w:line="259" w:lineRule="auto"/>
                              <w:ind w:left="720"/>
                              <w:contextualSpacing/>
                              <w:rPr>
                                <w:sz w:val="20"/>
                                <w:szCs w:val="20"/>
                              </w:rPr>
                            </w:pPr>
                          </w:p>
                          <w:p w14:paraId="2DA3D8B8" w14:textId="77777777" w:rsidR="00703455" w:rsidRDefault="00703455" w:rsidP="00703455">
                            <w:pPr>
                              <w:spacing w:after="160" w:line="259" w:lineRule="auto"/>
                              <w:ind w:left="720"/>
                              <w:contextualSpacing/>
                              <w:rPr>
                                <w:sz w:val="20"/>
                                <w:szCs w:val="20"/>
                              </w:rPr>
                            </w:pPr>
                          </w:p>
                          <w:p w14:paraId="01BDC43E" w14:textId="77777777" w:rsidR="00703455" w:rsidRPr="00F34A15" w:rsidRDefault="00703455" w:rsidP="00703455">
                            <w:pPr>
                              <w:spacing w:after="160" w:line="259" w:lineRule="auto"/>
                              <w:ind w:left="720"/>
                              <w:contextualSpacing/>
                              <w:rPr>
                                <w:sz w:val="20"/>
                                <w:szCs w:val="20"/>
                              </w:rPr>
                            </w:pPr>
                            <w:r>
                              <w:rPr>
                                <w:sz w:val="20"/>
                                <w:szCs w:val="20"/>
                              </w:rPr>
                              <w:t xml:space="preserve">F. </w:t>
                            </w:r>
                            <w:r w:rsidRPr="00F34A15">
                              <w:rPr>
                                <w:sz w:val="20"/>
                                <w:szCs w:val="20"/>
                              </w:rPr>
                              <w:t>Threat actors may use social media sites for phishing; scrutinize all content on social media as you would email. Use link un-shortening services to avoid being unknowingly redirected to a malicious site</w:t>
                            </w:r>
                            <w:r>
                              <w:rPr>
                                <w:sz w:val="20"/>
                                <w:szCs w:val="20"/>
                              </w:rPr>
                              <w:t>;</w:t>
                            </w:r>
                          </w:p>
                          <w:p w14:paraId="681E373E" w14:textId="77777777" w:rsidR="00703455" w:rsidRDefault="00703455" w:rsidP="00703455">
                            <w:pPr>
                              <w:spacing w:after="160" w:line="259" w:lineRule="auto"/>
                              <w:ind w:left="720"/>
                              <w:contextualSpacing/>
                              <w:rPr>
                                <w:sz w:val="20"/>
                                <w:szCs w:val="20"/>
                              </w:rPr>
                            </w:pPr>
                          </w:p>
                          <w:p w14:paraId="6A3A329E" w14:textId="77777777" w:rsidR="00703455" w:rsidRDefault="00703455" w:rsidP="00703455">
                            <w:pPr>
                              <w:spacing w:after="160" w:line="259" w:lineRule="auto"/>
                              <w:ind w:left="720"/>
                              <w:contextualSpacing/>
                              <w:rPr>
                                <w:sz w:val="20"/>
                                <w:szCs w:val="20"/>
                              </w:rPr>
                            </w:pPr>
                            <w:r>
                              <w:rPr>
                                <w:sz w:val="20"/>
                                <w:szCs w:val="20"/>
                              </w:rPr>
                              <w:t xml:space="preserve">G. </w:t>
                            </w:r>
                            <w:r w:rsidRPr="00F34A15">
                              <w:rPr>
                                <w:sz w:val="20"/>
                                <w:szCs w:val="20"/>
                              </w:rPr>
                              <w:t>Keep your computing devices’ operating system, browser, and security software up to date</w:t>
                            </w:r>
                            <w:r>
                              <w:rPr>
                                <w:sz w:val="20"/>
                                <w:szCs w:val="20"/>
                              </w:rPr>
                              <w:t>.</w:t>
                            </w:r>
                          </w:p>
                          <w:p w14:paraId="55B4DA39" w14:textId="77777777" w:rsidR="00703455" w:rsidRPr="00BA50C2" w:rsidRDefault="00703455" w:rsidP="00703455">
                            <w:pPr>
                              <w:pStyle w:val="BodyText"/>
                              <w:kinsoku w:val="0"/>
                              <w:overflowPunct w:val="0"/>
                              <w:ind w:left="220" w:right="196"/>
                              <w:jc w:val="both"/>
                              <w:rPr>
                                <w:rFonts w:asciiTheme="minorHAnsi" w:hAnsiTheme="minorHAnsi"/>
                                <w:sz w:val="20"/>
                                <w:szCs w:val="20"/>
                              </w:rPr>
                            </w:pPr>
                          </w:p>
                          <w:p w14:paraId="16249C18" w14:textId="77777777" w:rsidR="00703455" w:rsidRPr="00647EBD" w:rsidRDefault="00703455" w:rsidP="00703455">
                            <w:pPr>
                              <w:pStyle w:val="Heading1"/>
                              <w:kinsoku w:val="0"/>
                              <w:overflowPunct w:val="0"/>
                              <w:rPr>
                                <w:rFonts w:asciiTheme="minorHAnsi" w:hAnsiTheme="minorHAnsi"/>
                                <w:color w:val="231F20"/>
                                <w:u w:val="none"/>
                              </w:rPr>
                            </w:pPr>
                            <w:r>
                              <w:rPr>
                                <w:rFonts w:asciiTheme="minorHAnsi" w:hAnsiTheme="minorHAnsi"/>
                                <w:color w:val="231F20"/>
                                <w:u w:val="none"/>
                              </w:rPr>
                              <w:t>5</w:t>
                            </w:r>
                            <w:r w:rsidRPr="00647EBD">
                              <w:rPr>
                                <w:rFonts w:asciiTheme="minorHAnsi" w:hAnsiTheme="minorHAnsi"/>
                                <w:color w:val="231F20"/>
                                <w:u w:val="none"/>
                              </w:rPr>
                              <w:t>.0</w:t>
                            </w:r>
                            <w:r w:rsidRPr="00647EBD">
                              <w:rPr>
                                <w:rFonts w:asciiTheme="minorHAnsi" w:hAnsiTheme="minorHAnsi"/>
                                <w:color w:val="231F20"/>
                                <w:u w:val="none"/>
                              </w:rPr>
                              <w:tab/>
                              <w:t>Applicability</w:t>
                            </w:r>
                          </w:p>
                          <w:p w14:paraId="158500F7" w14:textId="77777777" w:rsidR="00703455" w:rsidRDefault="00703455" w:rsidP="00703455">
                            <w:pPr>
                              <w:pStyle w:val="BodyText"/>
                              <w:kinsoku w:val="0"/>
                              <w:overflowPunct w:val="0"/>
                              <w:spacing w:line="274" w:lineRule="exact"/>
                              <w:ind w:left="220"/>
                              <w:jc w:val="both"/>
                              <w:rPr>
                                <w:rFonts w:asciiTheme="minorHAnsi" w:hAnsiTheme="minorHAnsi"/>
                                <w:color w:val="231F20"/>
                                <w:sz w:val="20"/>
                                <w:szCs w:val="20"/>
                              </w:rPr>
                            </w:pPr>
                          </w:p>
                          <w:p w14:paraId="2A82B8B5" w14:textId="77777777" w:rsidR="00703455" w:rsidRDefault="00703455" w:rsidP="00703455">
                            <w:pPr>
                              <w:pStyle w:val="BodyText"/>
                              <w:kinsoku w:val="0"/>
                              <w:overflowPunct w:val="0"/>
                              <w:spacing w:line="274" w:lineRule="exact"/>
                              <w:ind w:left="720"/>
                              <w:rPr>
                                <w:rFonts w:asciiTheme="minorHAnsi" w:hAnsiTheme="minorHAnsi"/>
                                <w:sz w:val="20"/>
                                <w:szCs w:val="20"/>
                              </w:rPr>
                            </w:pPr>
                            <w:r w:rsidRPr="002A35DF">
                              <w:rPr>
                                <w:rFonts w:asciiTheme="minorHAnsi" w:hAnsiTheme="minorHAnsi"/>
                                <w:color w:val="231F20"/>
                                <w:sz w:val="20"/>
                                <w:szCs w:val="20"/>
                              </w:rPr>
                              <w:t xml:space="preserve">A. </w:t>
                            </w:r>
                            <w:r w:rsidRPr="002A35DF">
                              <w:rPr>
                                <w:rFonts w:asciiTheme="minorHAnsi" w:hAnsiTheme="minorHAnsi"/>
                                <w:sz w:val="20"/>
                                <w:szCs w:val="20"/>
                              </w:rPr>
                              <w:t>T</w:t>
                            </w:r>
                            <w:r>
                              <w:rPr>
                                <w:rFonts w:asciiTheme="minorHAnsi" w:hAnsiTheme="minorHAnsi"/>
                                <w:sz w:val="20"/>
                                <w:szCs w:val="20"/>
                              </w:rPr>
                              <w:t>his</w:t>
                            </w:r>
                            <w:r w:rsidRPr="002A35DF">
                              <w:rPr>
                                <w:rFonts w:asciiTheme="minorHAnsi" w:hAnsiTheme="minorHAnsi"/>
                                <w:sz w:val="20"/>
                                <w:szCs w:val="20"/>
                              </w:rPr>
                              <w:t xml:space="preserve"> policy applies to both official </w:t>
                            </w:r>
                            <w:r>
                              <w:rPr>
                                <w:rFonts w:asciiTheme="minorHAnsi" w:hAnsiTheme="minorHAnsi"/>
                                <w:sz w:val="20"/>
                                <w:szCs w:val="20"/>
                              </w:rPr>
                              <w:t>c</w:t>
                            </w:r>
                            <w:r w:rsidRPr="002A35DF">
                              <w:rPr>
                                <w:rFonts w:asciiTheme="minorHAnsi" w:hAnsiTheme="minorHAnsi"/>
                                <w:sz w:val="20"/>
                                <w:szCs w:val="20"/>
                              </w:rPr>
                              <w:t>ompany accounts and personal accounts of employees and contractors. The policy applies to all contributions to blogs, wikis, social networks, discussion forums, or any other kind of social media.</w:t>
                            </w:r>
                          </w:p>
                          <w:p w14:paraId="73F4BB56" w14:textId="77777777" w:rsidR="00703455" w:rsidRPr="002A35DF" w:rsidRDefault="00703455" w:rsidP="00703455">
                            <w:pPr>
                              <w:pStyle w:val="BodyText"/>
                              <w:kinsoku w:val="0"/>
                              <w:overflowPunct w:val="0"/>
                              <w:spacing w:line="274" w:lineRule="exact"/>
                              <w:ind w:left="220"/>
                              <w:rPr>
                                <w:rFonts w:asciiTheme="minorHAnsi" w:hAnsiTheme="minorHAnsi"/>
                                <w:sz w:val="20"/>
                                <w:szCs w:val="20"/>
                              </w:rPr>
                            </w:pPr>
                          </w:p>
                          <w:p w14:paraId="0EC3CC4E" w14:textId="77777777" w:rsidR="00703455" w:rsidRPr="00647EBD" w:rsidRDefault="00703455" w:rsidP="00703455">
                            <w:pPr>
                              <w:pStyle w:val="Heading1"/>
                              <w:kinsoku w:val="0"/>
                              <w:overflowPunct w:val="0"/>
                              <w:rPr>
                                <w:rFonts w:asciiTheme="minorHAnsi" w:hAnsiTheme="minorHAnsi"/>
                                <w:color w:val="231F20"/>
                                <w:u w:val="none"/>
                              </w:rPr>
                            </w:pPr>
                            <w:r>
                              <w:rPr>
                                <w:rFonts w:asciiTheme="minorHAnsi" w:hAnsiTheme="minorHAnsi"/>
                                <w:color w:val="231F20"/>
                                <w:u w:val="none"/>
                              </w:rPr>
                              <w:t>6</w:t>
                            </w:r>
                            <w:r w:rsidRPr="00647EBD">
                              <w:rPr>
                                <w:rFonts w:asciiTheme="minorHAnsi" w:hAnsiTheme="minorHAnsi"/>
                                <w:color w:val="231F20"/>
                                <w:u w:val="none"/>
                              </w:rPr>
                              <w:t xml:space="preserve">.0 </w:t>
                            </w:r>
                            <w:r w:rsidRPr="00647EBD">
                              <w:rPr>
                                <w:rFonts w:asciiTheme="minorHAnsi" w:hAnsiTheme="minorHAnsi"/>
                                <w:color w:val="231F20"/>
                                <w:u w:val="none"/>
                              </w:rPr>
                              <w:tab/>
                              <w:t>Other Applicable Policies</w:t>
                            </w:r>
                          </w:p>
                          <w:p w14:paraId="08817BC5" w14:textId="77777777" w:rsidR="00703455" w:rsidRDefault="00703455" w:rsidP="00703455"/>
                          <w:p w14:paraId="6A75E737" w14:textId="77777777" w:rsidR="00703455" w:rsidRDefault="00703455" w:rsidP="00703455">
                            <w:pPr>
                              <w:ind w:left="220" w:firstLine="500"/>
                              <w:rPr>
                                <w:sz w:val="20"/>
                                <w:szCs w:val="20"/>
                              </w:rPr>
                            </w:pPr>
                            <w:r w:rsidRPr="00BA50C2">
                              <w:rPr>
                                <w:sz w:val="20"/>
                                <w:szCs w:val="20"/>
                              </w:rPr>
                              <w:t xml:space="preserve">A. </w:t>
                            </w:r>
                            <w:r>
                              <w:rPr>
                                <w:sz w:val="20"/>
                                <w:szCs w:val="20"/>
                              </w:rPr>
                              <w:t>See our Wi-Fi Policy.</w:t>
                            </w:r>
                          </w:p>
                          <w:p w14:paraId="48342117" w14:textId="77777777" w:rsidR="00703455" w:rsidRDefault="00703455" w:rsidP="00703455">
                            <w:pPr>
                              <w:ind w:left="220" w:firstLine="500"/>
                              <w:rPr>
                                <w:sz w:val="20"/>
                                <w:szCs w:val="20"/>
                              </w:rPr>
                            </w:pPr>
                          </w:p>
                          <w:p w14:paraId="12E64FB7" w14:textId="77777777" w:rsidR="00703455" w:rsidRPr="00647EBD" w:rsidRDefault="00703455" w:rsidP="00703455">
                            <w:pPr>
                              <w:pStyle w:val="Heading1"/>
                              <w:kinsoku w:val="0"/>
                              <w:overflowPunct w:val="0"/>
                              <w:rPr>
                                <w:rFonts w:asciiTheme="minorHAnsi" w:hAnsiTheme="minorHAnsi"/>
                                <w:color w:val="231F20"/>
                                <w:u w:val="none"/>
                              </w:rPr>
                            </w:pPr>
                            <w:r>
                              <w:rPr>
                                <w:rFonts w:asciiTheme="minorHAnsi" w:hAnsiTheme="minorHAnsi"/>
                                <w:color w:val="231F20"/>
                                <w:u w:val="none"/>
                              </w:rPr>
                              <w:t>7</w:t>
                            </w:r>
                            <w:r w:rsidRPr="00647EBD">
                              <w:rPr>
                                <w:rFonts w:asciiTheme="minorHAnsi" w:hAnsiTheme="minorHAnsi"/>
                                <w:color w:val="231F20"/>
                                <w:u w:val="none"/>
                              </w:rPr>
                              <w:t xml:space="preserve">.0 </w:t>
                            </w:r>
                            <w:r w:rsidRPr="00647EBD">
                              <w:rPr>
                                <w:rFonts w:asciiTheme="minorHAnsi" w:hAnsiTheme="minorHAnsi"/>
                                <w:color w:val="231F20"/>
                                <w:u w:val="none"/>
                              </w:rPr>
                              <w:tab/>
                            </w:r>
                            <w:r>
                              <w:rPr>
                                <w:rFonts w:asciiTheme="minorHAnsi" w:hAnsiTheme="minorHAnsi"/>
                                <w:color w:val="231F20"/>
                                <w:u w:val="none"/>
                              </w:rPr>
                              <w:t>References:</w:t>
                            </w:r>
                          </w:p>
                          <w:p w14:paraId="288CE996" w14:textId="77777777" w:rsidR="00703455" w:rsidRDefault="00703455" w:rsidP="00703455"/>
                          <w:p w14:paraId="40E9EB9F" w14:textId="77777777" w:rsidR="00703455" w:rsidRPr="00D44B6E" w:rsidRDefault="00052F09" w:rsidP="00703455">
                            <w:pPr>
                              <w:rPr>
                                <w:sz w:val="20"/>
                                <w:szCs w:val="20"/>
                              </w:rPr>
                            </w:pPr>
                            <w:hyperlink r:id="rId21" w:history="1">
                              <w:r w:rsidR="00703455" w:rsidRPr="00D44B6E">
                                <w:rPr>
                                  <w:rStyle w:val="Hyperlink"/>
                                  <w:sz w:val="20"/>
                                  <w:szCs w:val="20"/>
                                </w:rPr>
                                <w:t>https://www.scribd.com/document/33461366/Cisco-Social-Media-Policy-Guidelines-and-FAQs</w:t>
                              </w:r>
                            </w:hyperlink>
                            <w:r w:rsidR="00703455" w:rsidRPr="00D44B6E">
                              <w:rPr>
                                <w:sz w:val="20"/>
                                <w:szCs w:val="20"/>
                              </w:rPr>
                              <w:t xml:space="preserve"> </w:t>
                            </w:r>
                          </w:p>
                          <w:p w14:paraId="6900FB37" w14:textId="77777777" w:rsidR="00703455" w:rsidRPr="00D44B6E" w:rsidRDefault="00052F09" w:rsidP="00703455">
                            <w:pPr>
                              <w:rPr>
                                <w:sz w:val="20"/>
                                <w:szCs w:val="20"/>
                              </w:rPr>
                            </w:pPr>
                            <w:hyperlink r:id="rId22" w:history="1">
                              <w:r w:rsidR="00703455" w:rsidRPr="00D44B6E">
                                <w:rPr>
                                  <w:rStyle w:val="Hyperlink"/>
                                  <w:sz w:val="20"/>
                                  <w:szCs w:val="20"/>
                                </w:rPr>
                                <w:t>http://forums.bestbuy.com/t5/Welcome-News/Best-Buy-Social-Media-Policy/td-p/20492</w:t>
                              </w:r>
                            </w:hyperlink>
                            <w:r w:rsidR="00703455" w:rsidRPr="00D44B6E">
                              <w:rPr>
                                <w:sz w:val="20"/>
                                <w:szCs w:val="20"/>
                              </w:rPr>
                              <w:t xml:space="preserve"> </w:t>
                            </w:r>
                          </w:p>
                          <w:p w14:paraId="65B25F9E" w14:textId="77777777" w:rsidR="00703455" w:rsidRPr="00D44B6E" w:rsidRDefault="00052F09" w:rsidP="00703455">
                            <w:pPr>
                              <w:rPr>
                                <w:sz w:val="20"/>
                                <w:szCs w:val="20"/>
                              </w:rPr>
                            </w:pPr>
                            <w:hyperlink r:id="rId23" w:anchor="3e35ef7d5264" w:history="1">
                              <w:r w:rsidR="00703455" w:rsidRPr="00D44B6E">
                                <w:rPr>
                                  <w:rStyle w:val="Hyperlink"/>
                                  <w:sz w:val="20"/>
                                  <w:szCs w:val="20"/>
                                </w:rPr>
                                <w:t>https://www.forbes.com/sites/forbeshumanresourcescouncil/2017/05/25/why-your-business-needs-a-social-media-policy-and-eight-things-it-should-cover/#3e35ef7d5264</w:t>
                              </w:r>
                            </w:hyperlink>
                            <w:r w:rsidR="00703455" w:rsidRPr="00D44B6E">
                              <w:rPr>
                                <w:sz w:val="20"/>
                                <w:szCs w:val="20"/>
                              </w:rPr>
                              <w:t xml:space="preserve"> </w:t>
                            </w:r>
                          </w:p>
                          <w:p w14:paraId="070B2D28" w14:textId="77777777" w:rsidR="00703455" w:rsidRPr="00D44B6E" w:rsidRDefault="00052F09" w:rsidP="00703455">
                            <w:pPr>
                              <w:rPr>
                                <w:sz w:val="20"/>
                                <w:szCs w:val="20"/>
                              </w:rPr>
                            </w:pPr>
                            <w:hyperlink r:id="rId24" w:history="1">
                              <w:r w:rsidR="00703455" w:rsidRPr="00D44B6E">
                                <w:rPr>
                                  <w:rStyle w:val="Hyperlink"/>
                                  <w:sz w:val="20"/>
                                  <w:szCs w:val="20"/>
                                </w:rPr>
                                <w:t>https://www.coca-colacompany.com/content/dam/journey/us/en/private/fileassets/pdf/2014/01/social-media-principles-english.pdf</w:t>
                              </w:r>
                            </w:hyperlink>
                            <w:r w:rsidR="00703455" w:rsidRPr="00D44B6E">
                              <w:rPr>
                                <w:sz w:val="20"/>
                                <w:szCs w:val="20"/>
                              </w:rPr>
                              <w:t xml:space="preserve"> </w:t>
                            </w:r>
                          </w:p>
                          <w:p w14:paraId="52D01B91" w14:textId="77777777" w:rsidR="00703455" w:rsidRPr="00D44B6E" w:rsidRDefault="00052F09" w:rsidP="00703455">
                            <w:pPr>
                              <w:rPr>
                                <w:sz w:val="20"/>
                                <w:szCs w:val="20"/>
                              </w:rPr>
                            </w:pPr>
                            <w:hyperlink r:id="rId25" w:history="1">
                              <w:r w:rsidR="00703455" w:rsidRPr="00D44B6E">
                                <w:rPr>
                                  <w:rStyle w:val="Hyperlink"/>
                                  <w:sz w:val="20"/>
                                  <w:szCs w:val="20"/>
                                </w:rPr>
                                <w:t>https://blog.hootsuite.com/social-media-policy-for-employees/</w:t>
                              </w:r>
                            </w:hyperlink>
                            <w:r w:rsidR="00703455" w:rsidRPr="00D44B6E">
                              <w:rPr>
                                <w:sz w:val="20"/>
                                <w:szCs w:val="20"/>
                              </w:rPr>
                              <w:t xml:space="preserve"> </w:t>
                            </w:r>
                          </w:p>
                          <w:p w14:paraId="14BE60D2" w14:textId="77777777" w:rsidR="00703455" w:rsidRPr="00D44B6E" w:rsidRDefault="00052F09" w:rsidP="00703455">
                            <w:pPr>
                              <w:rPr>
                                <w:sz w:val="20"/>
                                <w:szCs w:val="20"/>
                              </w:rPr>
                            </w:pPr>
                            <w:hyperlink r:id="rId26" w:history="1">
                              <w:r w:rsidR="00703455" w:rsidRPr="00D44B6E">
                                <w:rPr>
                                  <w:rStyle w:val="Hyperlink"/>
                                  <w:sz w:val="20"/>
                                  <w:szCs w:val="20"/>
                                </w:rPr>
                                <w:t>https://web.archive.org/web/20170204223204/https:/www.cio.gov/wp-content/uploads/downloads/2013/07/Privacy-Best-Practices-for-Social-Media.pdf</w:t>
                              </w:r>
                            </w:hyperlink>
                            <w:r w:rsidR="00703455" w:rsidRPr="00D44B6E">
                              <w:rPr>
                                <w:sz w:val="20"/>
                                <w:szCs w:val="20"/>
                              </w:rPr>
                              <w:t xml:space="preserve"> </w:t>
                            </w:r>
                          </w:p>
                          <w:p w14:paraId="66951547" w14:textId="77777777" w:rsidR="00703455" w:rsidRPr="00D44B6E" w:rsidRDefault="00052F09" w:rsidP="00703455">
                            <w:pPr>
                              <w:rPr>
                                <w:sz w:val="20"/>
                                <w:szCs w:val="20"/>
                              </w:rPr>
                            </w:pPr>
                            <w:hyperlink r:id="rId27" w:history="1">
                              <w:r w:rsidR="00703455" w:rsidRPr="00D44B6E">
                                <w:rPr>
                                  <w:rStyle w:val="Hyperlink"/>
                                  <w:sz w:val="20"/>
                                  <w:szCs w:val="20"/>
                                </w:rPr>
                                <w:t>https://staysafeonline.org/stay-safe-online/securing-key-accounts-devices/social-media/</w:t>
                              </w:r>
                            </w:hyperlink>
                            <w:r w:rsidR="00703455" w:rsidRPr="00D44B6E">
                              <w:rPr>
                                <w:sz w:val="20"/>
                                <w:szCs w:val="20"/>
                              </w:rPr>
                              <w:t xml:space="preserve"> </w:t>
                            </w:r>
                          </w:p>
                          <w:p w14:paraId="005E3F74" w14:textId="77777777" w:rsidR="00703455" w:rsidRDefault="00703455" w:rsidP="00703455">
                            <w:pPr>
                              <w:ind w:left="220" w:firstLine="500"/>
                              <w:rPr>
                                <w:sz w:val="20"/>
                                <w:szCs w:val="20"/>
                              </w:rPr>
                            </w:pPr>
                          </w:p>
                          <w:p w14:paraId="3AB505E1" w14:textId="77777777" w:rsidR="00703455" w:rsidRDefault="00703455" w:rsidP="00703455">
                            <w:pPr>
                              <w:spacing w:after="160" w:line="259" w:lineRule="auto"/>
                              <w:ind w:left="630"/>
                              <w:contextualSpacing/>
                              <w:rPr>
                                <w:sz w:val="20"/>
                                <w:szCs w:val="20"/>
                              </w:rPr>
                            </w:pPr>
                          </w:p>
                          <w:p w14:paraId="4DAF602E" w14:textId="77777777" w:rsidR="00703455" w:rsidRDefault="00703455" w:rsidP="00703455">
                            <w:pPr>
                              <w:spacing w:after="160" w:line="259" w:lineRule="auto"/>
                              <w:ind w:left="630"/>
                              <w:contextualSpacing/>
                              <w:rPr>
                                <w:sz w:val="20"/>
                                <w:szCs w:val="20"/>
                              </w:rPr>
                            </w:pPr>
                          </w:p>
                          <w:p w14:paraId="5C09ABF6" w14:textId="77777777" w:rsidR="00703455" w:rsidRPr="00F34A15" w:rsidRDefault="00703455" w:rsidP="00703455"/>
                          <w:p w14:paraId="7A16E1BE" w14:textId="77777777" w:rsidR="00703455" w:rsidRDefault="00703455" w:rsidP="00703455">
                            <w:pPr>
                              <w:tabs>
                                <w:tab w:val="left" w:pos="580"/>
                              </w:tabs>
                              <w:kinsoku w:val="0"/>
                              <w:overflowPunct w:val="0"/>
                              <w:ind w:left="220" w:right="196"/>
                              <w:rPr>
                                <w:color w:val="231F20"/>
                                <w:sz w:val="20"/>
                                <w:szCs w:val="20"/>
                              </w:rPr>
                            </w:pPr>
                          </w:p>
                          <w:p w14:paraId="5ADF2D02" w14:textId="77777777" w:rsidR="00703455" w:rsidRPr="00D4591F" w:rsidRDefault="00703455" w:rsidP="00703455">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ECE90A6" w14:textId="77777777" w:rsidR="00703455" w:rsidRDefault="00703455" w:rsidP="00703455">
                            <w:pPr>
                              <w:rPr>
                                <w:rFonts w:cs="Lato"/>
                                <w:sz w:val="20"/>
                                <w:szCs w:val="20"/>
                              </w:rPr>
                            </w:pPr>
                          </w:p>
                          <w:p w14:paraId="159011DD" w14:textId="77777777" w:rsidR="00703455" w:rsidRDefault="00703455" w:rsidP="00703455">
                            <w:pPr>
                              <w:rPr>
                                <w:rFonts w:cs="Lato"/>
                                <w:sz w:val="20"/>
                                <w:szCs w:val="20"/>
                              </w:rPr>
                            </w:pPr>
                          </w:p>
                          <w:p w14:paraId="530A11CB" w14:textId="77777777" w:rsidR="00703455" w:rsidRDefault="00703455" w:rsidP="00703455">
                            <w:pPr>
                              <w:rPr>
                                <w:rFonts w:cs="Lato"/>
                                <w:sz w:val="20"/>
                                <w:szCs w:val="20"/>
                              </w:rPr>
                            </w:pPr>
                          </w:p>
                          <w:p w14:paraId="44596FAA" w14:textId="77777777" w:rsidR="00703455" w:rsidRPr="00BA50C2" w:rsidRDefault="00703455" w:rsidP="00703455">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370A0" id="Text Box 28" o:spid="_x0000_s1042" type="#_x0000_t202" style="position:absolute;left:0;text-align:left;margin-left:111.95pt;margin-top:110pt;width:457pt;height:50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" filled="f" stroked="f" strokeweight=".5pt">
                <v:textbox>
                  <w:txbxContent>
                    <w:p w14:paraId="70C62154" w14:textId="63CC6081" w:rsidR="00703455" w:rsidRDefault="00703455" w:rsidP="00703455">
                      <w:pPr>
                        <w:rPr>
                          <w:sz w:val="20"/>
                          <w:szCs w:val="20"/>
                        </w:rPr>
                      </w:pPr>
                      <w:r w:rsidRPr="00703455">
                        <w:rPr>
                          <w:rFonts w:ascii="Calibri" w:hAnsi="Calibri" w:cs="Calibri"/>
                          <w:b/>
                          <w:sz w:val="20"/>
                          <w:szCs w:val="20"/>
                        </w:rPr>
                        <w:t>A. Schedule</w:t>
                      </w:r>
                      <w:r>
                        <w:rPr>
                          <w:rFonts w:ascii="Calibri" w:hAnsi="Calibri" w:cs="Calibri"/>
                          <w:sz w:val="20"/>
                          <w:szCs w:val="20"/>
                        </w:rPr>
                        <w:t xml:space="preserve"> - </w:t>
                      </w:r>
                      <w:r w:rsidRPr="00703455">
                        <w:rPr>
                          <w:sz w:val="20"/>
                          <w:szCs w:val="20"/>
                        </w:rPr>
                        <w:t xml:space="preserve">Describe </w:t>
                      </w:r>
                      <w:r>
                        <w:rPr>
                          <w:sz w:val="20"/>
                          <w:szCs w:val="20"/>
                        </w:rPr>
                        <w:t xml:space="preserve">the </w:t>
                      </w:r>
                      <w:r w:rsidRPr="00703455">
                        <w:rPr>
                          <w:sz w:val="20"/>
                          <w:szCs w:val="20"/>
                        </w:rPr>
                        <w:t>schedule of tasks to be completed during the implementation period of a corporate system.  Display the tasks in chronological order; that show beginning and ending of each task, the point of contacts for each task, and milestones that will impact the implementation.</w:t>
                      </w:r>
                    </w:p>
                    <w:p w14:paraId="329F0EC7" w14:textId="1B06C0F0" w:rsidR="00703455" w:rsidRDefault="00703455" w:rsidP="00703455"/>
                    <w:p w14:paraId="162B9D8B" w14:textId="0B096110" w:rsidR="00703455" w:rsidRDefault="00703455" w:rsidP="00703455">
                      <w:pPr>
                        <w:rPr>
                          <w:sz w:val="20"/>
                          <w:szCs w:val="20"/>
                        </w:rPr>
                      </w:pPr>
                      <w:r w:rsidRPr="00703455">
                        <w:rPr>
                          <w:b/>
                          <w:sz w:val="20"/>
                          <w:szCs w:val="20"/>
                        </w:rPr>
                        <w:t xml:space="preserve">B. Cost </w:t>
                      </w:r>
                      <w:r>
                        <w:rPr>
                          <w:sz w:val="20"/>
                          <w:szCs w:val="20"/>
                        </w:rPr>
                        <w:t xml:space="preserve">- Describe the way </w:t>
                      </w:r>
                      <w:r w:rsidRPr="00703455">
                        <w:rPr>
                          <w:sz w:val="20"/>
                          <w:szCs w:val="20"/>
                        </w:rPr>
                        <w:t>cost</w:t>
                      </w:r>
                      <w:r>
                        <w:rPr>
                          <w:sz w:val="20"/>
                          <w:szCs w:val="20"/>
                        </w:rPr>
                        <w:t>s will be allocated between tasks/</w:t>
                      </w:r>
                      <w:r w:rsidRPr="00703455">
                        <w:rPr>
                          <w:sz w:val="20"/>
                          <w:szCs w:val="20"/>
                        </w:rPr>
                        <w:t>systems/processes that are needed during the implementation period.  Also, include the list of accepted risks and false positive risk items based on the risk</w:t>
                      </w:r>
                      <w:r>
                        <w:rPr>
                          <w:sz w:val="20"/>
                          <w:szCs w:val="20"/>
                        </w:rPr>
                        <w:t xml:space="preserve"> analysis conducted</w:t>
                      </w:r>
                      <w:r w:rsidRPr="00703455">
                        <w:rPr>
                          <w:sz w:val="20"/>
                          <w:szCs w:val="20"/>
                        </w:rPr>
                        <w:t>.</w:t>
                      </w:r>
                    </w:p>
                    <w:p w14:paraId="01DD4A87" w14:textId="2180DADC" w:rsidR="00703455" w:rsidRDefault="00703455" w:rsidP="00703455"/>
                    <w:p w14:paraId="71EEE7DD" w14:textId="3C09C80D" w:rsidR="00703455" w:rsidRDefault="00703455" w:rsidP="00703455">
                      <w:pPr>
                        <w:rPr>
                          <w:sz w:val="20"/>
                          <w:szCs w:val="20"/>
                        </w:rPr>
                      </w:pPr>
                      <w:r w:rsidRPr="00703455">
                        <w:rPr>
                          <w:b/>
                          <w:sz w:val="20"/>
                          <w:szCs w:val="20"/>
                        </w:rPr>
                        <w:t>C. Impact</w:t>
                      </w:r>
                      <w:r w:rsidRPr="00703455">
                        <w:rPr>
                          <w:sz w:val="20"/>
                          <w:szCs w:val="20"/>
                        </w:rPr>
                        <w:t xml:space="preserve"> - Describe the financial benefits and consequences of implementing the system(s).  Be sure to provide the business processes associated with the implementation, how it can impact the business and the duration of the process in accordance with the individual steps.</w:t>
                      </w:r>
                    </w:p>
                    <w:p w14:paraId="5E4C680C" w14:textId="34407F95" w:rsidR="00703455" w:rsidRDefault="00703455" w:rsidP="00703455">
                      <w:pPr>
                        <w:rPr>
                          <w:sz w:val="20"/>
                          <w:szCs w:val="20"/>
                        </w:rPr>
                      </w:pPr>
                    </w:p>
                    <w:p w14:paraId="14A3B08E" w14:textId="77777777" w:rsidR="00703455" w:rsidRPr="009C2E2D" w:rsidRDefault="00703455" w:rsidP="00703455">
                      <w:pPr>
                        <w:rPr>
                          <w:rFonts w:ascii="Calibri" w:hAnsi="Calibri" w:cs="Calibri"/>
                          <w:sz w:val="20"/>
                          <w:szCs w:val="20"/>
                        </w:rPr>
                      </w:pPr>
                    </w:p>
                    <w:p w14:paraId="66B8E9A3" w14:textId="02957EDF" w:rsidR="00703455" w:rsidRDefault="000810A4" w:rsidP="00703455">
                      <w:pPr>
                        <w:pStyle w:val="Heading2"/>
                        <w:kinsoku w:val="0"/>
                        <w:overflowPunct w:val="0"/>
                        <w:ind w:hanging="219"/>
                        <w:rPr>
                          <w:rFonts w:asciiTheme="minorHAnsi" w:hAnsiTheme="minorHAnsi"/>
                          <w:i w:val="0"/>
                          <w:color w:val="231F20"/>
                        </w:rPr>
                      </w:pPr>
                      <w:r>
                        <w:rPr>
                          <w:rFonts w:asciiTheme="minorHAnsi" w:hAnsiTheme="minorHAnsi"/>
                          <w:i w:val="0"/>
                          <w:color w:val="231F20"/>
                        </w:rPr>
                        <w:t>8</w:t>
                      </w:r>
                      <w:r w:rsidR="00703455" w:rsidRPr="00647EBD">
                        <w:rPr>
                          <w:rFonts w:asciiTheme="minorHAnsi" w:hAnsiTheme="minorHAnsi"/>
                          <w:i w:val="0"/>
                          <w:color w:val="231F20"/>
                        </w:rPr>
                        <w:t xml:space="preserve">.0 </w:t>
                      </w:r>
                      <w:r w:rsidR="00EE192C">
                        <w:rPr>
                          <w:rFonts w:asciiTheme="minorHAnsi" w:hAnsiTheme="minorHAnsi"/>
                          <w:i w:val="0"/>
                          <w:color w:val="231F20"/>
                        </w:rPr>
                        <w:t xml:space="preserve">      </w:t>
                      </w:r>
                      <w:r w:rsidR="00703455">
                        <w:rPr>
                          <w:rFonts w:asciiTheme="minorHAnsi" w:hAnsiTheme="minorHAnsi"/>
                          <w:i w:val="0"/>
                          <w:color w:val="231F20"/>
                        </w:rPr>
                        <w:t>Roles and Responsibilities</w:t>
                      </w:r>
                    </w:p>
                    <w:p w14:paraId="5EE7F8F1" w14:textId="77777777" w:rsidR="00703455" w:rsidRDefault="00703455" w:rsidP="00703455">
                      <w:pPr>
                        <w:pStyle w:val="Heading2"/>
                        <w:rPr>
                          <w:rFonts w:asciiTheme="minorHAnsi" w:hAnsiTheme="minorHAnsi" w:cstheme="minorHAnsi"/>
                          <w:i w:val="0"/>
                          <w:sz w:val="20"/>
                          <w:szCs w:val="20"/>
                        </w:rPr>
                      </w:pPr>
                    </w:p>
                    <w:p w14:paraId="04461085" w14:textId="77777777" w:rsidR="00703455" w:rsidRDefault="00703455" w:rsidP="00703455">
                      <w:pPr>
                        <w:pStyle w:val="Heading2"/>
                        <w:ind w:firstLine="309"/>
                        <w:rPr>
                          <w:rFonts w:asciiTheme="minorHAnsi" w:hAnsiTheme="minorHAnsi" w:cstheme="minorHAnsi"/>
                          <w:i w:val="0"/>
                          <w:sz w:val="20"/>
                          <w:szCs w:val="20"/>
                        </w:rPr>
                      </w:pPr>
                      <w:r>
                        <w:rPr>
                          <w:rFonts w:asciiTheme="minorHAnsi" w:hAnsiTheme="minorHAnsi" w:cstheme="minorHAnsi"/>
                          <w:i w:val="0"/>
                          <w:sz w:val="20"/>
                          <w:szCs w:val="20"/>
                        </w:rPr>
                        <w:t xml:space="preserve">A. Leadership - </w:t>
                      </w:r>
                      <w:r w:rsidRPr="00F75AB2">
                        <w:rPr>
                          <w:rFonts w:asciiTheme="minorHAnsi" w:hAnsiTheme="minorHAnsi" w:cstheme="minorHAnsi"/>
                          <w:b w:val="0"/>
                          <w:i w:val="0"/>
                          <w:sz w:val="20"/>
                          <w:szCs w:val="20"/>
                        </w:rPr>
                        <w:t>Define who will approve the IT Governance Plan</w:t>
                      </w:r>
                      <w:r>
                        <w:rPr>
                          <w:rFonts w:asciiTheme="minorHAnsi" w:hAnsiTheme="minorHAnsi" w:cstheme="minorHAnsi"/>
                          <w:i w:val="0"/>
                          <w:sz w:val="20"/>
                          <w:szCs w:val="20"/>
                        </w:rPr>
                        <w:t xml:space="preserve">. </w:t>
                      </w:r>
                    </w:p>
                    <w:p w14:paraId="0EF45F10" w14:textId="77777777" w:rsidR="00703455" w:rsidRDefault="00703455" w:rsidP="00703455">
                      <w:pPr>
                        <w:ind w:left="219" w:firstLine="309"/>
                        <w:rPr>
                          <w:sz w:val="20"/>
                          <w:szCs w:val="20"/>
                        </w:rPr>
                      </w:pPr>
                      <w:r w:rsidRPr="00F75AB2">
                        <w:rPr>
                          <w:sz w:val="20"/>
                          <w:szCs w:val="20"/>
                        </w:rPr>
                        <w:t xml:space="preserve">B. </w:t>
                      </w:r>
                      <w:r w:rsidRPr="00F75AB2">
                        <w:rPr>
                          <w:b/>
                          <w:sz w:val="20"/>
                          <w:szCs w:val="20"/>
                        </w:rPr>
                        <w:t>Management</w:t>
                      </w:r>
                      <w:r>
                        <w:rPr>
                          <w:sz w:val="20"/>
                          <w:szCs w:val="20"/>
                        </w:rPr>
                        <w:t xml:space="preserve"> - Define who will maintain the IT Governance plan activities.</w:t>
                      </w:r>
                    </w:p>
                    <w:p w14:paraId="4FEFAAC0" w14:textId="2FC5F117" w:rsidR="00703455" w:rsidRDefault="00703455" w:rsidP="00703455">
                      <w:pPr>
                        <w:ind w:left="810" w:hanging="270"/>
                        <w:rPr>
                          <w:sz w:val="20"/>
                          <w:szCs w:val="20"/>
                        </w:rPr>
                      </w:pPr>
                      <w:r w:rsidRPr="000526E0">
                        <w:rPr>
                          <w:b/>
                          <w:sz w:val="20"/>
                          <w:szCs w:val="20"/>
                        </w:rPr>
                        <w:t>C.</w:t>
                      </w:r>
                      <w:r>
                        <w:rPr>
                          <w:sz w:val="20"/>
                          <w:szCs w:val="20"/>
                        </w:rPr>
                        <w:t xml:space="preserve"> </w:t>
                      </w:r>
                      <w:r w:rsidRPr="00F75AB2">
                        <w:rPr>
                          <w:b/>
                          <w:sz w:val="20"/>
                          <w:szCs w:val="20"/>
                        </w:rPr>
                        <w:t>IT Manager</w:t>
                      </w:r>
                      <w:r>
                        <w:rPr>
                          <w:sz w:val="20"/>
                          <w:szCs w:val="20"/>
                        </w:rPr>
                        <w:t xml:space="preserve"> - Define who is the IT manager for the company and </w:t>
                      </w:r>
                      <w:r w:rsidR="00795ACF">
                        <w:rPr>
                          <w:sz w:val="20"/>
                          <w:szCs w:val="20"/>
                        </w:rPr>
                        <w:t>their</w:t>
                      </w:r>
                      <w:r>
                        <w:rPr>
                          <w:sz w:val="20"/>
                          <w:szCs w:val="20"/>
                        </w:rPr>
                        <w:t xml:space="preserve"> responsibilit</w:t>
                      </w:r>
                      <w:r w:rsidR="00795ACF">
                        <w:rPr>
                          <w:sz w:val="20"/>
                          <w:szCs w:val="20"/>
                        </w:rPr>
                        <w:t>ies</w:t>
                      </w:r>
                      <w:r>
                        <w:rPr>
                          <w:sz w:val="20"/>
                          <w:szCs w:val="20"/>
                        </w:rPr>
                        <w:t xml:space="preserve"> as it relates   to the IT Governance Plan.</w:t>
                      </w:r>
                    </w:p>
                    <w:p w14:paraId="38765B98" w14:textId="77777777" w:rsidR="00703455" w:rsidRDefault="00703455" w:rsidP="00703455">
                      <w:pPr>
                        <w:ind w:left="219" w:firstLine="309"/>
                        <w:rPr>
                          <w:sz w:val="20"/>
                          <w:szCs w:val="20"/>
                        </w:rPr>
                      </w:pPr>
                      <w:r w:rsidRPr="000526E0">
                        <w:rPr>
                          <w:b/>
                          <w:sz w:val="20"/>
                          <w:szCs w:val="20"/>
                        </w:rPr>
                        <w:t>D. IT Security/Data Protection Officer</w:t>
                      </w:r>
                      <w:r>
                        <w:rPr>
                          <w:sz w:val="20"/>
                          <w:szCs w:val="20"/>
                        </w:rPr>
                        <w:t xml:space="preserve"> - Define roles and responsibilities.</w:t>
                      </w:r>
                    </w:p>
                    <w:p w14:paraId="2FA4B9E0" w14:textId="77777777" w:rsidR="00703455" w:rsidRPr="00F75AB2" w:rsidRDefault="00703455" w:rsidP="00703455">
                      <w:pPr>
                        <w:ind w:left="219" w:firstLine="309"/>
                        <w:rPr>
                          <w:sz w:val="20"/>
                          <w:szCs w:val="20"/>
                        </w:rPr>
                      </w:pPr>
                      <w:r w:rsidRPr="00703455">
                        <w:rPr>
                          <w:b/>
                          <w:sz w:val="20"/>
                          <w:szCs w:val="20"/>
                        </w:rPr>
                        <w:t>E. Others</w:t>
                      </w:r>
                      <w:r>
                        <w:rPr>
                          <w:sz w:val="20"/>
                          <w:szCs w:val="20"/>
                        </w:rPr>
                        <w:t xml:space="preserve"> - Define the roles of employees who have a critical role in accomplishing the plan.</w:t>
                      </w:r>
                    </w:p>
                    <w:p w14:paraId="5D7B902E" w14:textId="77777777" w:rsidR="00703455" w:rsidRPr="00F75AB2" w:rsidRDefault="00703455" w:rsidP="00703455">
                      <w:pPr>
                        <w:rPr>
                          <w:sz w:val="20"/>
                          <w:szCs w:val="20"/>
                        </w:rPr>
                      </w:pPr>
                    </w:p>
                    <w:p w14:paraId="68570B53" w14:textId="57BEBA9F" w:rsidR="00703455" w:rsidRPr="00D11944" w:rsidRDefault="00703455" w:rsidP="00703455">
                      <w:pPr>
                        <w:rPr>
                          <w:rFonts w:cstheme="minorHAnsi"/>
                          <w:sz w:val="20"/>
                          <w:szCs w:val="20"/>
                        </w:rPr>
                      </w:pPr>
                      <w:r w:rsidRPr="00D11944">
                        <w:rPr>
                          <w:rFonts w:cstheme="minorHAnsi"/>
                          <w:sz w:val="20"/>
                          <w:szCs w:val="20"/>
                        </w:rPr>
                        <w:t>Items to include and consider:</w:t>
                      </w:r>
                    </w:p>
                    <w:p w14:paraId="6E5A6E74" w14:textId="77777777" w:rsidR="00703455" w:rsidRPr="00D11944" w:rsidRDefault="00703455" w:rsidP="00703455">
                      <w:pPr>
                        <w:rPr>
                          <w:rFonts w:cstheme="minorHAnsi"/>
                        </w:rPr>
                      </w:pPr>
                    </w:p>
                    <w:p w14:paraId="1E4C4949" w14:textId="77777777" w:rsidR="00703455" w:rsidRPr="00D11944" w:rsidRDefault="00703455"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sidRPr="00D11944">
                        <w:rPr>
                          <w:rFonts w:asciiTheme="minorHAnsi" w:hAnsiTheme="minorHAnsi" w:cstheme="minorHAnsi"/>
                          <w:sz w:val="20"/>
                          <w:szCs w:val="20"/>
                        </w:rPr>
                        <w:t>Define the key activities and end deliverables of the process</w:t>
                      </w:r>
                      <w:r>
                        <w:rPr>
                          <w:rFonts w:asciiTheme="minorHAnsi" w:hAnsiTheme="minorHAnsi" w:cstheme="minorHAnsi"/>
                          <w:sz w:val="20"/>
                          <w:szCs w:val="20"/>
                        </w:rPr>
                        <w:t>;</w:t>
                      </w:r>
                      <w:r w:rsidRPr="00D11944">
                        <w:rPr>
                          <w:rFonts w:asciiTheme="minorHAnsi" w:hAnsiTheme="minorHAnsi" w:cstheme="minorHAnsi"/>
                          <w:sz w:val="20"/>
                          <w:szCs w:val="20"/>
                        </w:rPr>
                        <w:t xml:space="preserve"> </w:t>
                      </w:r>
                    </w:p>
                    <w:p w14:paraId="4B4A7A2B" w14:textId="77777777" w:rsidR="0088573F" w:rsidRDefault="0088573F"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Resolve</w:t>
                      </w:r>
                      <w:r w:rsidR="00703455" w:rsidRPr="00D11944">
                        <w:rPr>
                          <w:rFonts w:asciiTheme="minorHAnsi" w:hAnsiTheme="minorHAnsi" w:cstheme="minorHAnsi"/>
                          <w:sz w:val="20"/>
                          <w:szCs w:val="20"/>
                        </w:rPr>
                        <w:t xml:space="preserve"> unambiguous roles and responsibilities</w:t>
                      </w:r>
                      <w:r>
                        <w:rPr>
                          <w:rFonts w:asciiTheme="minorHAnsi" w:hAnsiTheme="minorHAnsi" w:cstheme="minorHAnsi"/>
                          <w:sz w:val="20"/>
                          <w:szCs w:val="20"/>
                        </w:rPr>
                        <w:t>;</w:t>
                      </w:r>
                    </w:p>
                    <w:p w14:paraId="6FA433C8" w14:textId="248F4D82" w:rsidR="00703455" w:rsidRPr="00D11944" w:rsidRDefault="0088573F"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Document each key </w:t>
                      </w:r>
                      <w:r w:rsidR="00703455" w:rsidRPr="00D11944">
                        <w:rPr>
                          <w:rFonts w:asciiTheme="minorHAnsi" w:hAnsiTheme="minorHAnsi" w:cstheme="minorHAnsi"/>
                          <w:sz w:val="20"/>
                          <w:szCs w:val="20"/>
                        </w:rPr>
                        <w:t>process’s end deliverables</w:t>
                      </w:r>
                      <w:r w:rsidR="00703455">
                        <w:rPr>
                          <w:rFonts w:asciiTheme="minorHAnsi" w:hAnsiTheme="minorHAnsi" w:cstheme="minorHAnsi"/>
                          <w:sz w:val="20"/>
                          <w:szCs w:val="20"/>
                        </w:rPr>
                        <w:t>;</w:t>
                      </w:r>
                    </w:p>
                    <w:p w14:paraId="09637DB0" w14:textId="073BD803" w:rsidR="00703455" w:rsidRPr="00D11944" w:rsidRDefault="0088573F"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Ensure </w:t>
                      </w:r>
                      <w:r w:rsidR="00703455" w:rsidRPr="00D11944">
                        <w:rPr>
                          <w:rFonts w:asciiTheme="minorHAnsi" w:hAnsiTheme="minorHAnsi" w:cstheme="minorHAnsi"/>
                          <w:sz w:val="20"/>
                          <w:szCs w:val="20"/>
                        </w:rPr>
                        <w:t>process</w:t>
                      </w:r>
                      <w:r>
                        <w:rPr>
                          <w:rFonts w:asciiTheme="minorHAnsi" w:hAnsiTheme="minorHAnsi" w:cstheme="minorHAnsi"/>
                          <w:sz w:val="20"/>
                          <w:szCs w:val="20"/>
                        </w:rPr>
                        <w:t>es are documented with key activities, procedures and outcomes</w:t>
                      </w:r>
                      <w:r w:rsidR="00703455">
                        <w:rPr>
                          <w:rFonts w:asciiTheme="minorHAnsi" w:hAnsiTheme="minorHAnsi" w:cstheme="minorHAnsi"/>
                          <w:sz w:val="20"/>
                          <w:szCs w:val="20"/>
                        </w:rPr>
                        <w:t>;</w:t>
                      </w:r>
                    </w:p>
                    <w:p w14:paraId="48D9907E" w14:textId="49338A72" w:rsidR="00703455" w:rsidRPr="00D11944" w:rsidRDefault="00703455"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sidRPr="00D11944">
                        <w:rPr>
                          <w:rFonts w:asciiTheme="minorHAnsi" w:hAnsiTheme="minorHAnsi" w:cstheme="minorHAnsi"/>
                          <w:sz w:val="20"/>
                          <w:szCs w:val="20"/>
                        </w:rPr>
                        <w:t xml:space="preserve">Ensure roles and responsibilities are formally agreed to upfront and communicated in the form of a matrix </w:t>
                      </w:r>
                      <w:r w:rsidR="00795ACF">
                        <w:rPr>
                          <w:rFonts w:asciiTheme="minorHAnsi" w:hAnsiTheme="minorHAnsi" w:cstheme="minorHAnsi"/>
                          <w:sz w:val="20"/>
                          <w:szCs w:val="20"/>
                        </w:rPr>
                        <w:t xml:space="preserve">of </w:t>
                      </w:r>
                      <w:r w:rsidRPr="00D11944">
                        <w:rPr>
                          <w:rFonts w:asciiTheme="minorHAnsi" w:hAnsiTheme="minorHAnsi" w:cstheme="minorHAnsi"/>
                          <w:sz w:val="20"/>
                          <w:szCs w:val="20"/>
                        </w:rPr>
                        <w:t>Responsible, Approve, Consult and Inform</w:t>
                      </w:r>
                      <w:r>
                        <w:rPr>
                          <w:rFonts w:asciiTheme="minorHAnsi" w:hAnsiTheme="minorHAnsi" w:cstheme="minorHAnsi"/>
                          <w:sz w:val="20"/>
                          <w:szCs w:val="20"/>
                        </w:rPr>
                        <w:t>.</w:t>
                      </w:r>
                    </w:p>
                    <w:p w14:paraId="5D891D85" w14:textId="77777777" w:rsidR="00703455" w:rsidRPr="00D11944" w:rsidRDefault="00703455" w:rsidP="00703455">
                      <w:pPr>
                        <w:spacing w:after="160" w:line="259" w:lineRule="auto"/>
                        <w:contextualSpacing/>
                        <w:rPr>
                          <w:rFonts w:cstheme="minorHAnsi"/>
                          <w:sz w:val="20"/>
                          <w:szCs w:val="20"/>
                        </w:rPr>
                      </w:pPr>
                      <w:r w:rsidRPr="00D11944">
                        <w:rPr>
                          <w:rFonts w:cstheme="minorHAnsi"/>
                          <w:sz w:val="20"/>
                          <w:szCs w:val="20"/>
                        </w:rPr>
                        <w:t>Items to consider in evaluating performance:</w:t>
                      </w:r>
                    </w:p>
                    <w:p w14:paraId="703E58CC" w14:textId="217CB30E" w:rsidR="00703455" w:rsidRPr="00D11944" w:rsidRDefault="00703455" w:rsidP="00703455">
                      <w:pPr>
                        <w:pStyle w:val="ListParagraph"/>
                        <w:widowControl/>
                        <w:numPr>
                          <w:ilvl w:val="0"/>
                          <w:numId w:val="17"/>
                        </w:numPr>
                        <w:autoSpaceDE/>
                        <w:autoSpaceDN/>
                        <w:adjustRightInd/>
                        <w:spacing w:after="160" w:line="259" w:lineRule="auto"/>
                        <w:ind w:right="0"/>
                        <w:contextualSpacing/>
                        <w:jc w:val="left"/>
                        <w:rPr>
                          <w:rFonts w:asciiTheme="minorHAnsi" w:hAnsiTheme="minorHAnsi" w:cstheme="minorHAnsi"/>
                          <w:sz w:val="20"/>
                          <w:szCs w:val="20"/>
                        </w:rPr>
                      </w:pPr>
                      <w:r w:rsidRPr="00D11944">
                        <w:rPr>
                          <w:rFonts w:asciiTheme="minorHAnsi" w:hAnsiTheme="minorHAnsi" w:cstheme="minorHAnsi"/>
                          <w:sz w:val="20"/>
                          <w:szCs w:val="20"/>
                        </w:rPr>
                        <w:t>Review individual objectives through regular job performance appraisals</w:t>
                      </w:r>
                      <w:r>
                        <w:rPr>
                          <w:rFonts w:asciiTheme="minorHAnsi" w:hAnsiTheme="minorHAnsi" w:cstheme="minorHAnsi"/>
                          <w:sz w:val="20"/>
                          <w:szCs w:val="20"/>
                        </w:rPr>
                        <w:t>;</w:t>
                      </w:r>
                      <w:r w:rsidRPr="00D11944">
                        <w:rPr>
                          <w:rFonts w:asciiTheme="minorHAnsi" w:hAnsiTheme="minorHAnsi" w:cstheme="minorHAnsi"/>
                          <w:sz w:val="20"/>
                          <w:szCs w:val="20"/>
                        </w:rPr>
                        <w:t xml:space="preserve"> </w:t>
                      </w:r>
                    </w:p>
                    <w:p w14:paraId="22E17004" w14:textId="4E989835" w:rsidR="00703455" w:rsidRPr="00D11944" w:rsidRDefault="00703455" w:rsidP="00703455">
                      <w:pPr>
                        <w:pStyle w:val="ListParagraph"/>
                        <w:numPr>
                          <w:ilvl w:val="0"/>
                          <w:numId w:val="17"/>
                        </w:numPr>
                        <w:rPr>
                          <w:rFonts w:asciiTheme="minorHAnsi" w:hAnsiTheme="minorHAnsi" w:cstheme="minorHAnsi"/>
                          <w:sz w:val="20"/>
                          <w:szCs w:val="20"/>
                        </w:rPr>
                      </w:pPr>
                      <w:r w:rsidRPr="00D11944">
                        <w:rPr>
                          <w:rFonts w:asciiTheme="minorHAnsi" w:hAnsiTheme="minorHAnsi" w:cstheme="minorHAnsi"/>
                          <w:sz w:val="20"/>
                          <w:szCs w:val="20"/>
                        </w:rPr>
                        <w:t>Whether roles and responsibilities are executed as defined</w:t>
                      </w:r>
                      <w:r>
                        <w:rPr>
                          <w:rFonts w:asciiTheme="minorHAnsi" w:hAnsiTheme="minorHAnsi" w:cstheme="minorHAnsi"/>
                          <w:sz w:val="20"/>
                          <w:szCs w:val="20"/>
                        </w:rPr>
                        <w:t>;</w:t>
                      </w:r>
                    </w:p>
                    <w:p w14:paraId="3D92FE21" w14:textId="64FEE3F9" w:rsidR="00703455" w:rsidRPr="00D11944" w:rsidRDefault="00703455" w:rsidP="00703455">
                      <w:pPr>
                        <w:pStyle w:val="ListParagraph"/>
                        <w:numPr>
                          <w:ilvl w:val="0"/>
                          <w:numId w:val="17"/>
                        </w:numPr>
                        <w:rPr>
                          <w:rFonts w:asciiTheme="minorHAnsi" w:hAnsiTheme="minorHAnsi" w:cstheme="minorHAnsi"/>
                          <w:sz w:val="20"/>
                          <w:szCs w:val="20"/>
                        </w:rPr>
                      </w:pPr>
                      <w:r w:rsidRPr="00D11944">
                        <w:rPr>
                          <w:rFonts w:asciiTheme="minorHAnsi" w:hAnsiTheme="minorHAnsi" w:cstheme="minorHAnsi"/>
                          <w:sz w:val="20"/>
                          <w:szCs w:val="20"/>
                        </w:rPr>
                        <w:t>Whether process-related activities are performed in line with goals and objectives</w:t>
                      </w:r>
                      <w:r w:rsidR="0088573F">
                        <w:rPr>
                          <w:rFonts w:asciiTheme="minorHAnsi" w:hAnsiTheme="minorHAnsi" w:cstheme="minorHAnsi"/>
                          <w:sz w:val="20"/>
                          <w:szCs w:val="20"/>
                        </w:rPr>
                        <w:t>.</w:t>
                      </w:r>
                      <w:r w:rsidRPr="00D11944">
                        <w:rPr>
                          <w:rFonts w:asciiTheme="minorHAnsi" w:hAnsiTheme="minorHAnsi" w:cstheme="minorHAnsi"/>
                          <w:sz w:val="20"/>
                          <w:szCs w:val="20"/>
                        </w:rPr>
                        <w:t xml:space="preserve"> </w:t>
                      </w:r>
                    </w:p>
                    <w:p w14:paraId="296B4E33" w14:textId="77777777" w:rsidR="00703455" w:rsidRPr="00703455" w:rsidRDefault="00703455" w:rsidP="00703455">
                      <w:pPr>
                        <w:rPr>
                          <w:sz w:val="20"/>
                          <w:szCs w:val="20"/>
                        </w:rPr>
                      </w:pPr>
                    </w:p>
                    <w:p w14:paraId="6758FE24" w14:textId="63132E95" w:rsidR="00703455" w:rsidRPr="004C14CC" w:rsidRDefault="00703455" w:rsidP="00703455"/>
                    <w:p w14:paraId="6D246617" w14:textId="70981A08" w:rsidR="00703455" w:rsidRPr="00703455" w:rsidRDefault="00703455" w:rsidP="00703455">
                      <w:pPr>
                        <w:rPr>
                          <w:sz w:val="20"/>
                          <w:szCs w:val="20"/>
                        </w:rPr>
                      </w:pPr>
                    </w:p>
                    <w:p w14:paraId="12FF0F02" w14:textId="0B0BEE56" w:rsidR="00703455" w:rsidRPr="00703455" w:rsidRDefault="00703455" w:rsidP="00703455">
                      <w:pPr>
                        <w:ind w:left="219"/>
                        <w:rPr>
                          <w:rFonts w:cstheme="minorHAnsi"/>
                          <w:sz w:val="20"/>
                          <w:szCs w:val="20"/>
                        </w:rPr>
                      </w:pPr>
                    </w:p>
                    <w:p w14:paraId="7F177CBF" w14:textId="77777777" w:rsidR="00703455" w:rsidRPr="00703455" w:rsidRDefault="00703455" w:rsidP="00703455">
                      <w:pPr>
                        <w:rPr>
                          <w:sz w:val="20"/>
                          <w:szCs w:val="20"/>
                        </w:rPr>
                      </w:pPr>
                    </w:p>
                    <w:p w14:paraId="4319A9B7" w14:textId="77777777" w:rsidR="00703455" w:rsidRPr="00703455" w:rsidRDefault="00703455" w:rsidP="00703455">
                      <w:pPr>
                        <w:rPr>
                          <w:sz w:val="20"/>
                          <w:szCs w:val="20"/>
                        </w:rPr>
                      </w:pPr>
                    </w:p>
                    <w:p w14:paraId="4A90B4E9" w14:textId="77777777" w:rsidR="00703455" w:rsidRPr="00703455" w:rsidRDefault="00703455" w:rsidP="00703455">
                      <w:pPr>
                        <w:ind w:left="219"/>
                        <w:rPr>
                          <w:rFonts w:cstheme="minorHAnsi"/>
                          <w:sz w:val="20"/>
                          <w:szCs w:val="20"/>
                        </w:rPr>
                      </w:pPr>
                      <w:r w:rsidRPr="00703455">
                        <w:rPr>
                          <w:rFonts w:cstheme="minorHAnsi"/>
                          <w:sz w:val="20"/>
                          <w:szCs w:val="20"/>
                        </w:rPr>
                        <w:tab/>
                        <w:t xml:space="preserve"> </w:t>
                      </w:r>
                    </w:p>
                    <w:p w14:paraId="2C7929E9" w14:textId="77777777" w:rsidR="00703455" w:rsidRDefault="00703455" w:rsidP="00703455">
                      <w:pPr>
                        <w:ind w:left="219"/>
                        <w:rPr>
                          <w:rFonts w:cstheme="minorHAnsi"/>
                          <w:sz w:val="20"/>
                          <w:szCs w:val="20"/>
                        </w:rPr>
                      </w:pPr>
                    </w:p>
                    <w:p w14:paraId="3F498C43" w14:textId="77777777" w:rsidR="00703455" w:rsidRDefault="00703455" w:rsidP="00703455">
                      <w:pPr>
                        <w:ind w:left="219"/>
                        <w:rPr>
                          <w:rFonts w:cstheme="minorHAnsi"/>
                          <w:sz w:val="20"/>
                          <w:szCs w:val="20"/>
                        </w:rPr>
                      </w:pPr>
                    </w:p>
                    <w:p w14:paraId="0396BE29" w14:textId="77777777" w:rsidR="00703455" w:rsidRDefault="00703455" w:rsidP="00703455">
                      <w:pPr>
                        <w:ind w:left="219"/>
                        <w:rPr>
                          <w:rFonts w:cstheme="minorHAnsi"/>
                          <w:sz w:val="20"/>
                          <w:szCs w:val="20"/>
                        </w:rPr>
                      </w:pPr>
                    </w:p>
                    <w:p w14:paraId="4909D9E0" w14:textId="77777777" w:rsidR="00703455" w:rsidRDefault="00703455" w:rsidP="00703455">
                      <w:pPr>
                        <w:ind w:left="219"/>
                        <w:rPr>
                          <w:rFonts w:cstheme="minorHAnsi"/>
                          <w:sz w:val="20"/>
                          <w:szCs w:val="20"/>
                        </w:rPr>
                      </w:pPr>
                    </w:p>
                    <w:p w14:paraId="19F83BF2" w14:textId="77777777" w:rsidR="00703455" w:rsidRDefault="00703455" w:rsidP="00703455">
                      <w:pPr>
                        <w:ind w:left="219"/>
                        <w:rPr>
                          <w:rFonts w:cstheme="minorHAnsi"/>
                          <w:sz w:val="20"/>
                          <w:szCs w:val="20"/>
                        </w:rPr>
                      </w:pPr>
                    </w:p>
                    <w:p w14:paraId="63207706" w14:textId="77777777" w:rsidR="00703455" w:rsidRDefault="00703455" w:rsidP="00703455">
                      <w:pPr>
                        <w:ind w:left="219"/>
                        <w:rPr>
                          <w:rFonts w:cstheme="minorHAnsi"/>
                          <w:sz w:val="20"/>
                          <w:szCs w:val="20"/>
                        </w:rPr>
                      </w:pPr>
                    </w:p>
                    <w:p w14:paraId="6F82FF49" w14:textId="77777777" w:rsidR="00703455" w:rsidRDefault="00703455" w:rsidP="00703455">
                      <w:pPr>
                        <w:ind w:left="219"/>
                        <w:rPr>
                          <w:rFonts w:cstheme="minorHAnsi"/>
                          <w:sz w:val="20"/>
                          <w:szCs w:val="20"/>
                        </w:rPr>
                      </w:pPr>
                    </w:p>
                    <w:p w14:paraId="0F88991F" w14:textId="77777777" w:rsidR="00703455" w:rsidRDefault="00703455" w:rsidP="00703455">
                      <w:pPr>
                        <w:ind w:left="219"/>
                        <w:rPr>
                          <w:rFonts w:cstheme="minorHAnsi"/>
                          <w:sz w:val="20"/>
                          <w:szCs w:val="20"/>
                        </w:rPr>
                      </w:pPr>
                    </w:p>
                    <w:p w14:paraId="0666E8A5" w14:textId="77777777" w:rsidR="00703455" w:rsidRDefault="00703455" w:rsidP="00703455">
                      <w:pPr>
                        <w:ind w:left="219"/>
                        <w:rPr>
                          <w:rFonts w:cstheme="minorHAnsi"/>
                          <w:sz w:val="20"/>
                          <w:szCs w:val="20"/>
                        </w:rPr>
                      </w:pPr>
                    </w:p>
                    <w:p w14:paraId="34F7C621" w14:textId="77777777" w:rsidR="00703455" w:rsidRDefault="00703455" w:rsidP="00703455">
                      <w:pPr>
                        <w:ind w:left="219"/>
                        <w:rPr>
                          <w:rFonts w:cstheme="minorHAnsi"/>
                          <w:sz w:val="20"/>
                          <w:szCs w:val="20"/>
                        </w:rPr>
                      </w:pPr>
                    </w:p>
                    <w:p w14:paraId="20789EB5" w14:textId="77777777" w:rsidR="00703455" w:rsidRDefault="00703455" w:rsidP="00703455">
                      <w:pPr>
                        <w:ind w:left="219"/>
                        <w:rPr>
                          <w:rFonts w:cstheme="minorHAnsi"/>
                          <w:sz w:val="20"/>
                          <w:szCs w:val="20"/>
                        </w:rPr>
                      </w:pPr>
                    </w:p>
                    <w:p w14:paraId="4E6D3A81" w14:textId="77777777" w:rsidR="00703455" w:rsidRPr="009C2E2D" w:rsidRDefault="00703455" w:rsidP="00703455">
                      <w:pPr>
                        <w:rPr>
                          <w:rFonts w:ascii="Calibri" w:hAnsi="Calibri" w:cs="Calibri"/>
                          <w:sz w:val="20"/>
                          <w:szCs w:val="20"/>
                        </w:rPr>
                      </w:pPr>
                    </w:p>
                    <w:p w14:paraId="39891357" w14:textId="77777777" w:rsidR="00703455" w:rsidRDefault="00703455" w:rsidP="00703455">
                      <w:pPr>
                        <w:pStyle w:val="Heading2"/>
                        <w:rPr>
                          <w:rFonts w:asciiTheme="minorHAnsi" w:hAnsiTheme="minorHAnsi" w:cstheme="minorHAnsi"/>
                          <w:i w:val="0"/>
                          <w:sz w:val="20"/>
                          <w:szCs w:val="20"/>
                        </w:rPr>
                      </w:pPr>
                    </w:p>
                    <w:p w14:paraId="5AB7C533" w14:textId="77777777" w:rsidR="00703455" w:rsidRDefault="00703455" w:rsidP="00703455">
                      <w:pPr>
                        <w:pStyle w:val="Heading2"/>
                        <w:rPr>
                          <w:rFonts w:asciiTheme="minorHAnsi" w:hAnsiTheme="minorHAnsi" w:cstheme="minorHAnsi"/>
                          <w:i w:val="0"/>
                          <w:sz w:val="20"/>
                          <w:szCs w:val="20"/>
                        </w:rPr>
                      </w:pPr>
                    </w:p>
                    <w:p w14:paraId="57151223" w14:textId="77777777" w:rsidR="00703455" w:rsidRDefault="00703455" w:rsidP="00703455">
                      <w:pPr>
                        <w:pStyle w:val="Heading2"/>
                        <w:rPr>
                          <w:rFonts w:asciiTheme="minorHAnsi" w:hAnsiTheme="minorHAnsi" w:cstheme="minorHAnsi"/>
                          <w:i w:val="0"/>
                          <w:sz w:val="20"/>
                          <w:szCs w:val="20"/>
                        </w:rPr>
                      </w:pPr>
                    </w:p>
                    <w:p w14:paraId="5E65B609" w14:textId="77777777" w:rsidR="00703455" w:rsidRDefault="00703455" w:rsidP="00703455">
                      <w:pPr>
                        <w:pStyle w:val="Heading2"/>
                        <w:rPr>
                          <w:rFonts w:asciiTheme="minorHAnsi" w:hAnsiTheme="minorHAnsi" w:cstheme="minorHAnsi"/>
                          <w:i w:val="0"/>
                          <w:sz w:val="20"/>
                          <w:szCs w:val="20"/>
                        </w:rPr>
                      </w:pPr>
                    </w:p>
                    <w:p w14:paraId="7F0551A1" w14:textId="77777777" w:rsidR="00703455" w:rsidRDefault="00703455" w:rsidP="00703455">
                      <w:pPr>
                        <w:pStyle w:val="Heading2"/>
                        <w:rPr>
                          <w:rFonts w:asciiTheme="minorHAnsi" w:hAnsiTheme="minorHAnsi" w:cstheme="minorHAnsi"/>
                          <w:i w:val="0"/>
                          <w:sz w:val="20"/>
                          <w:szCs w:val="20"/>
                        </w:rPr>
                      </w:pPr>
                    </w:p>
                    <w:p w14:paraId="0A198FF1" w14:textId="77777777" w:rsidR="00703455" w:rsidRDefault="00703455" w:rsidP="00703455">
                      <w:pPr>
                        <w:pStyle w:val="Heading2"/>
                        <w:rPr>
                          <w:rFonts w:asciiTheme="minorHAnsi" w:hAnsiTheme="minorHAnsi" w:cstheme="minorHAnsi"/>
                          <w:i w:val="0"/>
                          <w:sz w:val="20"/>
                          <w:szCs w:val="20"/>
                        </w:rPr>
                      </w:pPr>
                    </w:p>
                    <w:p w14:paraId="11B3CD2C" w14:textId="77777777" w:rsidR="00703455" w:rsidRDefault="00703455" w:rsidP="00703455">
                      <w:pPr>
                        <w:pStyle w:val="Heading2"/>
                        <w:rPr>
                          <w:rFonts w:asciiTheme="minorHAnsi" w:hAnsiTheme="minorHAnsi" w:cstheme="minorHAnsi"/>
                          <w:i w:val="0"/>
                          <w:sz w:val="20"/>
                          <w:szCs w:val="20"/>
                        </w:rPr>
                      </w:pPr>
                    </w:p>
                    <w:p w14:paraId="39D2C270" w14:textId="77777777" w:rsidR="00703455" w:rsidRDefault="00703455" w:rsidP="00703455">
                      <w:pPr>
                        <w:pStyle w:val="Heading2"/>
                        <w:rPr>
                          <w:rFonts w:asciiTheme="minorHAnsi" w:hAnsiTheme="minorHAnsi" w:cstheme="minorHAnsi"/>
                          <w:i w:val="0"/>
                          <w:sz w:val="20"/>
                          <w:szCs w:val="20"/>
                        </w:rPr>
                      </w:pPr>
                    </w:p>
                    <w:p w14:paraId="657A1807" w14:textId="77777777" w:rsidR="00703455" w:rsidRDefault="00703455" w:rsidP="00703455">
                      <w:pPr>
                        <w:pStyle w:val="Heading2"/>
                        <w:rPr>
                          <w:rFonts w:asciiTheme="minorHAnsi" w:hAnsiTheme="minorHAnsi" w:cstheme="minorHAnsi"/>
                          <w:i w:val="0"/>
                          <w:sz w:val="20"/>
                          <w:szCs w:val="20"/>
                        </w:rPr>
                      </w:pPr>
                    </w:p>
                    <w:p w14:paraId="17F8C07A" w14:textId="77777777" w:rsidR="00703455" w:rsidRDefault="00703455" w:rsidP="00703455">
                      <w:pPr>
                        <w:pStyle w:val="Heading2"/>
                        <w:rPr>
                          <w:rFonts w:asciiTheme="minorHAnsi" w:hAnsiTheme="minorHAnsi" w:cstheme="minorHAnsi"/>
                          <w:i w:val="0"/>
                          <w:sz w:val="20"/>
                          <w:szCs w:val="20"/>
                        </w:rPr>
                      </w:pPr>
                    </w:p>
                    <w:p w14:paraId="3CFCCC6E" w14:textId="77777777" w:rsidR="00703455" w:rsidRDefault="00703455" w:rsidP="00703455">
                      <w:pPr>
                        <w:pStyle w:val="Heading2"/>
                        <w:rPr>
                          <w:rFonts w:asciiTheme="minorHAnsi" w:hAnsiTheme="minorHAnsi" w:cstheme="minorHAnsi"/>
                          <w:i w:val="0"/>
                          <w:sz w:val="20"/>
                          <w:szCs w:val="20"/>
                        </w:rPr>
                      </w:pPr>
                    </w:p>
                    <w:p w14:paraId="493B7612" w14:textId="77777777" w:rsidR="00703455" w:rsidRDefault="00703455" w:rsidP="00703455">
                      <w:pPr>
                        <w:pStyle w:val="Heading2"/>
                        <w:rPr>
                          <w:rFonts w:asciiTheme="minorHAnsi" w:hAnsiTheme="minorHAnsi" w:cstheme="minorHAnsi"/>
                          <w:i w:val="0"/>
                          <w:sz w:val="20"/>
                          <w:szCs w:val="20"/>
                        </w:rPr>
                      </w:pPr>
                    </w:p>
                    <w:p w14:paraId="092D6FC7" w14:textId="77777777" w:rsidR="00703455" w:rsidRPr="00F34A15" w:rsidRDefault="00703455" w:rsidP="00703455">
                      <w:pPr>
                        <w:spacing w:after="160" w:line="259" w:lineRule="auto"/>
                        <w:ind w:left="360"/>
                        <w:contextualSpacing/>
                        <w:rPr>
                          <w:sz w:val="20"/>
                          <w:szCs w:val="20"/>
                        </w:rPr>
                      </w:pPr>
                    </w:p>
                    <w:p w14:paraId="2F25D39A" w14:textId="77777777" w:rsidR="00703455" w:rsidRDefault="00703455" w:rsidP="00703455">
                      <w:pPr>
                        <w:spacing w:after="160" w:line="259" w:lineRule="auto"/>
                        <w:ind w:left="720"/>
                        <w:contextualSpacing/>
                        <w:rPr>
                          <w:sz w:val="20"/>
                          <w:szCs w:val="20"/>
                        </w:rPr>
                      </w:pPr>
                    </w:p>
                    <w:p w14:paraId="59337829" w14:textId="77777777" w:rsidR="00703455" w:rsidRDefault="00703455" w:rsidP="00703455">
                      <w:pPr>
                        <w:spacing w:after="160" w:line="259" w:lineRule="auto"/>
                        <w:ind w:left="720"/>
                        <w:contextualSpacing/>
                        <w:rPr>
                          <w:sz w:val="20"/>
                          <w:szCs w:val="20"/>
                        </w:rPr>
                      </w:pPr>
                    </w:p>
                    <w:p w14:paraId="2695A619" w14:textId="77777777" w:rsidR="00703455" w:rsidRDefault="00703455" w:rsidP="00703455">
                      <w:pPr>
                        <w:spacing w:after="160" w:line="259" w:lineRule="auto"/>
                        <w:ind w:left="720"/>
                        <w:contextualSpacing/>
                        <w:rPr>
                          <w:sz w:val="20"/>
                          <w:szCs w:val="20"/>
                        </w:rPr>
                      </w:pPr>
                    </w:p>
                    <w:p w14:paraId="5611C175" w14:textId="77777777" w:rsidR="00703455" w:rsidRDefault="00703455" w:rsidP="00703455">
                      <w:pPr>
                        <w:spacing w:after="160" w:line="259" w:lineRule="auto"/>
                        <w:ind w:left="720"/>
                        <w:contextualSpacing/>
                        <w:rPr>
                          <w:sz w:val="20"/>
                          <w:szCs w:val="20"/>
                        </w:rPr>
                      </w:pPr>
                    </w:p>
                    <w:p w14:paraId="02377E13" w14:textId="77777777" w:rsidR="00703455" w:rsidRDefault="00703455" w:rsidP="00703455">
                      <w:pPr>
                        <w:spacing w:after="160" w:line="259" w:lineRule="auto"/>
                        <w:ind w:left="720"/>
                        <w:contextualSpacing/>
                        <w:rPr>
                          <w:sz w:val="20"/>
                          <w:szCs w:val="20"/>
                        </w:rPr>
                      </w:pPr>
                    </w:p>
                    <w:p w14:paraId="25EC46D7" w14:textId="77777777" w:rsidR="00703455" w:rsidRDefault="00703455" w:rsidP="00703455">
                      <w:pPr>
                        <w:spacing w:after="160" w:line="259" w:lineRule="auto"/>
                        <w:ind w:left="720"/>
                        <w:contextualSpacing/>
                        <w:rPr>
                          <w:sz w:val="20"/>
                          <w:szCs w:val="20"/>
                        </w:rPr>
                      </w:pPr>
                    </w:p>
                    <w:p w14:paraId="746678D3" w14:textId="77777777" w:rsidR="00703455" w:rsidRDefault="00703455" w:rsidP="00703455">
                      <w:pPr>
                        <w:spacing w:after="160" w:line="259" w:lineRule="auto"/>
                        <w:ind w:left="720"/>
                        <w:contextualSpacing/>
                        <w:rPr>
                          <w:sz w:val="20"/>
                          <w:szCs w:val="20"/>
                        </w:rPr>
                      </w:pPr>
                    </w:p>
                    <w:p w14:paraId="1A363BE1" w14:textId="77777777" w:rsidR="00703455" w:rsidRDefault="00703455" w:rsidP="00703455">
                      <w:pPr>
                        <w:spacing w:after="160" w:line="259" w:lineRule="auto"/>
                        <w:ind w:left="720"/>
                        <w:contextualSpacing/>
                        <w:rPr>
                          <w:sz w:val="20"/>
                          <w:szCs w:val="20"/>
                        </w:rPr>
                      </w:pPr>
                    </w:p>
                    <w:p w14:paraId="2DA3D8B8" w14:textId="77777777" w:rsidR="00703455" w:rsidRDefault="00703455" w:rsidP="00703455">
                      <w:pPr>
                        <w:spacing w:after="160" w:line="259" w:lineRule="auto"/>
                        <w:ind w:left="720"/>
                        <w:contextualSpacing/>
                        <w:rPr>
                          <w:sz w:val="20"/>
                          <w:szCs w:val="20"/>
                        </w:rPr>
                      </w:pPr>
                    </w:p>
                    <w:p w14:paraId="01BDC43E" w14:textId="77777777" w:rsidR="00703455" w:rsidRPr="00F34A15" w:rsidRDefault="00703455" w:rsidP="00703455">
                      <w:pPr>
                        <w:spacing w:after="160" w:line="259" w:lineRule="auto"/>
                        <w:ind w:left="720"/>
                        <w:contextualSpacing/>
                        <w:rPr>
                          <w:sz w:val="20"/>
                          <w:szCs w:val="20"/>
                        </w:rPr>
                      </w:pPr>
                      <w:r>
                        <w:rPr>
                          <w:sz w:val="20"/>
                          <w:szCs w:val="20"/>
                        </w:rPr>
                        <w:t xml:space="preserve">F. </w:t>
                      </w:r>
                      <w:r w:rsidRPr="00F34A15">
                        <w:rPr>
                          <w:sz w:val="20"/>
                          <w:szCs w:val="20"/>
                        </w:rPr>
                        <w:t>Threat actors may use social media sites for phishing; scrutinize all content on social media as you would email. Use link un-shortening services to avoid being unknowingly redirected to a malicious site</w:t>
                      </w:r>
                      <w:r>
                        <w:rPr>
                          <w:sz w:val="20"/>
                          <w:szCs w:val="20"/>
                        </w:rPr>
                        <w:t>;</w:t>
                      </w:r>
                    </w:p>
                    <w:p w14:paraId="681E373E" w14:textId="77777777" w:rsidR="00703455" w:rsidRDefault="00703455" w:rsidP="00703455">
                      <w:pPr>
                        <w:spacing w:after="160" w:line="259" w:lineRule="auto"/>
                        <w:ind w:left="720"/>
                        <w:contextualSpacing/>
                        <w:rPr>
                          <w:sz w:val="20"/>
                          <w:szCs w:val="20"/>
                        </w:rPr>
                      </w:pPr>
                    </w:p>
                    <w:p w14:paraId="6A3A329E" w14:textId="77777777" w:rsidR="00703455" w:rsidRDefault="00703455" w:rsidP="00703455">
                      <w:pPr>
                        <w:spacing w:after="160" w:line="259" w:lineRule="auto"/>
                        <w:ind w:left="720"/>
                        <w:contextualSpacing/>
                        <w:rPr>
                          <w:sz w:val="20"/>
                          <w:szCs w:val="20"/>
                        </w:rPr>
                      </w:pPr>
                      <w:r>
                        <w:rPr>
                          <w:sz w:val="20"/>
                          <w:szCs w:val="20"/>
                        </w:rPr>
                        <w:t xml:space="preserve">G. </w:t>
                      </w:r>
                      <w:r w:rsidRPr="00F34A15">
                        <w:rPr>
                          <w:sz w:val="20"/>
                          <w:szCs w:val="20"/>
                        </w:rPr>
                        <w:t>Keep your computing devices’ operating system, browser, and security software up to date</w:t>
                      </w:r>
                      <w:r>
                        <w:rPr>
                          <w:sz w:val="20"/>
                          <w:szCs w:val="20"/>
                        </w:rPr>
                        <w:t>.</w:t>
                      </w:r>
                    </w:p>
                    <w:p w14:paraId="55B4DA39" w14:textId="77777777" w:rsidR="00703455" w:rsidRPr="00BA50C2" w:rsidRDefault="00703455" w:rsidP="00703455">
                      <w:pPr>
                        <w:pStyle w:val="BodyText"/>
                        <w:kinsoku w:val="0"/>
                        <w:overflowPunct w:val="0"/>
                        <w:ind w:left="220" w:right="196"/>
                        <w:jc w:val="both"/>
                        <w:rPr>
                          <w:rFonts w:asciiTheme="minorHAnsi" w:hAnsiTheme="minorHAnsi"/>
                          <w:sz w:val="20"/>
                          <w:szCs w:val="20"/>
                        </w:rPr>
                      </w:pPr>
                    </w:p>
                    <w:p w14:paraId="16249C18" w14:textId="77777777" w:rsidR="00703455" w:rsidRPr="00647EBD" w:rsidRDefault="00703455" w:rsidP="00703455">
                      <w:pPr>
                        <w:pStyle w:val="Heading1"/>
                        <w:kinsoku w:val="0"/>
                        <w:overflowPunct w:val="0"/>
                        <w:rPr>
                          <w:rFonts w:asciiTheme="minorHAnsi" w:hAnsiTheme="minorHAnsi"/>
                          <w:color w:val="231F20"/>
                          <w:u w:val="none"/>
                        </w:rPr>
                      </w:pPr>
                      <w:r>
                        <w:rPr>
                          <w:rFonts w:asciiTheme="minorHAnsi" w:hAnsiTheme="minorHAnsi"/>
                          <w:color w:val="231F20"/>
                          <w:u w:val="none"/>
                        </w:rPr>
                        <w:t>5</w:t>
                      </w:r>
                      <w:r w:rsidRPr="00647EBD">
                        <w:rPr>
                          <w:rFonts w:asciiTheme="minorHAnsi" w:hAnsiTheme="minorHAnsi"/>
                          <w:color w:val="231F20"/>
                          <w:u w:val="none"/>
                        </w:rPr>
                        <w:t>.0</w:t>
                      </w:r>
                      <w:r w:rsidRPr="00647EBD">
                        <w:rPr>
                          <w:rFonts w:asciiTheme="minorHAnsi" w:hAnsiTheme="minorHAnsi"/>
                          <w:color w:val="231F20"/>
                          <w:u w:val="none"/>
                        </w:rPr>
                        <w:tab/>
                        <w:t>Applicability</w:t>
                      </w:r>
                    </w:p>
                    <w:p w14:paraId="158500F7" w14:textId="77777777" w:rsidR="00703455" w:rsidRDefault="00703455" w:rsidP="00703455">
                      <w:pPr>
                        <w:pStyle w:val="BodyText"/>
                        <w:kinsoku w:val="0"/>
                        <w:overflowPunct w:val="0"/>
                        <w:spacing w:line="274" w:lineRule="exact"/>
                        <w:ind w:left="220"/>
                        <w:jc w:val="both"/>
                        <w:rPr>
                          <w:rFonts w:asciiTheme="minorHAnsi" w:hAnsiTheme="minorHAnsi"/>
                          <w:color w:val="231F20"/>
                          <w:sz w:val="20"/>
                          <w:szCs w:val="20"/>
                        </w:rPr>
                      </w:pPr>
                    </w:p>
                    <w:p w14:paraId="2A82B8B5" w14:textId="77777777" w:rsidR="00703455" w:rsidRDefault="00703455" w:rsidP="00703455">
                      <w:pPr>
                        <w:pStyle w:val="BodyText"/>
                        <w:kinsoku w:val="0"/>
                        <w:overflowPunct w:val="0"/>
                        <w:spacing w:line="274" w:lineRule="exact"/>
                        <w:ind w:left="720"/>
                        <w:rPr>
                          <w:rFonts w:asciiTheme="minorHAnsi" w:hAnsiTheme="minorHAnsi"/>
                          <w:sz w:val="20"/>
                          <w:szCs w:val="20"/>
                        </w:rPr>
                      </w:pPr>
                      <w:r w:rsidRPr="002A35DF">
                        <w:rPr>
                          <w:rFonts w:asciiTheme="minorHAnsi" w:hAnsiTheme="minorHAnsi"/>
                          <w:color w:val="231F20"/>
                          <w:sz w:val="20"/>
                          <w:szCs w:val="20"/>
                        </w:rPr>
                        <w:t xml:space="preserve">A. </w:t>
                      </w:r>
                      <w:r w:rsidRPr="002A35DF">
                        <w:rPr>
                          <w:rFonts w:asciiTheme="minorHAnsi" w:hAnsiTheme="minorHAnsi"/>
                          <w:sz w:val="20"/>
                          <w:szCs w:val="20"/>
                        </w:rPr>
                        <w:t>T</w:t>
                      </w:r>
                      <w:r>
                        <w:rPr>
                          <w:rFonts w:asciiTheme="minorHAnsi" w:hAnsiTheme="minorHAnsi"/>
                          <w:sz w:val="20"/>
                          <w:szCs w:val="20"/>
                        </w:rPr>
                        <w:t>his</w:t>
                      </w:r>
                      <w:r w:rsidRPr="002A35DF">
                        <w:rPr>
                          <w:rFonts w:asciiTheme="minorHAnsi" w:hAnsiTheme="minorHAnsi"/>
                          <w:sz w:val="20"/>
                          <w:szCs w:val="20"/>
                        </w:rPr>
                        <w:t xml:space="preserve"> policy applies to both official </w:t>
                      </w:r>
                      <w:r>
                        <w:rPr>
                          <w:rFonts w:asciiTheme="minorHAnsi" w:hAnsiTheme="minorHAnsi"/>
                          <w:sz w:val="20"/>
                          <w:szCs w:val="20"/>
                        </w:rPr>
                        <w:t>c</w:t>
                      </w:r>
                      <w:r w:rsidRPr="002A35DF">
                        <w:rPr>
                          <w:rFonts w:asciiTheme="minorHAnsi" w:hAnsiTheme="minorHAnsi"/>
                          <w:sz w:val="20"/>
                          <w:szCs w:val="20"/>
                        </w:rPr>
                        <w:t>ompany accounts and personal accounts of employees and contractors. The policy applies to all contributions to blogs, wikis, social networks, discussion forums, or any other kind of social media.</w:t>
                      </w:r>
                    </w:p>
                    <w:p w14:paraId="73F4BB56" w14:textId="77777777" w:rsidR="00703455" w:rsidRPr="002A35DF" w:rsidRDefault="00703455" w:rsidP="00703455">
                      <w:pPr>
                        <w:pStyle w:val="BodyText"/>
                        <w:kinsoku w:val="0"/>
                        <w:overflowPunct w:val="0"/>
                        <w:spacing w:line="274" w:lineRule="exact"/>
                        <w:ind w:left="220"/>
                        <w:rPr>
                          <w:rFonts w:asciiTheme="minorHAnsi" w:hAnsiTheme="minorHAnsi"/>
                          <w:sz w:val="20"/>
                          <w:szCs w:val="20"/>
                        </w:rPr>
                      </w:pPr>
                    </w:p>
                    <w:p w14:paraId="0EC3CC4E" w14:textId="77777777" w:rsidR="00703455" w:rsidRPr="00647EBD" w:rsidRDefault="00703455" w:rsidP="00703455">
                      <w:pPr>
                        <w:pStyle w:val="Heading1"/>
                        <w:kinsoku w:val="0"/>
                        <w:overflowPunct w:val="0"/>
                        <w:rPr>
                          <w:rFonts w:asciiTheme="minorHAnsi" w:hAnsiTheme="minorHAnsi"/>
                          <w:color w:val="231F20"/>
                          <w:u w:val="none"/>
                        </w:rPr>
                      </w:pPr>
                      <w:r>
                        <w:rPr>
                          <w:rFonts w:asciiTheme="minorHAnsi" w:hAnsiTheme="minorHAnsi"/>
                          <w:color w:val="231F20"/>
                          <w:u w:val="none"/>
                        </w:rPr>
                        <w:t>6</w:t>
                      </w:r>
                      <w:r w:rsidRPr="00647EBD">
                        <w:rPr>
                          <w:rFonts w:asciiTheme="minorHAnsi" w:hAnsiTheme="minorHAnsi"/>
                          <w:color w:val="231F20"/>
                          <w:u w:val="none"/>
                        </w:rPr>
                        <w:t xml:space="preserve">.0 </w:t>
                      </w:r>
                      <w:r w:rsidRPr="00647EBD">
                        <w:rPr>
                          <w:rFonts w:asciiTheme="minorHAnsi" w:hAnsiTheme="minorHAnsi"/>
                          <w:color w:val="231F20"/>
                          <w:u w:val="none"/>
                        </w:rPr>
                        <w:tab/>
                        <w:t>Other Applicable Policies</w:t>
                      </w:r>
                    </w:p>
                    <w:p w14:paraId="08817BC5" w14:textId="77777777" w:rsidR="00703455" w:rsidRDefault="00703455" w:rsidP="00703455"/>
                    <w:p w14:paraId="6A75E737" w14:textId="77777777" w:rsidR="00703455" w:rsidRDefault="00703455" w:rsidP="00703455">
                      <w:pPr>
                        <w:ind w:left="220" w:firstLine="500"/>
                        <w:rPr>
                          <w:sz w:val="20"/>
                          <w:szCs w:val="20"/>
                        </w:rPr>
                      </w:pPr>
                      <w:r w:rsidRPr="00BA50C2">
                        <w:rPr>
                          <w:sz w:val="20"/>
                          <w:szCs w:val="20"/>
                        </w:rPr>
                        <w:t xml:space="preserve">A. </w:t>
                      </w:r>
                      <w:r>
                        <w:rPr>
                          <w:sz w:val="20"/>
                          <w:szCs w:val="20"/>
                        </w:rPr>
                        <w:t>See our Wi-Fi Policy.</w:t>
                      </w:r>
                    </w:p>
                    <w:p w14:paraId="48342117" w14:textId="77777777" w:rsidR="00703455" w:rsidRDefault="00703455" w:rsidP="00703455">
                      <w:pPr>
                        <w:ind w:left="220" w:firstLine="500"/>
                        <w:rPr>
                          <w:sz w:val="20"/>
                          <w:szCs w:val="20"/>
                        </w:rPr>
                      </w:pPr>
                    </w:p>
                    <w:p w14:paraId="12E64FB7" w14:textId="77777777" w:rsidR="00703455" w:rsidRPr="00647EBD" w:rsidRDefault="00703455" w:rsidP="00703455">
                      <w:pPr>
                        <w:pStyle w:val="Heading1"/>
                        <w:kinsoku w:val="0"/>
                        <w:overflowPunct w:val="0"/>
                        <w:rPr>
                          <w:rFonts w:asciiTheme="minorHAnsi" w:hAnsiTheme="minorHAnsi"/>
                          <w:color w:val="231F20"/>
                          <w:u w:val="none"/>
                        </w:rPr>
                      </w:pPr>
                      <w:r>
                        <w:rPr>
                          <w:rFonts w:asciiTheme="minorHAnsi" w:hAnsiTheme="minorHAnsi"/>
                          <w:color w:val="231F20"/>
                          <w:u w:val="none"/>
                        </w:rPr>
                        <w:t>7</w:t>
                      </w:r>
                      <w:r w:rsidRPr="00647EBD">
                        <w:rPr>
                          <w:rFonts w:asciiTheme="minorHAnsi" w:hAnsiTheme="minorHAnsi"/>
                          <w:color w:val="231F20"/>
                          <w:u w:val="none"/>
                        </w:rPr>
                        <w:t xml:space="preserve">.0 </w:t>
                      </w:r>
                      <w:r w:rsidRPr="00647EBD">
                        <w:rPr>
                          <w:rFonts w:asciiTheme="minorHAnsi" w:hAnsiTheme="minorHAnsi"/>
                          <w:color w:val="231F20"/>
                          <w:u w:val="none"/>
                        </w:rPr>
                        <w:tab/>
                      </w:r>
                      <w:r>
                        <w:rPr>
                          <w:rFonts w:asciiTheme="minorHAnsi" w:hAnsiTheme="minorHAnsi"/>
                          <w:color w:val="231F20"/>
                          <w:u w:val="none"/>
                        </w:rPr>
                        <w:t>References:</w:t>
                      </w:r>
                    </w:p>
                    <w:p w14:paraId="288CE996" w14:textId="77777777" w:rsidR="00703455" w:rsidRDefault="00703455" w:rsidP="00703455"/>
                    <w:p w14:paraId="40E9EB9F" w14:textId="77777777" w:rsidR="00703455" w:rsidRPr="00D44B6E" w:rsidRDefault="006018AA" w:rsidP="00703455">
                      <w:pPr>
                        <w:rPr>
                          <w:sz w:val="20"/>
                          <w:szCs w:val="20"/>
                        </w:rPr>
                      </w:pPr>
                      <w:hyperlink r:id="rId28" w:history="1">
                        <w:r w:rsidR="00703455" w:rsidRPr="00D44B6E">
                          <w:rPr>
                            <w:rStyle w:val="Hyperlink"/>
                            <w:sz w:val="20"/>
                            <w:szCs w:val="20"/>
                          </w:rPr>
                          <w:t>https://www.scribd.com/document/33461366/Cisco-Social-Media-Policy-Guidelines-and-FAQs</w:t>
                        </w:r>
                      </w:hyperlink>
                      <w:r w:rsidR="00703455" w:rsidRPr="00D44B6E">
                        <w:rPr>
                          <w:sz w:val="20"/>
                          <w:szCs w:val="20"/>
                        </w:rPr>
                        <w:t xml:space="preserve"> </w:t>
                      </w:r>
                    </w:p>
                    <w:p w14:paraId="6900FB37" w14:textId="77777777" w:rsidR="00703455" w:rsidRPr="00D44B6E" w:rsidRDefault="006018AA" w:rsidP="00703455">
                      <w:pPr>
                        <w:rPr>
                          <w:sz w:val="20"/>
                          <w:szCs w:val="20"/>
                        </w:rPr>
                      </w:pPr>
                      <w:hyperlink r:id="rId29" w:history="1">
                        <w:r w:rsidR="00703455" w:rsidRPr="00D44B6E">
                          <w:rPr>
                            <w:rStyle w:val="Hyperlink"/>
                            <w:sz w:val="20"/>
                            <w:szCs w:val="20"/>
                          </w:rPr>
                          <w:t>http://forums.bestbuy.com/t5/Welcome-News/Best-Buy-Social-Media-Policy/td-p/20492</w:t>
                        </w:r>
                      </w:hyperlink>
                      <w:r w:rsidR="00703455" w:rsidRPr="00D44B6E">
                        <w:rPr>
                          <w:sz w:val="20"/>
                          <w:szCs w:val="20"/>
                        </w:rPr>
                        <w:t xml:space="preserve"> </w:t>
                      </w:r>
                    </w:p>
                    <w:p w14:paraId="65B25F9E" w14:textId="77777777" w:rsidR="00703455" w:rsidRPr="00D44B6E" w:rsidRDefault="006018AA" w:rsidP="00703455">
                      <w:pPr>
                        <w:rPr>
                          <w:sz w:val="20"/>
                          <w:szCs w:val="20"/>
                        </w:rPr>
                      </w:pPr>
                      <w:hyperlink r:id="rId30" w:anchor="3e35ef7d5264" w:history="1">
                        <w:r w:rsidR="00703455" w:rsidRPr="00D44B6E">
                          <w:rPr>
                            <w:rStyle w:val="Hyperlink"/>
                            <w:sz w:val="20"/>
                            <w:szCs w:val="20"/>
                          </w:rPr>
                          <w:t>https://www.forbes.com/sites/forbeshumanresourcescouncil/2017/05/25/why-your-business-needs-a-social-media-policy-and-eight-things-it-should-cover/#3e35ef7d5264</w:t>
                        </w:r>
                      </w:hyperlink>
                      <w:r w:rsidR="00703455" w:rsidRPr="00D44B6E">
                        <w:rPr>
                          <w:sz w:val="20"/>
                          <w:szCs w:val="20"/>
                        </w:rPr>
                        <w:t xml:space="preserve"> </w:t>
                      </w:r>
                    </w:p>
                    <w:p w14:paraId="070B2D28" w14:textId="77777777" w:rsidR="00703455" w:rsidRPr="00D44B6E" w:rsidRDefault="006018AA" w:rsidP="00703455">
                      <w:pPr>
                        <w:rPr>
                          <w:sz w:val="20"/>
                          <w:szCs w:val="20"/>
                        </w:rPr>
                      </w:pPr>
                      <w:hyperlink r:id="rId31" w:history="1">
                        <w:r w:rsidR="00703455" w:rsidRPr="00D44B6E">
                          <w:rPr>
                            <w:rStyle w:val="Hyperlink"/>
                            <w:sz w:val="20"/>
                            <w:szCs w:val="20"/>
                          </w:rPr>
                          <w:t>https://www.coca-colacompany.com/content/dam/journey/us/en/private/fileassets/pdf/2014/01/social-media-principles-english.pdf</w:t>
                        </w:r>
                      </w:hyperlink>
                      <w:r w:rsidR="00703455" w:rsidRPr="00D44B6E">
                        <w:rPr>
                          <w:sz w:val="20"/>
                          <w:szCs w:val="20"/>
                        </w:rPr>
                        <w:t xml:space="preserve"> </w:t>
                      </w:r>
                    </w:p>
                    <w:p w14:paraId="52D01B91" w14:textId="77777777" w:rsidR="00703455" w:rsidRPr="00D44B6E" w:rsidRDefault="006018AA" w:rsidP="00703455">
                      <w:pPr>
                        <w:rPr>
                          <w:sz w:val="20"/>
                          <w:szCs w:val="20"/>
                        </w:rPr>
                      </w:pPr>
                      <w:hyperlink r:id="rId32" w:history="1">
                        <w:r w:rsidR="00703455" w:rsidRPr="00D44B6E">
                          <w:rPr>
                            <w:rStyle w:val="Hyperlink"/>
                            <w:sz w:val="20"/>
                            <w:szCs w:val="20"/>
                          </w:rPr>
                          <w:t>https://blog.hootsuite.com/social-media-policy-for-employees/</w:t>
                        </w:r>
                      </w:hyperlink>
                      <w:r w:rsidR="00703455" w:rsidRPr="00D44B6E">
                        <w:rPr>
                          <w:sz w:val="20"/>
                          <w:szCs w:val="20"/>
                        </w:rPr>
                        <w:t xml:space="preserve"> </w:t>
                      </w:r>
                    </w:p>
                    <w:p w14:paraId="14BE60D2" w14:textId="77777777" w:rsidR="00703455" w:rsidRPr="00D44B6E" w:rsidRDefault="006018AA" w:rsidP="00703455">
                      <w:pPr>
                        <w:rPr>
                          <w:sz w:val="20"/>
                          <w:szCs w:val="20"/>
                        </w:rPr>
                      </w:pPr>
                      <w:hyperlink r:id="rId33" w:history="1">
                        <w:r w:rsidR="00703455" w:rsidRPr="00D44B6E">
                          <w:rPr>
                            <w:rStyle w:val="Hyperlink"/>
                            <w:sz w:val="20"/>
                            <w:szCs w:val="20"/>
                          </w:rPr>
                          <w:t>https://web.archive.org/web/20170204223204/https:/www.cio.gov/wp-content/uploads/downloads/2013/07/Privacy-Best-Practices-for-Social-Media.pdf</w:t>
                        </w:r>
                      </w:hyperlink>
                      <w:r w:rsidR="00703455" w:rsidRPr="00D44B6E">
                        <w:rPr>
                          <w:sz w:val="20"/>
                          <w:szCs w:val="20"/>
                        </w:rPr>
                        <w:t xml:space="preserve"> </w:t>
                      </w:r>
                    </w:p>
                    <w:p w14:paraId="66951547" w14:textId="77777777" w:rsidR="00703455" w:rsidRPr="00D44B6E" w:rsidRDefault="006018AA" w:rsidP="00703455">
                      <w:pPr>
                        <w:rPr>
                          <w:sz w:val="20"/>
                          <w:szCs w:val="20"/>
                        </w:rPr>
                      </w:pPr>
                      <w:hyperlink r:id="rId34" w:history="1">
                        <w:r w:rsidR="00703455" w:rsidRPr="00D44B6E">
                          <w:rPr>
                            <w:rStyle w:val="Hyperlink"/>
                            <w:sz w:val="20"/>
                            <w:szCs w:val="20"/>
                          </w:rPr>
                          <w:t>https://staysafeonline.org/stay-safe-online/securing-key-accounts-devices/social-media/</w:t>
                        </w:r>
                      </w:hyperlink>
                      <w:r w:rsidR="00703455" w:rsidRPr="00D44B6E">
                        <w:rPr>
                          <w:sz w:val="20"/>
                          <w:szCs w:val="20"/>
                        </w:rPr>
                        <w:t xml:space="preserve"> </w:t>
                      </w:r>
                    </w:p>
                    <w:p w14:paraId="005E3F74" w14:textId="77777777" w:rsidR="00703455" w:rsidRDefault="00703455" w:rsidP="00703455">
                      <w:pPr>
                        <w:ind w:left="220" w:firstLine="500"/>
                        <w:rPr>
                          <w:sz w:val="20"/>
                          <w:szCs w:val="20"/>
                        </w:rPr>
                      </w:pPr>
                    </w:p>
                    <w:p w14:paraId="3AB505E1" w14:textId="77777777" w:rsidR="00703455" w:rsidRDefault="00703455" w:rsidP="00703455">
                      <w:pPr>
                        <w:spacing w:after="160" w:line="259" w:lineRule="auto"/>
                        <w:ind w:left="630"/>
                        <w:contextualSpacing/>
                        <w:rPr>
                          <w:sz w:val="20"/>
                          <w:szCs w:val="20"/>
                        </w:rPr>
                      </w:pPr>
                    </w:p>
                    <w:p w14:paraId="4DAF602E" w14:textId="77777777" w:rsidR="00703455" w:rsidRDefault="00703455" w:rsidP="00703455">
                      <w:pPr>
                        <w:spacing w:after="160" w:line="259" w:lineRule="auto"/>
                        <w:ind w:left="630"/>
                        <w:contextualSpacing/>
                        <w:rPr>
                          <w:sz w:val="20"/>
                          <w:szCs w:val="20"/>
                        </w:rPr>
                      </w:pPr>
                    </w:p>
                    <w:p w14:paraId="5C09ABF6" w14:textId="77777777" w:rsidR="00703455" w:rsidRPr="00F34A15" w:rsidRDefault="00703455" w:rsidP="00703455"/>
                    <w:p w14:paraId="7A16E1BE" w14:textId="77777777" w:rsidR="00703455" w:rsidRDefault="00703455" w:rsidP="00703455">
                      <w:pPr>
                        <w:tabs>
                          <w:tab w:val="left" w:pos="580"/>
                        </w:tabs>
                        <w:kinsoku w:val="0"/>
                        <w:overflowPunct w:val="0"/>
                        <w:ind w:left="220" w:right="196"/>
                        <w:rPr>
                          <w:color w:val="231F20"/>
                          <w:sz w:val="20"/>
                          <w:szCs w:val="20"/>
                        </w:rPr>
                      </w:pPr>
                    </w:p>
                    <w:p w14:paraId="5ADF2D02" w14:textId="77777777" w:rsidR="00703455" w:rsidRPr="00D4591F" w:rsidRDefault="00703455" w:rsidP="00703455">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ECE90A6" w14:textId="77777777" w:rsidR="00703455" w:rsidRDefault="00703455" w:rsidP="00703455">
                      <w:pPr>
                        <w:rPr>
                          <w:rFonts w:cs="Lato"/>
                          <w:sz w:val="20"/>
                          <w:szCs w:val="20"/>
                        </w:rPr>
                      </w:pPr>
                    </w:p>
                    <w:p w14:paraId="159011DD" w14:textId="77777777" w:rsidR="00703455" w:rsidRDefault="00703455" w:rsidP="00703455">
                      <w:pPr>
                        <w:rPr>
                          <w:rFonts w:cs="Lato"/>
                          <w:sz w:val="20"/>
                          <w:szCs w:val="20"/>
                        </w:rPr>
                      </w:pPr>
                    </w:p>
                    <w:p w14:paraId="530A11CB" w14:textId="77777777" w:rsidR="00703455" w:rsidRDefault="00703455" w:rsidP="00703455">
                      <w:pPr>
                        <w:rPr>
                          <w:rFonts w:cs="Lato"/>
                          <w:sz w:val="20"/>
                          <w:szCs w:val="20"/>
                        </w:rPr>
                      </w:pPr>
                    </w:p>
                    <w:p w14:paraId="44596FAA" w14:textId="77777777" w:rsidR="00703455" w:rsidRPr="00BA50C2" w:rsidRDefault="00703455" w:rsidP="00703455">
                      <w:pPr>
                        <w:rPr>
                          <w:rFonts w:cs="Lato"/>
                          <w:sz w:val="20"/>
                          <w:szCs w:val="20"/>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20CB26F" wp14:editId="36B8A04C">
                <wp:simplePos x="0" y="0"/>
                <wp:positionH relativeFrom="column">
                  <wp:posOffset>2030935</wp:posOffset>
                </wp:positionH>
                <wp:positionV relativeFrom="paragraph">
                  <wp:posOffset>227269</wp:posOffset>
                </wp:positionV>
                <wp:extent cx="5829300" cy="6572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4A8152FB" w14:textId="77777777" w:rsidR="00A2299E" w:rsidRPr="005A31A4" w:rsidRDefault="00A2299E" w:rsidP="00A2299E">
                            <w:pPr>
                              <w:rPr>
                                <w:sz w:val="56"/>
                              </w:rPr>
                            </w:pPr>
                            <w:r>
                              <w:rPr>
                                <w:sz w:val="56"/>
                              </w:rPr>
                              <w:t xml:space="preserve">IT Governance </w:t>
                            </w:r>
                            <w:r w:rsidRPr="005A31A4">
                              <w:rPr>
                                <w:sz w:val="56"/>
                              </w:rPr>
                              <w:t>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0CB26F" id="Text Box 29" o:spid="_x0000_s1043" type="#_x0000_t202" style="position:absolute;left:0;text-align:left;margin-left:159.9pt;margin-top:17.9pt;width:459pt;height:51.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" filled="f" stroked="f" strokeweight=".5pt">
                <v:textbox>
                  <w:txbxContent>
                    <w:p w14:paraId="4A8152FB" w14:textId="77777777" w:rsidR="00A2299E" w:rsidRPr="005A31A4" w:rsidRDefault="00A2299E" w:rsidP="00A2299E">
                      <w:pPr>
                        <w:rPr>
                          <w:sz w:val="56"/>
                        </w:rPr>
                      </w:pPr>
                      <w:r>
                        <w:rPr>
                          <w:sz w:val="56"/>
                        </w:rPr>
                        <w:t xml:space="preserve">IT Governance </w:t>
                      </w:r>
                      <w:r w:rsidRPr="005A31A4">
                        <w:rPr>
                          <w:sz w:val="56"/>
                        </w:rPr>
                        <w:t>Policy</w:t>
                      </w:r>
                      <w:r>
                        <w:rPr>
                          <w:sz w:val="56"/>
                        </w:rPr>
                        <w:t xml:space="preserve"> Template</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12635DF" wp14:editId="427626A6">
                <wp:simplePos x="0" y="0"/>
                <wp:positionH relativeFrom="column">
                  <wp:posOffset>6406700</wp:posOffset>
                </wp:positionH>
                <wp:positionV relativeFrom="paragraph">
                  <wp:posOffset>-178415</wp:posOffset>
                </wp:positionV>
                <wp:extent cx="204279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47E628EE" w14:textId="77777777" w:rsidR="00A2299E" w:rsidRPr="00BA50C2" w:rsidRDefault="00A2299E" w:rsidP="00A2299E">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635DF" id="Text Box 31" o:spid="_x0000_s1044" type="#_x0000_t202" style="position:absolute;left:0;text-align:left;margin-left:504.45pt;margin-top:-14.05pt;width:160.8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" filled="f" stroked="f" strokeweight=".5pt">
                <v:textbox>
                  <w:txbxContent>
                    <w:p w14:paraId="47E628EE" w14:textId="77777777" w:rsidR="00A2299E" w:rsidRPr="00BA50C2" w:rsidRDefault="00A2299E" w:rsidP="00A2299E">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3003BF7" wp14:editId="74F82305">
                <wp:simplePos x="0" y="0"/>
                <wp:positionH relativeFrom="column">
                  <wp:posOffset>1531599</wp:posOffset>
                </wp:positionH>
                <wp:positionV relativeFrom="paragraph">
                  <wp:posOffset>-159098</wp:posOffset>
                </wp:positionV>
                <wp:extent cx="2042795" cy="278296"/>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5CB36F75" w14:textId="77777777" w:rsidR="00A2299E" w:rsidRPr="00BA50C2" w:rsidRDefault="00A2299E" w:rsidP="00A2299E">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3BF7" id="Text Box 30" o:spid="_x0000_s1045" type="#_x0000_t202" style="position:absolute;left:0;text-align:left;margin-left:120.6pt;margin-top:-12.55pt;width:160.85pt;height:2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" filled="f" stroked="f" strokeweight=".5pt">
                <v:textbox>
                  <w:txbxContent>
                    <w:p w14:paraId="5CB36F75" w14:textId="77777777" w:rsidR="00A2299E" w:rsidRPr="00BA50C2" w:rsidRDefault="00A2299E" w:rsidP="00A2299E">
                      <w:pPr>
                        <w:rPr>
                          <w:sz w:val="20"/>
                          <w:szCs w:val="20"/>
                        </w:rPr>
                      </w:pPr>
                      <w:r w:rsidRPr="00BA50C2">
                        <w:rPr>
                          <w:sz w:val="20"/>
                          <w:szCs w:val="20"/>
                        </w:rPr>
                        <w:t>Version 1.0</w:t>
                      </w:r>
                    </w:p>
                  </w:txbxContent>
                </v:textbox>
              </v:shape>
            </w:pict>
          </mc:Fallback>
        </mc:AlternateContent>
      </w:r>
      <w:r w:rsidR="00703455">
        <w:br w:type="page"/>
      </w:r>
    </w:p>
    <w:p w14:paraId="5EC30FC8" w14:textId="30724DF3" w:rsidR="00703455" w:rsidRDefault="00754283" w:rsidP="00703455">
      <w:r>
        <w:rPr>
          <w:noProof/>
        </w:rPr>
        <w:lastRenderedPageBreak/>
        <mc:AlternateContent>
          <mc:Choice Requires="wps">
            <w:drawing>
              <wp:anchor distT="0" distB="0" distL="114300" distR="114300" simplePos="0" relativeHeight="251702272" behindDoc="0" locked="0" layoutInCell="1" allowOverlap="1" wp14:anchorId="1B3F8373" wp14:editId="35264B85">
                <wp:simplePos x="0" y="0"/>
                <wp:positionH relativeFrom="column">
                  <wp:posOffset>6467454</wp:posOffset>
                </wp:positionH>
                <wp:positionV relativeFrom="paragraph">
                  <wp:posOffset>-189681</wp:posOffset>
                </wp:positionV>
                <wp:extent cx="2042795" cy="314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BEE7DBC" w14:textId="77777777" w:rsidR="005E16BB" w:rsidRPr="00BA50C2" w:rsidRDefault="005E16BB" w:rsidP="005E16BB">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F8373" id="Text Box 27" o:spid="_x0000_s1046" type="#_x0000_t202" style="position:absolute;margin-left:509.25pt;margin-top:-14.95pt;width:160.8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" filled="f" stroked="f" strokeweight=".5pt">
                <v:textbox>
                  <w:txbxContent>
                    <w:p w14:paraId="2BEE7DBC" w14:textId="77777777" w:rsidR="005E16BB" w:rsidRPr="00BA50C2" w:rsidRDefault="005E16BB" w:rsidP="005E16BB">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BDED3A4" wp14:editId="147A0E84">
                <wp:simplePos x="0" y="0"/>
                <wp:positionH relativeFrom="column">
                  <wp:posOffset>1527421</wp:posOffset>
                </wp:positionH>
                <wp:positionV relativeFrom="paragraph">
                  <wp:posOffset>-174072</wp:posOffset>
                </wp:positionV>
                <wp:extent cx="2042795" cy="2781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42795" cy="278130"/>
                        </a:xfrm>
                        <a:prstGeom prst="rect">
                          <a:avLst/>
                        </a:prstGeom>
                        <a:noFill/>
                        <a:ln w="6350">
                          <a:noFill/>
                        </a:ln>
                      </wps:spPr>
                      <wps:txbx>
                        <w:txbxContent>
                          <w:p w14:paraId="3A52FB49" w14:textId="77777777" w:rsidR="005E16BB" w:rsidRPr="00BA50C2" w:rsidRDefault="005E16BB" w:rsidP="005E16BB">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D3A4" id="Text Box 22" o:spid="_x0000_s1047" type="#_x0000_t202" style="position:absolute;margin-left:120.25pt;margin-top:-13.7pt;width:160.85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" filled="f" stroked="f" strokeweight=".5pt">
                <v:textbox>
                  <w:txbxContent>
                    <w:p w14:paraId="3A52FB49" w14:textId="77777777" w:rsidR="005E16BB" w:rsidRPr="00BA50C2" w:rsidRDefault="005E16BB" w:rsidP="005E16BB">
                      <w:pPr>
                        <w:rPr>
                          <w:sz w:val="20"/>
                          <w:szCs w:val="20"/>
                        </w:rPr>
                      </w:pPr>
                      <w:r w:rsidRPr="00BA50C2">
                        <w:rPr>
                          <w:sz w:val="20"/>
                          <w:szCs w:val="20"/>
                        </w:rPr>
                        <w:t>Version 1.0</w:t>
                      </w:r>
                    </w:p>
                  </w:txbxContent>
                </v:textbox>
              </v:shape>
            </w:pict>
          </mc:Fallback>
        </mc:AlternateContent>
      </w:r>
    </w:p>
    <w:p w14:paraId="10D76FDD" w14:textId="1E5313F2" w:rsidR="00703455" w:rsidRDefault="00754283">
      <w:r>
        <w:rPr>
          <w:noProof/>
        </w:rPr>
        <mc:AlternateContent>
          <mc:Choice Requires="wps">
            <w:drawing>
              <wp:anchor distT="0" distB="0" distL="114300" distR="114300" simplePos="0" relativeHeight="251698176" behindDoc="0" locked="0" layoutInCell="1" allowOverlap="1" wp14:anchorId="3AF7D486" wp14:editId="1E39CD5A">
                <wp:simplePos x="0" y="0"/>
                <wp:positionH relativeFrom="column">
                  <wp:posOffset>1970057</wp:posOffset>
                </wp:positionH>
                <wp:positionV relativeFrom="paragraph">
                  <wp:posOffset>29722</wp:posOffset>
                </wp:positionV>
                <wp:extent cx="5829300" cy="657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241E3F31" w14:textId="77777777" w:rsidR="005E16BB" w:rsidRPr="005A31A4" w:rsidRDefault="005E16BB" w:rsidP="005E16BB">
                            <w:pPr>
                              <w:rPr>
                                <w:sz w:val="56"/>
                              </w:rPr>
                            </w:pPr>
                            <w:r>
                              <w:rPr>
                                <w:sz w:val="56"/>
                              </w:rPr>
                              <w:t xml:space="preserve">IT Governance </w:t>
                            </w:r>
                            <w:r w:rsidRPr="005A31A4">
                              <w:rPr>
                                <w:sz w:val="56"/>
                              </w:rPr>
                              <w:t>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F7D486" id="Text Box 21" o:spid="_x0000_s1048" type="#_x0000_t202" style="position:absolute;margin-left:155.1pt;margin-top:2.35pt;width:459pt;height:51.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" filled="f" stroked="f" strokeweight=".5pt">
                <v:textbox>
                  <w:txbxContent>
                    <w:p w14:paraId="241E3F31" w14:textId="77777777" w:rsidR="005E16BB" w:rsidRPr="005A31A4" w:rsidRDefault="005E16BB" w:rsidP="005E16BB">
                      <w:pPr>
                        <w:rPr>
                          <w:sz w:val="56"/>
                        </w:rPr>
                      </w:pPr>
                      <w:r>
                        <w:rPr>
                          <w:sz w:val="56"/>
                        </w:rPr>
                        <w:t xml:space="preserve">IT Governance </w:t>
                      </w:r>
                      <w:r w:rsidRPr="005A31A4">
                        <w:rPr>
                          <w:sz w:val="56"/>
                        </w:rPr>
                        <w:t>Policy</w:t>
                      </w:r>
                      <w:r>
                        <w:rPr>
                          <w:sz w:val="56"/>
                        </w:rPr>
                        <w:t xml:space="preserve"> Template</w:t>
                      </w:r>
                    </w:p>
                  </w:txbxContent>
                </v:textbox>
              </v:shape>
            </w:pict>
          </mc:Fallback>
        </mc:AlternateContent>
      </w:r>
    </w:p>
    <w:p w14:paraId="0D26B82F" w14:textId="534D6CE4" w:rsidR="000C2A9F" w:rsidRDefault="000C2A9F"/>
    <w:p w14:paraId="2CB4995B" w14:textId="5E813820" w:rsidR="00D11944" w:rsidRDefault="00D11944" w:rsidP="005A31A4"/>
    <w:p w14:paraId="783F52FE" w14:textId="23736C49" w:rsidR="00D11944" w:rsidRDefault="00703455">
      <w:r>
        <w:rPr>
          <w:noProof/>
        </w:rPr>
        <mc:AlternateContent>
          <mc:Choice Requires="wps">
            <w:drawing>
              <wp:anchor distT="0" distB="0" distL="114300" distR="114300" simplePos="0" relativeHeight="251696128" behindDoc="0" locked="0" layoutInCell="1" allowOverlap="1" wp14:anchorId="2F35123B" wp14:editId="091C1D9E">
                <wp:simplePos x="0" y="0"/>
                <wp:positionH relativeFrom="column">
                  <wp:posOffset>1385447</wp:posOffset>
                </wp:positionH>
                <wp:positionV relativeFrom="paragraph">
                  <wp:posOffset>505624</wp:posOffset>
                </wp:positionV>
                <wp:extent cx="5803900" cy="7315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03900" cy="7315200"/>
                        </a:xfrm>
                        <a:prstGeom prst="rect">
                          <a:avLst/>
                        </a:prstGeom>
                        <a:noFill/>
                        <a:ln w="6350">
                          <a:noFill/>
                        </a:ln>
                      </wps:spPr>
                      <wps:txbx>
                        <w:txbxContent>
                          <w:p w14:paraId="6248CDA9" w14:textId="77777777" w:rsidR="00D11944" w:rsidRPr="00D11944" w:rsidRDefault="00D11944" w:rsidP="00D11944">
                            <w:pPr>
                              <w:rPr>
                                <w:rFonts w:cstheme="minorHAnsi"/>
                                <w:sz w:val="20"/>
                                <w:szCs w:val="20"/>
                              </w:rPr>
                            </w:pPr>
                          </w:p>
                          <w:p w14:paraId="1E06BEF6" w14:textId="77777777" w:rsidR="00D11944" w:rsidRDefault="00D11944" w:rsidP="009D2641">
                            <w:pPr>
                              <w:pStyle w:val="Heading2"/>
                              <w:ind w:left="0"/>
                              <w:rPr>
                                <w:rFonts w:asciiTheme="minorHAnsi" w:hAnsiTheme="minorHAnsi" w:cstheme="minorHAnsi"/>
                                <w:i w:val="0"/>
                                <w:sz w:val="20"/>
                                <w:szCs w:val="20"/>
                              </w:rPr>
                            </w:pPr>
                          </w:p>
                          <w:p w14:paraId="5B6E678F" w14:textId="6D601103" w:rsidR="00D11944" w:rsidRPr="00D11944" w:rsidRDefault="000810A4" w:rsidP="009D2641">
                            <w:pPr>
                              <w:pStyle w:val="Heading2"/>
                              <w:ind w:left="0"/>
                              <w:rPr>
                                <w:rFonts w:asciiTheme="minorHAnsi" w:hAnsiTheme="minorHAnsi" w:cstheme="minorHAnsi"/>
                                <w:sz w:val="20"/>
                                <w:szCs w:val="20"/>
                              </w:rPr>
                            </w:pPr>
                            <w:r>
                              <w:rPr>
                                <w:rFonts w:asciiTheme="minorHAnsi" w:hAnsiTheme="minorHAnsi"/>
                                <w:i w:val="0"/>
                                <w:color w:val="231F20"/>
                              </w:rPr>
                              <w:t>9</w:t>
                            </w:r>
                            <w:r w:rsidR="00D11944" w:rsidRPr="00647EBD">
                              <w:rPr>
                                <w:rFonts w:asciiTheme="minorHAnsi" w:hAnsiTheme="minorHAnsi"/>
                                <w:i w:val="0"/>
                                <w:color w:val="231F20"/>
                              </w:rPr>
                              <w:t xml:space="preserve">.0 </w:t>
                            </w:r>
                            <w:r w:rsidR="00EE192C">
                              <w:rPr>
                                <w:rFonts w:asciiTheme="minorHAnsi" w:hAnsiTheme="minorHAnsi"/>
                                <w:i w:val="0"/>
                                <w:color w:val="231F20"/>
                              </w:rPr>
                              <w:t xml:space="preserve">       </w:t>
                            </w:r>
                            <w:r w:rsidR="00D11944" w:rsidRPr="00D11944">
                              <w:rPr>
                                <w:rFonts w:asciiTheme="minorHAnsi" w:hAnsiTheme="minorHAnsi" w:cstheme="minorHAnsi"/>
                                <w:i w:val="0"/>
                              </w:rPr>
                              <w:t>Performance/K</w:t>
                            </w:r>
                            <w:r w:rsidR="00D11944">
                              <w:rPr>
                                <w:rFonts w:asciiTheme="minorHAnsi" w:hAnsiTheme="minorHAnsi" w:cstheme="minorHAnsi"/>
                                <w:i w:val="0"/>
                              </w:rPr>
                              <w:t>ey Performance Indicators</w:t>
                            </w:r>
                            <w:r w:rsidR="004D35C0">
                              <w:rPr>
                                <w:rFonts w:asciiTheme="minorHAnsi" w:hAnsiTheme="minorHAnsi" w:cstheme="minorHAnsi"/>
                                <w:i w:val="0"/>
                              </w:rPr>
                              <w:t xml:space="preserve"> (KPIs)</w:t>
                            </w:r>
                          </w:p>
                          <w:p w14:paraId="3587BDE1" w14:textId="77777777" w:rsidR="00D11944" w:rsidRPr="00D11944" w:rsidRDefault="00D11944" w:rsidP="009D2641">
                            <w:pPr>
                              <w:rPr>
                                <w:rFonts w:cstheme="minorHAnsi"/>
                                <w:sz w:val="20"/>
                                <w:szCs w:val="20"/>
                              </w:rPr>
                            </w:pPr>
                          </w:p>
                          <w:p w14:paraId="1897F058" w14:textId="50D93186" w:rsidR="00D11944" w:rsidRPr="004D35C0" w:rsidRDefault="00D11944" w:rsidP="009D2641">
                            <w:pPr>
                              <w:rPr>
                                <w:rFonts w:cstheme="minorHAnsi"/>
                                <w:sz w:val="20"/>
                                <w:szCs w:val="20"/>
                              </w:rPr>
                            </w:pPr>
                            <w:r>
                              <w:rPr>
                                <w:rFonts w:cstheme="minorHAnsi"/>
                                <w:sz w:val="20"/>
                                <w:szCs w:val="20"/>
                              </w:rPr>
                              <w:t xml:space="preserve">A. </w:t>
                            </w:r>
                            <w:r w:rsidRPr="00D11944">
                              <w:rPr>
                                <w:rFonts w:cstheme="minorHAnsi"/>
                                <w:sz w:val="20"/>
                                <w:szCs w:val="20"/>
                              </w:rPr>
                              <w:t xml:space="preserve">Provide a </w:t>
                            </w:r>
                            <w:r>
                              <w:rPr>
                                <w:rFonts w:cstheme="minorHAnsi"/>
                                <w:sz w:val="20"/>
                                <w:szCs w:val="20"/>
                              </w:rPr>
                              <w:t xml:space="preserve">list </w:t>
                            </w:r>
                            <w:r w:rsidRPr="00D11944">
                              <w:rPr>
                                <w:rFonts w:cstheme="minorHAnsi"/>
                                <w:sz w:val="20"/>
                                <w:szCs w:val="20"/>
                              </w:rPr>
                              <w:t>of Key Performance Indicator</w:t>
                            </w:r>
                            <w:r>
                              <w:rPr>
                                <w:rFonts w:cstheme="minorHAnsi"/>
                                <w:sz w:val="20"/>
                                <w:szCs w:val="20"/>
                              </w:rPr>
                              <w:t xml:space="preserve">s, </w:t>
                            </w:r>
                            <w:r w:rsidRPr="00D11944">
                              <w:rPr>
                                <w:rFonts w:cstheme="minorHAnsi"/>
                                <w:sz w:val="20"/>
                                <w:szCs w:val="20"/>
                              </w:rPr>
                              <w:t>stating how</w:t>
                            </w:r>
                            <w:r>
                              <w:rPr>
                                <w:rFonts w:cstheme="minorHAnsi"/>
                                <w:sz w:val="20"/>
                                <w:szCs w:val="20"/>
                              </w:rPr>
                              <w:t xml:space="preserve"> these metrics will be used to assess company performance. Some of the metrics should be tied directly to the performance of the IT systems</w:t>
                            </w:r>
                            <w:r w:rsidR="004D35C0">
                              <w:rPr>
                                <w:rFonts w:cstheme="minorHAnsi"/>
                                <w:sz w:val="20"/>
                                <w:szCs w:val="20"/>
                              </w:rPr>
                              <w:t>. Asses how well the IT systems are in</w:t>
                            </w:r>
                            <w:r>
                              <w:rPr>
                                <w:rFonts w:cstheme="minorHAnsi"/>
                                <w:sz w:val="20"/>
                                <w:szCs w:val="20"/>
                              </w:rPr>
                              <w:t xml:space="preserve"> supporting the company’s business goals</w:t>
                            </w:r>
                            <w:r w:rsidR="004D35C0">
                              <w:rPr>
                                <w:rFonts w:cstheme="minorHAnsi"/>
                                <w:sz w:val="20"/>
                                <w:szCs w:val="20"/>
                              </w:rPr>
                              <w:t xml:space="preserve">. The KPIs should define who is responsible for accomplishing the goal, how the measure will be used and the time frame. </w:t>
                            </w:r>
                          </w:p>
                          <w:p w14:paraId="58875901" w14:textId="77777777" w:rsidR="00D11944" w:rsidRDefault="00D11944" w:rsidP="009D2641">
                            <w:pPr>
                              <w:pStyle w:val="Heading2"/>
                              <w:kinsoku w:val="0"/>
                              <w:overflowPunct w:val="0"/>
                              <w:ind w:left="0"/>
                              <w:rPr>
                                <w:rFonts w:asciiTheme="minorHAnsi" w:hAnsiTheme="minorHAnsi"/>
                                <w:i w:val="0"/>
                                <w:color w:val="231F20"/>
                              </w:rPr>
                            </w:pPr>
                          </w:p>
                          <w:p w14:paraId="03D8B2CC" w14:textId="6DF50F7D" w:rsidR="00D11944" w:rsidRDefault="000810A4" w:rsidP="009D2641">
                            <w:pPr>
                              <w:pStyle w:val="Heading2"/>
                              <w:kinsoku w:val="0"/>
                              <w:overflowPunct w:val="0"/>
                              <w:ind w:left="0"/>
                              <w:rPr>
                                <w:rFonts w:asciiTheme="minorHAnsi" w:hAnsiTheme="minorHAnsi"/>
                                <w:i w:val="0"/>
                                <w:color w:val="231F20"/>
                              </w:rPr>
                            </w:pPr>
                            <w:r>
                              <w:rPr>
                                <w:rFonts w:asciiTheme="minorHAnsi" w:hAnsiTheme="minorHAnsi"/>
                                <w:i w:val="0"/>
                                <w:color w:val="231F20"/>
                              </w:rPr>
                              <w:t>10</w:t>
                            </w:r>
                            <w:r w:rsidR="004D35C0">
                              <w:rPr>
                                <w:rFonts w:asciiTheme="minorHAnsi" w:hAnsiTheme="minorHAnsi"/>
                                <w:i w:val="0"/>
                                <w:color w:val="231F20"/>
                              </w:rPr>
                              <w:t xml:space="preserve">.0 </w:t>
                            </w:r>
                            <w:r w:rsidR="00EE192C">
                              <w:rPr>
                                <w:rFonts w:asciiTheme="minorHAnsi" w:hAnsiTheme="minorHAnsi"/>
                                <w:i w:val="0"/>
                                <w:color w:val="231F20"/>
                              </w:rPr>
                              <w:t xml:space="preserve">     </w:t>
                            </w:r>
                            <w:r w:rsidR="00D11944">
                              <w:rPr>
                                <w:rFonts w:asciiTheme="minorHAnsi" w:hAnsiTheme="minorHAnsi"/>
                                <w:i w:val="0"/>
                                <w:color w:val="231F20"/>
                              </w:rPr>
                              <w:t>References</w:t>
                            </w:r>
                          </w:p>
                          <w:p w14:paraId="2B4FDDE7" w14:textId="77777777" w:rsidR="00D11944" w:rsidRDefault="00D11944" w:rsidP="009D2641"/>
                          <w:p w14:paraId="3200BDB0" w14:textId="77777777" w:rsidR="00D11944" w:rsidRPr="00D11944" w:rsidRDefault="00052F09" w:rsidP="009D2641">
                            <w:pPr>
                              <w:rPr>
                                <w:sz w:val="20"/>
                                <w:szCs w:val="20"/>
                              </w:rPr>
                            </w:pPr>
                            <w:hyperlink r:id="rId35" w:history="1">
                              <w:r w:rsidR="00D11944" w:rsidRPr="00D11944">
                                <w:rPr>
                                  <w:rStyle w:val="Hyperlink"/>
                                  <w:sz w:val="20"/>
                                  <w:szCs w:val="20"/>
                                </w:rPr>
                                <w:t>http://scholarworks.lib.csusb.edu/cgi/viewcontent.cgi?article=1252&amp;context=jitim</w:t>
                              </w:r>
                            </w:hyperlink>
                          </w:p>
                          <w:p w14:paraId="6179C973" w14:textId="77777777" w:rsidR="00D11944" w:rsidRPr="00D11944" w:rsidRDefault="00D11944" w:rsidP="009D2641">
                            <w:pPr>
                              <w:rPr>
                                <w:sz w:val="20"/>
                                <w:szCs w:val="20"/>
                              </w:rPr>
                            </w:pPr>
                          </w:p>
                          <w:p w14:paraId="59FD3CF3" w14:textId="586FB717" w:rsidR="00D11944" w:rsidRPr="00703455" w:rsidRDefault="00052F09" w:rsidP="009D2641">
                            <w:pPr>
                              <w:rPr>
                                <w:sz w:val="20"/>
                                <w:szCs w:val="20"/>
                              </w:rPr>
                            </w:pPr>
                            <w:hyperlink r:id="rId36" w:history="1">
                              <w:r w:rsidR="00D11944" w:rsidRPr="00D11944">
                                <w:rPr>
                                  <w:rStyle w:val="Hyperlink"/>
                                  <w:sz w:val="20"/>
                                  <w:szCs w:val="20"/>
                                </w:rPr>
                                <w:t>http://www.wiu.edu/university_technology/other_info/it_strategic_plan_and_governance/pdf/IT_Governance_Framework.pdf</w:t>
                              </w:r>
                            </w:hyperlink>
                          </w:p>
                          <w:p w14:paraId="63182971" w14:textId="77777777" w:rsidR="00D11944" w:rsidRDefault="00D11944" w:rsidP="009D2641">
                            <w:pPr>
                              <w:pStyle w:val="Heading2"/>
                              <w:ind w:left="0"/>
                              <w:rPr>
                                <w:rFonts w:asciiTheme="minorHAnsi" w:hAnsiTheme="minorHAnsi" w:cstheme="minorHAnsi"/>
                                <w:i w:val="0"/>
                                <w:sz w:val="20"/>
                                <w:szCs w:val="20"/>
                              </w:rPr>
                            </w:pPr>
                          </w:p>
                          <w:p w14:paraId="0346924A" w14:textId="6F416C83" w:rsidR="00D11944" w:rsidRPr="00A2299E" w:rsidRDefault="00703455" w:rsidP="009D2641">
                            <w:pPr>
                              <w:pStyle w:val="Heading1"/>
                              <w:kinsoku w:val="0"/>
                              <w:overflowPunct w:val="0"/>
                              <w:ind w:left="0"/>
                              <w:rPr>
                                <w:rFonts w:asciiTheme="minorHAnsi" w:hAnsiTheme="minorHAnsi"/>
                                <w:color w:val="231F20"/>
                                <w:u w:val="none"/>
                              </w:rPr>
                            </w:pPr>
                            <w:r w:rsidRPr="00A2299E">
                              <w:rPr>
                                <w:rFonts w:asciiTheme="minorHAnsi" w:hAnsiTheme="minorHAnsi"/>
                                <w:bCs w:val="0"/>
                                <w:u w:val="none"/>
                              </w:rPr>
                              <w:t>1</w:t>
                            </w:r>
                            <w:r w:rsidR="000810A4">
                              <w:rPr>
                                <w:rFonts w:asciiTheme="minorHAnsi" w:hAnsiTheme="minorHAnsi"/>
                                <w:bCs w:val="0"/>
                                <w:u w:val="none"/>
                              </w:rPr>
                              <w:t>1</w:t>
                            </w:r>
                            <w:r w:rsidR="00D11944" w:rsidRPr="00A2299E">
                              <w:rPr>
                                <w:rFonts w:asciiTheme="minorHAnsi" w:hAnsiTheme="minorHAnsi"/>
                                <w:color w:val="231F20"/>
                                <w:u w:val="none"/>
                              </w:rPr>
                              <w:t>.0</w:t>
                            </w:r>
                            <w:r w:rsidR="00D11944" w:rsidRPr="00A2299E">
                              <w:rPr>
                                <w:rFonts w:asciiTheme="minorHAnsi" w:hAnsiTheme="minorHAnsi"/>
                                <w:color w:val="231F20"/>
                                <w:u w:val="none"/>
                              </w:rPr>
                              <w:tab/>
                              <w:t>Applicability</w:t>
                            </w:r>
                          </w:p>
                          <w:p w14:paraId="4566D316" w14:textId="77777777" w:rsidR="00D11944" w:rsidRDefault="00D11944" w:rsidP="009D2641">
                            <w:pPr>
                              <w:pStyle w:val="BodyText"/>
                              <w:kinsoku w:val="0"/>
                              <w:overflowPunct w:val="0"/>
                              <w:spacing w:line="274" w:lineRule="exact"/>
                              <w:jc w:val="both"/>
                              <w:rPr>
                                <w:rFonts w:asciiTheme="minorHAnsi" w:hAnsiTheme="minorHAnsi"/>
                                <w:color w:val="231F20"/>
                                <w:sz w:val="20"/>
                                <w:szCs w:val="20"/>
                              </w:rPr>
                            </w:pPr>
                          </w:p>
                          <w:p w14:paraId="14BCC14C" w14:textId="1538D086" w:rsidR="00D11944" w:rsidRDefault="00D11944" w:rsidP="009D2641">
                            <w:pPr>
                              <w:pStyle w:val="BodyText"/>
                              <w:kinsoku w:val="0"/>
                              <w:overflowPunct w:val="0"/>
                              <w:spacing w:line="274" w:lineRule="exact"/>
                              <w:rPr>
                                <w:rFonts w:asciiTheme="minorHAnsi" w:hAnsiTheme="minorHAnsi"/>
                                <w:sz w:val="20"/>
                                <w:szCs w:val="20"/>
                              </w:rPr>
                            </w:pPr>
                            <w:r w:rsidRPr="002A35DF">
                              <w:rPr>
                                <w:rFonts w:asciiTheme="minorHAnsi" w:hAnsiTheme="minorHAnsi"/>
                                <w:color w:val="231F20"/>
                                <w:sz w:val="20"/>
                                <w:szCs w:val="20"/>
                              </w:rPr>
                              <w:t xml:space="preserve">A. </w:t>
                            </w:r>
                            <w:r w:rsidR="00703455">
                              <w:rPr>
                                <w:rFonts w:asciiTheme="minorHAnsi" w:hAnsiTheme="minorHAnsi"/>
                                <w:color w:val="231F20"/>
                                <w:sz w:val="20"/>
                                <w:szCs w:val="20"/>
                              </w:rPr>
                              <w:t xml:space="preserve">Describe the applicability of this policy. Does it include only major IT systems over a specific threshold? If so, explain. </w:t>
                            </w:r>
                          </w:p>
                          <w:p w14:paraId="285043F9" w14:textId="77777777" w:rsidR="00D11944" w:rsidRPr="002A35DF" w:rsidRDefault="00D11944" w:rsidP="009D2641">
                            <w:pPr>
                              <w:pStyle w:val="BodyText"/>
                              <w:kinsoku w:val="0"/>
                              <w:overflowPunct w:val="0"/>
                              <w:spacing w:line="274" w:lineRule="exact"/>
                              <w:rPr>
                                <w:rFonts w:asciiTheme="minorHAnsi" w:hAnsiTheme="minorHAnsi"/>
                                <w:sz w:val="20"/>
                                <w:szCs w:val="20"/>
                              </w:rPr>
                            </w:pPr>
                          </w:p>
                          <w:p w14:paraId="2A4C6640" w14:textId="5591B849" w:rsidR="00D11944" w:rsidRPr="00647EBD" w:rsidRDefault="000810A4" w:rsidP="009D2641">
                            <w:pPr>
                              <w:pStyle w:val="Heading1"/>
                              <w:kinsoku w:val="0"/>
                              <w:overflowPunct w:val="0"/>
                              <w:ind w:left="0"/>
                              <w:rPr>
                                <w:rFonts w:asciiTheme="minorHAnsi" w:hAnsiTheme="minorHAnsi"/>
                                <w:color w:val="231F20"/>
                                <w:u w:val="none"/>
                              </w:rPr>
                            </w:pPr>
                            <w:r>
                              <w:rPr>
                                <w:rFonts w:asciiTheme="minorHAnsi" w:hAnsiTheme="minorHAnsi"/>
                                <w:color w:val="231F20"/>
                                <w:u w:val="none"/>
                              </w:rPr>
                              <w:t>12</w:t>
                            </w:r>
                            <w:r w:rsidR="00D11944" w:rsidRPr="00647EBD">
                              <w:rPr>
                                <w:rFonts w:asciiTheme="minorHAnsi" w:hAnsiTheme="minorHAnsi"/>
                                <w:color w:val="231F20"/>
                                <w:u w:val="none"/>
                              </w:rPr>
                              <w:t xml:space="preserve">.0 </w:t>
                            </w:r>
                            <w:r w:rsidR="00D11944" w:rsidRPr="00647EBD">
                              <w:rPr>
                                <w:rFonts w:asciiTheme="minorHAnsi" w:hAnsiTheme="minorHAnsi"/>
                                <w:color w:val="231F20"/>
                                <w:u w:val="none"/>
                              </w:rPr>
                              <w:tab/>
                              <w:t>Other Applicable Policies</w:t>
                            </w:r>
                          </w:p>
                          <w:p w14:paraId="4FFB60F8" w14:textId="77777777" w:rsidR="00D11944" w:rsidRDefault="00D11944" w:rsidP="009D2641"/>
                          <w:p w14:paraId="79C3DB03" w14:textId="247B5714" w:rsidR="00D11944" w:rsidRDefault="00D11944" w:rsidP="009D2641">
                            <w:pPr>
                              <w:rPr>
                                <w:sz w:val="20"/>
                                <w:szCs w:val="20"/>
                              </w:rPr>
                            </w:pPr>
                            <w:r w:rsidRPr="00BA50C2">
                              <w:rPr>
                                <w:sz w:val="20"/>
                                <w:szCs w:val="20"/>
                              </w:rPr>
                              <w:t xml:space="preserve">A. </w:t>
                            </w:r>
                            <w:r w:rsidR="00703455">
                              <w:rPr>
                                <w:sz w:val="20"/>
                                <w:szCs w:val="20"/>
                              </w:rPr>
                              <w:t>See our Company’s Cybersecurity Policy.</w:t>
                            </w:r>
                          </w:p>
                          <w:p w14:paraId="69B608E2" w14:textId="77777777" w:rsidR="00D11944" w:rsidRDefault="00D11944" w:rsidP="00D11944">
                            <w:pPr>
                              <w:ind w:left="220" w:firstLine="500"/>
                              <w:rPr>
                                <w:sz w:val="20"/>
                                <w:szCs w:val="20"/>
                              </w:rPr>
                            </w:pPr>
                          </w:p>
                          <w:p w14:paraId="01C83B82" w14:textId="77777777" w:rsidR="00D11944" w:rsidRDefault="00D11944" w:rsidP="00D11944">
                            <w:pPr>
                              <w:ind w:left="220" w:firstLine="500"/>
                              <w:rPr>
                                <w:sz w:val="20"/>
                                <w:szCs w:val="20"/>
                              </w:rPr>
                            </w:pPr>
                          </w:p>
                          <w:p w14:paraId="799FA651" w14:textId="77777777" w:rsidR="00D11944" w:rsidRDefault="00D11944" w:rsidP="00D11944">
                            <w:pPr>
                              <w:spacing w:after="160" w:line="259" w:lineRule="auto"/>
                              <w:ind w:left="630"/>
                              <w:contextualSpacing/>
                              <w:rPr>
                                <w:sz w:val="20"/>
                                <w:szCs w:val="20"/>
                              </w:rPr>
                            </w:pPr>
                          </w:p>
                          <w:p w14:paraId="7CBC6530" w14:textId="77777777" w:rsidR="00D11944" w:rsidRDefault="00D11944" w:rsidP="00D11944">
                            <w:pPr>
                              <w:spacing w:after="160" w:line="259" w:lineRule="auto"/>
                              <w:ind w:left="630"/>
                              <w:contextualSpacing/>
                              <w:rPr>
                                <w:sz w:val="20"/>
                                <w:szCs w:val="20"/>
                              </w:rPr>
                            </w:pPr>
                          </w:p>
                          <w:p w14:paraId="6282EBA1" w14:textId="77777777" w:rsidR="00D11944" w:rsidRPr="00F34A15" w:rsidRDefault="00D11944" w:rsidP="00D11944"/>
                          <w:p w14:paraId="53966FCE" w14:textId="77777777" w:rsidR="00D11944" w:rsidRDefault="00D11944" w:rsidP="00D11944">
                            <w:pPr>
                              <w:tabs>
                                <w:tab w:val="left" w:pos="580"/>
                              </w:tabs>
                              <w:kinsoku w:val="0"/>
                              <w:overflowPunct w:val="0"/>
                              <w:ind w:left="220" w:right="196"/>
                              <w:rPr>
                                <w:color w:val="231F20"/>
                                <w:sz w:val="20"/>
                                <w:szCs w:val="20"/>
                              </w:rPr>
                            </w:pPr>
                          </w:p>
                          <w:p w14:paraId="4D4C1664" w14:textId="77777777" w:rsidR="00D11944" w:rsidRPr="00D4591F" w:rsidRDefault="00D11944" w:rsidP="00D11944">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B03CB06" w14:textId="77777777" w:rsidR="00D11944" w:rsidRDefault="00D11944" w:rsidP="00D11944">
                            <w:pPr>
                              <w:rPr>
                                <w:rFonts w:cs="Lato"/>
                                <w:sz w:val="20"/>
                                <w:szCs w:val="20"/>
                              </w:rPr>
                            </w:pPr>
                          </w:p>
                          <w:p w14:paraId="5B909712" w14:textId="77777777" w:rsidR="00D11944" w:rsidRDefault="00D11944" w:rsidP="00D11944">
                            <w:pPr>
                              <w:rPr>
                                <w:rFonts w:cs="Lato"/>
                                <w:sz w:val="20"/>
                                <w:szCs w:val="20"/>
                              </w:rPr>
                            </w:pPr>
                          </w:p>
                          <w:p w14:paraId="55006AF9" w14:textId="37EEA14A" w:rsidR="00D11944" w:rsidRPr="00BA50C2" w:rsidRDefault="00EE192C" w:rsidP="00D11944">
                            <w:pPr>
                              <w:rPr>
                                <w:rFonts w:cs="Lato"/>
                                <w:sz w:val="20"/>
                                <w:szCs w:val="20"/>
                              </w:rPr>
                            </w:pPr>
                            <w:r>
                              <w:rPr>
                                <w:rFonts w:cs="Lato"/>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123B" id="Text Box 20" o:spid="_x0000_s1049" type="#_x0000_t202" style="position:absolute;margin-left:109.1pt;margin-top:39.8pt;width:457pt;height:8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" filled="f" stroked="f" strokeweight=".5pt">
                <v:textbox>
                  <w:txbxContent>
                    <w:p w14:paraId="6248CDA9" w14:textId="77777777" w:rsidR="00D11944" w:rsidRPr="00D11944" w:rsidRDefault="00D11944" w:rsidP="00D11944">
                      <w:pPr>
                        <w:rPr>
                          <w:rFonts w:cstheme="minorHAnsi"/>
                          <w:sz w:val="20"/>
                          <w:szCs w:val="20"/>
                        </w:rPr>
                      </w:pPr>
                    </w:p>
                    <w:p w14:paraId="1E06BEF6" w14:textId="77777777" w:rsidR="00D11944" w:rsidRDefault="00D11944" w:rsidP="009D2641">
                      <w:pPr>
                        <w:pStyle w:val="Heading2"/>
                        <w:ind w:left="0"/>
                        <w:rPr>
                          <w:rFonts w:asciiTheme="minorHAnsi" w:hAnsiTheme="minorHAnsi" w:cstheme="minorHAnsi"/>
                          <w:i w:val="0"/>
                          <w:sz w:val="20"/>
                          <w:szCs w:val="20"/>
                        </w:rPr>
                      </w:pPr>
                    </w:p>
                    <w:p w14:paraId="5B6E678F" w14:textId="6D601103" w:rsidR="00D11944" w:rsidRPr="00D11944" w:rsidRDefault="000810A4" w:rsidP="009D2641">
                      <w:pPr>
                        <w:pStyle w:val="Heading2"/>
                        <w:ind w:left="0"/>
                        <w:rPr>
                          <w:rFonts w:asciiTheme="minorHAnsi" w:hAnsiTheme="minorHAnsi" w:cstheme="minorHAnsi"/>
                          <w:sz w:val="20"/>
                          <w:szCs w:val="20"/>
                        </w:rPr>
                      </w:pPr>
                      <w:r>
                        <w:rPr>
                          <w:rFonts w:asciiTheme="minorHAnsi" w:hAnsiTheme="minorHAnsi"/>
                          <w:i w:val="0"/>
                          <w:color w:val="231F20"/>
                        </w:rPr>
                        <w:t>9</w:t>
                      </w:r>
                      <w:r w:rsidR="00D11944" w:rsidRPr="00647EBD">
                        <w:rPr>
                          <w:rFonts w:asciiTheme="minorHAnsi" w:hAnsiTheme="minorHAnsi"/>
                          <w:i w:val="0"/>
                          <w:color w:val="231F20"/>
                        </w:rPr>
                        <w:t xml:space="preserve">.0 </w:t>
                      </w:r>
                      <w:r w:rsidR="00EE192C">
                        <w:rPr>
                          <w:rFonts w:asciiTheme="minorHAnsi" w:hAnsiTheme="minorHAnsi"/>
                          <w:i w:val="0"/>
                          <w:color w:val="231F20"/>
                        </w:rPr>
                        <w:t xml:space="preserve">       </w:t>
                      </w:r>
                      <w:r w:rsidR="00D11944" w:rsidRPr="00D11944">
                        <w:rPr>
                          <w:rFonts w:asciiTheme="minorHAnsi" w:hAnsiTheme="minorHAnsi" w:cstheme="minorHAnsi"/>
                          <w:i w:val="0"/>
                        </w:rPr>
                        <w:t>Performance/K</w:t>
                      </w:r>
                      <w:r w:rsidR="00D11944">
                        <w:rPr>
                          <w:rFonts w:asciiTheme="minorHAnsi" w:hAnsiTheme="minorHAnsi" w:cstheme="minorHAnsi"/>
                          <w:i w:val="0"/>
                        </w:rPr>
                        <w:t>ey Performance Indicators</w:t>
                      </w:r>
                      <w:r w:rsidR="004D35C0">
                        <w:rPr>
                          <w:rFonts w:asciiTheme="minorHAnsi" w:hAnsiTheme="minorHAnsi" w:cstheme="minorHAnsi"/>
                          <w:i w:val="0"/>
                        </w:rPr>
                        <w:t xml:space="preserve"> (KPIs)</w:t>
                      </w:r>
                    </w:p>
                    <w:p w14:paraId="3587BDE1" w14:textId="77777777" w:rsidR="00D11944" w:rsidRPr="00D11944" w:rsidRDefault="00D11944" w:rsidP="009D2641">
                      <w:pPr>
                        <w:rPr>
                          <w:rFonts w:cstheme="minorHAnsi"/>
                          <w:sz w:val="20"/>
                          <w:szCs w:val="20"/>
                        </w:rPr>
                      </w:pPr>
                    </w:p>
                    <w:p w14:paraId="1897F058" w14:textId="50D93186" w:rsidR="00D11944" w:rsidRPr="004D35C0" w:rsidRDefault="00D11944" w:rsidP="009D2641">
                      <w:pPr>
                        <w:rPr>
                          <w:rFonts w:cstheme="minorHAnsi"/>
                          <w:sz w:val="20"/>
                          <w:szCs w:val="20"/>
                        </w:rPr>
                      </w:pPr>
                      <w:r>
                        <w:rPr>
                          <w:rFonts w:cstheme="minorHAnsi"/>
                          <w:sz w:val="20"/>
                          <w:szCs w:val="20"/>
                        </w:rPr>
                        <w:t xml:space="preserve">A. </w:t>
                      </w:r>
                      <w:r w:rsidRPr="00D11944">
                        <w:rPr>
                          <w:rFonts w:cstheme="minorHAnsi"/>
                          <w:sz w:val="20"/>
                          <w:szCs w:val="20"/>
                        </w:rPr>
                        <w:t xml:space="preserve">Provide a </w:t>
                      </w:r>
                      <w:r>
                        <w:rPr>
                          <w:rFonts w:cstheme="minorHAnsi"/>
                          <w:sz w:val="20"/>
                          <w:szCs w:val="20"/>
                        </w:rPr>
                        <w:t xml:space="preserve">list </w:t>
                      </w:r>
                      <w:r w:rsidRPr="00D11944">
                        <w:rPr>
                          <w:rFonts w:cstheme="minorHAnsi"/>
                          <w:sz w:val="20"/>
                          <w:szCs w:val="20"/>
                        </w:rPr>
                        <w:t>of Key Performance Indicator</w:t>
                      </w:r>
                      <w:r>
                        <w:rPr>
                          <w:rFonts w:cstheme="minorHAnsi"/>
                          <w:sz w:val="20"/>
                          <w:szCs w:val="20"/>
                        </w:rPr>
                        <w:t xml:space="preserve">s, </w:t>
                      </w:r>
                      <w:r w:rsidRPr="00D11944">
                        <w:rPr>
                          <w:rFonts w:cstheme="minorHAnsi"/>
                          <w:sz w:val="20"/>
                          <w:szCs w:val="20"/>
                        </w:rPr>
                        <w:t>stating how</w:t>
                      </w:r>
                      <w:r>
                        <w:rPr>
                          <w:rFonts w:cstheme="minorHAnsi"/>
                          <w:sz w:val="20"/>
                          <w:szCs w:val="20"/>
                        </w:rPr>
                        <w:t xml:space="preserve"> these metrics will be used to assess company performance. Some of the metrics should be tied directly to the performance of the IT systems</w:t>
                      </w:r>
                      <w:r w:rsidR="004D35C0">
                        <w:rPr>
                          <w:rFonts w:cstheme="minorHAnsi"/>
                          <w:sz w:val="20"/>
                          <w:szCs w:val="20"/>
                        </w:rPr>
                        <w:t>. Asses how well the IT systems are in</w:t>
                      </w:r>
                      <w:r>
                        <w:rPr>
                          <w:rFonts w:cstheme="minorHAnsi"/>
                          <w:sz w:val="20"/>
                          <w:szCs w:val="20"/>
                        </w:rPr>
                        <w:t xml:space="preserve"> supporting the company’s business goals</w:t>
                      </w:r>
                      <w:r w:rsidR="004D35C0">
                        <w:rPr>
                          <w:rFonts w:cstheme="minorHAnsi"/>
                          <w:sz w:val="20"/>
                          <w:szCs w:val="20"/>
                        </w:rPr>
                        <w:t xml:space="preserve">. The KPIs should define who is responsible for accomplishing the goal, how the measure will be used and the time frame. </w:t>
                      </w:r>
                    </w:p>
                    <w:p w14:paraId="58875901" w14:textId="77777777" w:rsidR="00D11944" w:rsidRDefault="00D11944" w:rsidP="009D2641">
                      <w:pPr>
                        <w:pStyle w:val="Heading2"/>
                        <w:kinsoku w:val="0"/>
                        <w:overflowPunct w:val="0"/>
                        <w:ind w:left="0"/>
                        <w:rPr>
                          <w:rFonts w:asciiTheme="minorHAnsi" w:hAnsiTheme="minorHAnsi"/>
                          <w:i w:val="0"/>
                          <w:color w:val="231F20"/>
                        </w:rPr>
                      </w:pPr>
                    </w:p>
                    <w:p w14:paraId="03D8B2CC" w14:textId="6DF50F7D" w:rsidR="00D11944" w:rsidRDefault="000810A4" w:rsidP="009D2641">
                      <w:pPr>
                        <w:pStyle w:val="Heading2"/>
                        <w:kinsoku w:val="0"/>
                        <w:overflowPunct w:val="0"/>
                        <w:ind w:left="0"/>
                        <w:rPr>
                          <w:rFonts w:asciiTheme="minorHAnsi" w:hAnsiTheme="minorHAnsi"/>
                          <w:i w:val="0"/>
                          <w:color w:val="231F20"/>
                        </w:rPr>
                      </w:pPr>
                      <w:r>
                        <w:rPr>
                          <w:rFonts w:asciiTheme="minorHAnsi" w:hAnsiTheme="minorHAnsi"/>
                          <w:i w:val="0"/>
                          <w:color w:val="231F20"/>
                        </w:rPr>
                        <w:t>10</w:t>
                      </w:r>
                      <w:r w:rsidR="004D35C0">
                        <w:rPr>
                          <w:rFonts w:asciiTheme="minorHAnsi" w:hAnsiTheme="minorHAnsi"/>
                          <w:i w:val="0"/>
                          <w:color w:val="231F20"/>
                        </w:rPr>
                        <w:t xml:space="preserve">.0 </w:t>
                      </w:r>
                      <w:r w:rsidR="00EE192C">
                        <w:rPr>
                          <w:rFonts w:asciiTheme="minorHAnsi" w:hAnsiTheme="minorHAnsi"/>
                          <w:i w:val="0"/>
                          <w:color w:val="231F20"/>
                        </w:rPr>
                        <w:t xml:space="preserve">     </w:t>
                      </w:r>
                      <w:r w:rsidR="00D11944">
                        <w:rPr>
                          <w:rFonts w:asciiTheme="minorHAnsi" w:hAnsiTheme="minorHAnsi"/>
                          <w:i w:val="0"/>
                          <w:color w:val="231F20"/>
                        </w:rPr>
                        <w:t>References</w:t>
                      </w:r>
                    </w:p>
                    <w:p w14:paraId="2B4FDDE7" w14:textId="77777777" w:rsidR="00D11944" w:rsidRDefault="00D11944" w:rsidP="009D2641"/>
                    <w:p w14:paraId="3200BDB0" w14:textId="77777777" w:rsidR="00D11944" w:rsidRPr="00D11944" w:rsidRDefault="006018AA" w:rsidP="009D2641">
                      <w:pPr>
                        <w:rPr>
                          <w:sz w:val="20"/>
                          <w:szCs w:val="20"/>
                        </w:rPr>
                      </w:pPr>
                      <w:hyperlink r:id="rId37" w:history="1">
                        <w:r w:rsidR="00D11944" w:rsidRPr="00D11944">
                          <w:rPr>
                            <w:rStyle w:val="Hyperlink"/>
                            <w:sz w:val="20"/>
                            <w:szCs w:val="20"/>
                          </w:rPr>
                          <w:t>http://scholarworks.lib.csusb.edu/cgi/viewcontent.cgi?article=1252&amp;context=jitim</w:t>
                        </w:r>
                      </w:hyperlink>
                    </w:p>
                    <w:p w14:paraId="6179C973" w14:textId="77777777" w:rsidR="00D11944" w:rsidRPr="00D11944" w:rsidRDefault="00D11944" w:rsidP="009D2641">
                      <w:pPr>
                        <w:rPr>
                          <w:sz w:val="20"/>
                          <w:szCs w:val="20"/>
                        </w:rPr>
                      </w:pPr>
                    </w:p>
                    <w:p w14:paraId="59FD3CF3" w14:textId="586FB717" w:rsidR="00D11944" w:rsidRPr="00703455" w:rsidRDefault="006018AA" w:rsidP="009D2641">
                      <w:pPr>
                        <w:rPr>
                          <w:sz w:val="20"/>
                          <w:szCs w:val="20"/>
                        </w:rPr>
                      </w:pPr>
                      <w:hyperlink r:id="rId38" w:history="1">
                        <w:r w:rsidR="00D11944" w:rsidRPr="00D11944">
                          <w:rPr>
                            <w:rStyle w:val="Hyperlink"/>
                            <w:sz w:val="20"/>
                            <w:szCs w:val="20"/>
                          </w:rPr>
                          <w:t>http://www.wiu.edu/university_technology/other_info/it_strategic_plan_and_governance/pdf/IT_Governance_Framework.pdf</w:t>
                        </w:r>
                      </w:hyperlink>
                    </w:p>
                    <w:p w14:paraId="63182971" w14:textId="77777777" w:rsidR="00D11944" w:rsidRDefault="00D11944" w:rsidP="009D2641">
                      <w:pPr>
                        <w:pStyle w:val="Heading2"/>
                        <w:ind w:left="0"/>
                        <w:rPr>
                          <w:rFonts w:asciiTheme="minorHAnsi" w:hAnsiTheme="minorHAnsi" w:cstheme="minorHAnsi"/>
                          <w:i w:val="0"/>
                          <w:sz w:val="20"/>
                          <w:szCs w:val="20"/>
                        </w:rPr>
                      </w:pPr>
                    </w:p>
                    <w:p w14:paraId="0346924A" w14:textId="6F416C83" w:rsidR="00D11944" w:rsidRPr="00A2299E" w:rsidRDefault="00703455" w:rsidP="009D2641">
                      <w:pPr>
                        <w:pStyle w:val="Heading1"/>
                        <w:kinsoku w:val="0"/>
                        <w:overflowPunct w:val="0"/>
                        <w:ind w:left="0"/>
                        <w:rPr>
                          <w:rFonts w:asciiTheme="minorHAnsi" w:hAnsiTheme="minorHAnsi"/>
                          <w:color w:val="231F20"/>
                          <w:u w:val="none"/>
                        </w:rPr>
                      </w:pPr>
                      <w:r w:rsidRPr="00A2299E">
                        <w:rPr>
                          <w:rFonts w:asciiTheme="minorHAnsi" w:hAnsiTheme="minorHAnsi"/>
                          <w:bCs w:val="0"/>
                          <w:u w:val="none"/>
                        </w:rPr>
                        <w:t>1</w:t>
                      </w:r>
                      <w:r w:rsidR="000810A4">
                        <w:rPr>
                          <w:rFonts w:asciiTheme="minorHAnsi" w:hAnsiTheme="minorHAnsi"/>
                          <w:bCs w:val="0"/>
                          <w:u w:val="none"/>
                        </w:rPr>
                        <w:t>1</w:t>
                      </w:r>
                      <w:r w:rsidR="00D11944" w:rsidRPr="00A2299E">
                        <w:rPr>
                          <w:rFonts w:asciiTheme="minorHAnsi" w:hAnsiTheme="minorHAnsi"/>
                          <w:color w:val="231F20"/>
                          <w:u w:val="none"/>
                        </w:rPr>
                        <w:t>.0</w:t>
                      </w:r>
                      <w:r w:rsidR="00D11944" w:rsidRPr="00A2299E">
                        <w:rPr>
                          <w:rFonts w:asciiTheme="minorHAnsi" w:hAnsiTheme="minorHAnsi"/>
                          <w:color w:val="231F20"/>
                          <w:u w:val="none"/>
                        </w:rPr>
                        <w:tab/>
                        <w:t>Applicability</w:t>
                      </w:r>
                    </w:p>
                    <w:p w14:paraId="4566D316" w14:textId="77777777" w:rsidR="00D11944" w:rsidRDefault="00D11944" w:rsidP="009D2641">
                      <w:pPr>
                        <w:pStyle w:val="BodyText"/>
                        <w:kinsoku w:val="0"/>
                        <w:overflowPunct w:val="0"/>
                        <w:spacing w:line="274" w:lineRule="exact"/>
                        <w:jc w:val="both"/>
                        <w:rPr>
                          <w:rFonts w:asciiTheme="minorHAnsi" w:hAnsiTheme="minorHAnsi"/>
                          <w:color w:val="231F20"/>
                          <w:sz w:val="20"/>
                          <w:szCs w:val="20"/>
                        </w:rPr>
                      </w:pPr>
                    </w:p>
                    <w:p w14:paraId="14BCC14C" w14:textId="1538D086" w:rsidR="00D11944" w:rsidRDefault="00D11944" w:rsidP="009D2641">
                      <w:pPr>
                        <w:pStyle w:val="BodyText"/>
                        <w:kinsoku w:val="0"/>
                        <w:overflowPunct w:val="0"/>
                        <w:spacing w:line="274" w:lineRule="exact"/>
                        <w:rPr>
                          <w:rFonts w:asciiTheme="minorHAnsi" w:hAnsiTheme="minorHAnsi"/>
                          <w:sz w:val="20"/>
                          <w:szCs w:val="20"/>
                        </w:rPr>
                      </w:pPr>
                      <w:r w:rsidRPr="002A35DF">
                        <w:rPr>
                          <w:rFonts w:asciiTheme="minorHAnsi" w:hAnsiTheme="minorHAnsi"/>
                          <w:color w:val="231F20"/>
                          <w:sz w:val="20"/>
                          <w:szCs w:val="20"/>
                        </w:rPr>
                        <w:t xml:space="preserve">A. </w:t>
                      </w:r>
                      <w:r w:rsidR="00703455">
                        <w:rPr>
                          <w:rFonts w:asciiTheme="minorHAnsi" w:hAnsiTheme="minorHAnsi"/>
                          <w:color w:val="231F20"/>
                          <w:sz w:val="20"/>
                          <w:szCs w:val="20"/>
                        </w:rPr>
                        <w:t xml:space="preserve">Describe the applicability of this policy. Does it include only major IT systems over a specific threshold? If so, explain. </w:t>
                      </w:r>
                    </w:p>
                    <w:p w14:paraId="285043F9" w14:textId="77777777" w:rsidR="00D11944" w:rsidRPr="002A35DF" w:rsidRDefault="00D11944" w:rsidP="009D2641">
                      <w:pPr>
                        <w:pStyle w:val="BodyText"/>
                        <w:kinsoku w:val="0"/>
                        <w:overflowPunct w:val="0"/>
                        <w:spacing w:line="274" w:lineRule="exact"/>
                        <w:rPr>
                          <w:rFonts w:asciiTheme="minorHAnsi" w:hAnsiTheme="minorHAnsi"/>
                          <w:sz w:val="20"/>
                          <w:szCs w:val="20"/>
                        </w:rPr>
                      </w:pPr>
                    </w:p>
                    <w:p w14:paraId="2A4C6640" w14:textId="5591B849" w:rsidR="00D11944" w:rsidRPr="00647EBD" w:rsidRDefault="000810A4" w:rsidP="009D2641">
                      <w:pPr>
                        <w:pStyle w:val="Heading1"/>
                        <w:kinsoku w:val="0"/>
                        <w:overflowPunct w:val="0"/>
                        <w:ind w:left="0"/>
                        <w:rPr>
                          <w:rFonts w:asciiTheme="minorHAnsi" w:hAnsiTheme="minorHAnsi"/>
                          <w:color w:val="231F20"/>
                          <w:u w:val="none"/>
                        </w:rPr>
                      </w:pPr>
                      <w:r>
                        <w:rPr>
                          <w:rFonts w:asciiTheme="minorHAnsi" w:hAnsiTheme="minorHAnsi"/>
                          <w:color w:val="231F20"/>
                          <w:u w:val="none"/>
                        </w:rPr>
                        <w:t>12</w:t>
                      </w:r>
                      <w:r w:rsidR="00D11944" w:rsidRPr="00647EBD">
                        <w:rPr>
                          <w:rFonts w:asciiTheme="minorHAnsi" w:hAnsiTheme="minorHAnsi"/>
                          <w:color w:val="231F20"/>
                          <w:u w:val="none"/>
                        </w:rPr>
                        <w:t xml:space="preserve">.0 </w:t>
                      </w:r>
                      <w:r w:rsidR="00D11944" w:rsidRPr="00647EBD">
                        <w:rPr>
                          <w:rFonts w:asciiTheme="minorHAnsi" w:hAnsiTheme="minorHAnsi"/>
                          <w:color w:val="231F20"/>
                          <w:u w:val="none"/>
                        </w:rPr>
                        <w:tab/>
                        <w:t>Other Applicable Policies</w:t>
                      </w:r>
                    </w:p>
                    <w:p w14:paraId="4FFB60F8" w14:textId="77777777" w:rsidR="00D11944" w:rsidRDefault="00D11944" w:rsidP="009D2641"/>
                    <w:p w14:paraId="79C3DB03" w14:textId="247B5714" w:rsidR="00D11944" w:rsidRDefault="00D11944" w:rsidP="009D2641">
                      <w:pPr>
                        <w:rPr>
                          <w:sz w:val="20"/>
                          <w:szCs w:val="20"/>
                        </w:rPr>
                      </w:pPr>
                      <w:r w:rsidRPr="00BA50C2">
                        <w:rPr>
                          <w:sz w:val="20"/>
                          <w:szCs w:val="20"/>
                        </w:rPr>
                        <w:t xml:space="preserve">A. </w:t>
                      </w:r>
                      <w:r w:rsidR="00703455">
                        <w:rPr>
                          <w:sz w:val="20"/>
                          <w:szCs w:val="20"/>
                        </w:rPr>
                        <w:t>See our Company’s Cybersecurity Policy.</w:t>
                      </w:r>
                    </w:p>
                    <w:p w14:paraId="69B608E2" w14:textId="77777777" w:rsidR="00D11944" w:rsidRDefault="00D11944" w:rsidP="00D11944">
                      <w:pPr>
                        <w:ind w:left="220" w:firstLine="500"/>
                        <w:rPr>
                          <w:sz w:val="20"/>
                          <w:szCs w:val="20"/>
                        </w:rPr>
                      </w:pPr>
                    </w:p>
                    <w:p w14:paraId="01C83B82" w14:textId="77777777" w:rsidR="00D11944" w:rsidRDefault="00D11944" w:rsidP="00D11944">
                      <w:pPr>
                        <w:ind w:left="220" w:firstLine="500"/>
                        <w:rPr>
                          <w:sz w:val="20"/>
                          <w:szCs w:val="20"/>
                        </w:rPr>
                      </w:pPr>
                    </w:p>
                    <w:p w14:paraId="799FA651" w14:textId="77777777" w:rsidR="00D11944" w:rsidRDefault="00D11944" w:rsidP="00D11944">
                      <w:pPr>
                        <w:spacing w:after="160" w:line="259" w:lineRule="auto"/>
                        <w:ind w:left="630"/>
                        <w:contextualSpacing/>
                        <w:rPr>
                          <w:sz w:val="20"/>
                          <w:szCs w:val="20"/>
                        </w:rPr>
                      </w:pPr>
                    </w:p>
                    <w:p w14:paraId="7CBC6530" w14:textId="77777777" w:rsidR="00D11944" w:rsidRDefault="00D11944" w:rsidP="00D11944">
                      <w:pPr>
                        <w:spacing w:after="160" w:line="259" w:lineRule="auto"/>
                        <w:ind w:left="630"/>
                        <w:contextualSpacing/>
                        <w:rPr>
                          <w:sz w:val="20"/>
                          <w:szCs w:val="20"/>
                        </w:rPr>
                      </w:pPr>
                    </w:p>
                    <w:p w14:paraId="6282EBA1" w14:textId="77777777" w:rsidR="00D11944" w:rsidRPr="00F34A15" w:rsidRDefault="00D11944" w:rsidP="00D11944"/>
                    <w:p w14:paraId="53966FCE" w14:textId="77777777" w:rsidR="00D11944" w:rsidRDefault="00D11944" w:rsidP="00D11944">
                      <w:pPr>
                        <w:tabs>
                          <w:tab w:val="left" w:pos="580"/>
                        </w:tabs>
                        <w:kinsoku w:val="0"/>
                        <w:overflowPunct w:val="0"/>
                        <w:ind w:left="220" w:right="196"/>
                        <w:rPr>
                          <w:color w:val="231F20"/>
                          <w:sz w:val="20"/>
                          <w:szCs w:val="20"/>
                        </w:rPr>
                      </w:pPr>
                    </w:p>
                    <w:p w14:paraId="4D4C1664" w14:textId="77777777" w:rsidR="00D11944" w:rsidRPr="00D4591F" w:rsidRDefault="00D11944" w:rsidP="00D11944">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B03CB06" w14:textId="77777777" w:rsidR="00D11944" w:rsidRDefault="00D11944" w:rsidP="00D11944">
                      <w:pPr>
                        <w:rPr>
                          <w:rFonts w:cs="Lato"/>
                          <w:sz w:val="20"/>
                          <w:szCs w:val="20"/>
                        </w:rPr>
                      </w:pPr>
                    </w:p>
                    <w:p w14:paraId="5B909712" w14:textId="77777777" w:rsidR="00D11944" w:rsidRDefault="00D11944" w:rsidP="00D11944">
                      <w:pPr>
                        <w:rPr>
                          <w:rFonts w:cs="Lato"/>
                          <w:sz w:val="20"/>
                          <w:szCs w:val="20"/>
                        </w:rPr>
                      </w:pPr>
                    </w:p>
                    <w:p w14:paraId="55006AF9" w14:textId="37EEA14A" w:rsidR="00D11944" w:rsidRPr="00BA50C2" w:rsidRDefault="00EE192C" w:rsidP="00D11944">
                      <w:pPr>
                        <w:rPr>
                          <w:rFonts w:cs="Lato"/>
                          <w:sz w:val="20"/>
                          <w:szCs w:val="20"/>
                        </w:rPr>
                      </w:pPr>
                      <w:r>
                        <w:rPr>
                          <w:rFonts w:cs="Lato"/>
                          <w:sz w:val="20"/>
                          <w:szCs w:val="20"/>
                        </w:rPr>
                        <w:t xml:space="preserve"> </w:t>
                      </w:r>
                    </w:p>
                  </w:txbxContent>
                </v:textbox>
              </v:shape>
            </w:pict>
          </mc:Fallback>
        </mc:AlternateContent>
      </w:r>
      <w:r w:rsidR="00D11944">
        <w:br w:type="page"/>
      </w:r>
    </w:p>
    <w:p w14:paraId="2FFF2B89" w14:textId="691CE1D2" w:rsidR="005A31A4" w:rsidRDefault="00155390" w:rsidP="005A31A4">
      <w:r>
        <w:rPr>
          <w:noProof/>
        </w:rPr>
        <w:lastRenderedPageBreak/>
        <mc:AlternateContent>
          <mc:Choice Requires="wps">
            <w:drawing>
              <wp:anchor distT="0" distB="0" distL="114300" distR="114300" simplePos="0" relativeHeight="251661312" behindDoc="0" locked="0" layoutInCell="1" allowOverlap="1" wp14:anchorId="520C9DC6" wp14:editId="34E75151">
                <wp:simplePos x="0" y="0"/>
                <wp:positionH relativeFrom="column">
                  <wp:posOffset>1465211</wp:posOffset>
                </wp:positionH>
                <wp:positionV relativeFrom="paragraph">
                  <wp:posOffset>1344848</wp:posOffset>
                </wp:positionV>
                <wp:extent cx="5803900" cy="6377305"/>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3900" cy="6377305"/>
                        </a:xfrm>
                        <a:prstGeom prst="rect">
                          <a:avLst/>
                        </a:prstGeom>
                        <a:noFill/>
                        <a:ln w="6350">
                          <a:noFill/>
                        </a:ln>
                      </wps:spPr>
                      <wps:txbx>
                        <w:txbxContent>
                          <w:p w14:paraId="3AF77077" w14:textId="77777777" w:rsidR="00D20948" w:rsidRPr="009C2E2D" w:rsidRDefault="00D20948" w:rsidP="00D20948">
                            <w:pPr>
                              <w:rPr>
                                <w:rFonts w:ascii="Calibri" w:hAnsi="Calibri" w:cs="Calibri"/>
                                <w:sz w:val="20"/>
                                <w:szCs w:val="20"/>
                              </w:rPr>
                            </w:pPr>
                          </w:p>
                          <w:p w14:paraId="2DF4381F" w14:textId="163F65F4" w:rsidR="000C2A9F" w:rsidRDefault="005073A5" w:rsidP="000C2A9F">
                            <w:pPr>
                              <w:pStyle w:val="Heading2"/>
                              <w:kinsoku w:val="0"/>
                              <w:overflowPunct w:val="0"/>
                              <w:ind w:hanging="219"/>
                              <w:rPr>
                                <w:rFonts w:asciiTheme="minorHAnsi" w:hAnsiTheme="minorHAnsi"/>
                                <w:i w:val="0"/>
                                <w:color w:val="231F20"/>
                              </w:rPr>
                            </w:pPr>
                            <w:r>
                              <w:rPr>
                                <w:rFonts w:asciiTheme="minorHAnsi" w:hAnsiTheme="minorHAnsi"/>
                                <w:i w:val="0"/>
                                <w:color w:val="231F20"/>
                              </w:rPr>
                              <w:t>1</w:t>
                            </w:r>
                            <w:r w:rsidR="000810A4">
                              <w:rPr>
                                <w:rFonts w:asciiTheme="minorHAnsi" w:hAnsiTheme="minorHAnsi"/>
                                <w:i w:val="0"/>
                                <w:color w:val="231F20"/>
                              </w:rPr>
                              <w:t>3</w:t>
                            </w:r>
                            <w:r w:rsidR="000C2A9F" w:rsidRPr="00647EBD">
                              <w:rPr>
                                <w:rFonts w:asciiTheme="minorHAnsi" w:hAnsiTheme="minorHAnsi"/>
                                <w:i w:val="0"/>
                                <w:color w:val="231F20"/>
                              </w:rPr>
                              <w:t xml:space="preserve">.0 </w:t>
                            </w:r>
                            <w:r w:rsidR="00EE192C">
                              <w:rPr>
                                <w:rFonts w:asciiTheme="minorHAnsi" w:hAnsiTheme="minorHAnsi"/>
                                <w:i w:val="0"/>
                                <w:color w:val="231F20"/>
                              </w:rPr>
                              <w:t xml:space="preserve">    </w:t>
                            </w:r>
                            <w:r w:rsidR="00D11944">
                              <w:rPr>
                                <w:rFonts w:asciiTheme="minorHAnsi" w:hAnsiTheme="minorHAnsi"/>
                                <w:i w:val="0"/>
                                <w:color w:val="231F20"/>
                              </w:rPr>
                              <w:t>Signature Page - Authorization Approvals</w:t>
                            </w:r>
                          </w:p>
                          <w:p w14:paraId="55425E2E" w14:textId="77777777" w:rsidR="00D11944" w:rsidRPr="00D11944" w:rsidRDefault="00D11944" w:rsidP="00D11944"/>
                          <w:p w14:paraId="4E79213C" w14:textId="69DED6BC" w:rsidR="00D11944" w:rsidRDefault="00D11944" w:rsidP="00D11944">
                            <w:r>
                              <w:t>By signing below, you approve th</w:t>
                            </w:r>
                            <w:r w:rsidR="00155390">
                              <w:t>is</w:t>
                            </w:r>
                            <w:r>
                              <w:t xml:space="preserve"> Information Governance Plan and that the information provided above is accurate</w:t>
                            </w:r>
                            <w:r w:rsidR="00155390">
                              <w:t xml:space="preserve"> and current.</w:t>
                            </w:r>
                          </w:p>
                          <w:p w14:paraId="17FCDB4F" w14:textId="77777777" w:rsidR="00D11944" w:rsidRDefault="00D11944" w:rsidP="00D11944"/>
                          <w:p w14:paraId="5A761760" w14:textId="77777777" w:rsidR="00D11944" w:rsidRDefault="00D11944" w:rsidP="00D11944">
                            <w:r>
                              <w:t>Role/ Position Title</w:t>
                            </w:r>
                          </w:p>
                          <w:p w14:paraId="7F6BA81F" w14:textId="77777777" w:rsidR="00D11944" w:rsidRDefault="00D11944" w:rsidP="00D11944">
                            <w:r>
                              <w:t>Name</w:t>
                            </w:r>
                          </w:p>
                          <w:p w14:paraId="601D9CD4" w14:textId="77777777" w:rsidR="00D11944" w:rsidRDefault="00D11944" w:rsidP="00D11944"/>
                          <w:p w14:paraId="6B165CAF" w14:textId="77777777" w:rsidR="00D11944" w:rsidRPr="0035268F" w:rsidRDefault="00D11944" w:rsidP="00D11944">
                            <w:r w:rsidRPr="0035268F">
                              <w:t>___________________</w:t>
                            </w:r>
                            <w:r>
                              <w:t xml:space="preserve">____   </w:t>
                            </w:r>
                            <w:r w:rsidRPr="0035268F">
                              <w:rPr>
                                <w:u w:val="single"/>
                              </w:rPr>
                              <w:t>Date</w:t>
                            </w:r>
                            <w:r>
                              <w:rPr>
                                <w:u w:val="single"/>
                              </w:rPr>
                              <w:t xml:space="preserve">: </w:t>
                            </w:r>
                            <w:r w:rsidRPr="0035268F">
                              <w:rPr>
                                <w:u w:val="single"/>
                              </w:rPr>
                              <w:t>MM/DD/YYYY</w:t>
                            </w:r>
                            <w:r>
                              <w:rPr>
                                <w:u w:val="single"/>
                              </w:rPr>
                              <w:t xml:space="preserve">_ </w:t>
                            </w:r>
                          </w:p>
                          <w:p w14:paraId="53EEA673" w14:textId="77777777" w:rsidR="00D11944" w:rsidRDefault="00D11944" w:rsidP="00D11944">
                            <w:r>
                              <w:t>(</w:t>
                            </w:r>
                            <w:r w:rsidRPr="0035268F">
                              <w:t>Signature</w:t>
                            </w:r>
                            <w:r>
                              <w:t>)</w:t>
                            </w:r>
                          </w:p>
                          <w:p w14:paraId="057473CE" w14:textId="77777777" w:rsidR="00D11944" w:rsidRDefault="00D11944" w:rsidP="00D11944"/>
                          <w:p w14:paraId="5F8B5A22" w14:textId="77777777" w:rsidR="00D11944" w:rsidRDefault="00D11944" w:rsidP="00D11944"/>
                          <w:p w14:paraId="000DC251" w14:textId="77777777" w:rsidR="00D11944" w:rsidRDefault="00D11944" w:rsidP="00D11944">
                            <w:r>
                              <w:t>Role/ Position Title</w:t>
                            </w:r>
                          </w:p>
                          <w:p w14:paraId="2AE4497C" w14:textId="77777777" w:rsidR="00D11944" w:rsidRDefault="00D11944" w:rsidP="00D11944">
                            <w:r>
                              <w:t>Name</w:t>
                            </w:r>
                          </w:p>
                          <w:p w14:paraId="12E3EC66" w14:textId="77777777" w:rsidR="00D11944" w:rsidRDefault="00D11944" w:rsidP="00D11944"/>
                          <w:p w14:paraId="4CF0B7B5" w14:textId="77777777" w:rsidR="00D11944" w:rsidRPr="0035268F" w:rsidRDefault="00D11944" w:rsidP="00D11944">
                            <w:r w:rsidRPr="0035268F">
                              <w:t>___________________</w:t>
                            </w:r>
                            <w:r>
                              <w:t xml:space="preserve">____   </w:t>
                            </w:r>
                            <w:r w:rsidRPr="0035268F">
                              <w:rPr>
                                <w:u w:val="single"/>
                              </w:rPr>
                              <w:t>Date</w:t>
                            </w:r>
                            <w:r>
                              <w:rPr>
                                <w:u w:val="single"/>
                              </w:rPr>
                              <w:t xml:space="preserve">: </w:t>
                            </w:r>
                            <w:r w:rsidRPr="0035268F">
                              <w:rPr>
                                <w:u w:val="single"/>
                              </w:rPr>
                              <w:t>MM/DD/YYYY</w:t>
                            </w:r>
                            <w:r>
                              <w:rPr>
                                <w:u w:val="single"/>
                              </w:rPr>
                              <w:t xml:space="preserve">_ </w:t>
                            </w:r>
                          </w:p>
                          <w:p w14:paraId="49C46C80" w14:textId="77777777" w:rsidR="00D11944" w:rsidRDefault="00D11944" w:rsidP="00D11944">
                            <w:r>
                              <w:t>(</w:t>
                            </w:r>
                            <w:r w:rsidRPr="0035268F">
                              <w:t>Signature</w:t>
                            </w:r>
                            <w:r>
                              <w:t>)</w:t>
                            </w:r>
                          </w:p>
                          <w:p w14:paraId="0F834ADC" w14:textId="77777777" w:rsidR="00D11944" w:rsidRDefault="00D11944" w:rsidP="00D11944"/>
                          <w:p w14:paraId="3ADBA407" w14:textId="77777777" w:rsidR="00D11944" w:rsidRDefault="00D11944" w:rsidP="00D11944"/>
                          <w:p w14:paraId="17306CAC" w14:textId="77777777" w:rsidR="00D11944" w:rsidRDefault="00D11944" w:rsidP="00D11944">
                            <w:r>
                              <w:t>Role/ Position Title</w:t>
                            </w:r>
                          </w:p>
                          <w:p w14:paraId="37C5CAF1" w14:textId="77777777" w:rsidR="00D11944" w:rsidRDefault="00D11944" w:rsidP="00D11944">
                            <w:r>
                              <w:t>Name</w:t>
                            </w:r>
                          </w:p>
                          <w:p w14:paraId="3A074BD4" w14:textId="77777777" w:rsidR="00D11944" w:rsidRDefault="00D11944" w:rsidP="00D11944"/>
                          <w:p w14:paraId="44F4DA68" w14:textId="77777777" w:rsidR="00D11944" w:rsidRPr="0035268F" w:rsidRDefault="00D11944" w:rsidP="00D11944">
                            <w:r w:rsidRPr="0035268F">
                              <w:t>___________________</w:t>
                            </w:r>
                            <w:r>
                              <w:t xml:space="preserve">____   </w:t>
                            </w:r>
                            <w:r w:rsidRPr="0035268F">
                              <w:rPr>
                                <w:u w:val="single"/>
                              </w:rPr>
                              <w:t>Date</w:t>
                            </w:r>
                            <w:r>
                              <w:rPr>
                                <w:u w:val="single"/>
                              </w:rPr>
                              <w:t xml:space="preserve">: </w:t>
                            </w:r>
                            <w:r w:rsidRPr="0035268F">
                              <w:rPr>
                                <w:u w:val="single"/>
                              </w:rPr>
                              <w:t>MM/DD/YYYY</w:t>
                            </w:r>
                            <w:r>
                              <w:rPr>
                                <w:u w:val="single"/>
                              </w:rPr>
                              <w:t xml:space="preserve">_ </w:t>
                            </w:r>
                          </w:p>
                          <w:p w14:paraId="006BB22F" w14:textId="77777777" w:rsidR="00D11944" w:rsidRDefault="00D11944" w:rsidP="00D11944">
                            <w:r>
                              <w:t>(</w:t>
                            </w:r>
                            <w:r w:rsidRPr="0035268F">
                              <w:t>Signature</w:t>
                            </w:r>
                            <w:r>
                              <w:t>)</w:t>
                            </w:r>
                          </w:p>
                          <w:p w14:paraId="3E9F65DA" w14:textId="77777777" w:rsidR="00D11944" w:rsidRDefault="00D11944" w:rsidP="00D11944"/>
                          <w:p w14:paraId="04133F8E" w14:textId="77777777" w:rsidR="00D11944" w:rsidRPr="0035268F" w:rsidRDefault="00D11944" w:rsidP="00D11944"/>
                          <w:p w14:paraId="7179E3FA" w14:textId="77777777" w:rsidR="00D11944" w:rsidRDefault="00D11944" w:rsidP="00D11944">
                            <w:r>
                              <w:t>Role/ Position Title</w:t>
                            </w:r>
                          </w:p>
                          <w:p w14:paraId="6C2BF344" w14:textId="77777777" w:rsidR="00D11944" w:rsidRDefault="00D11944" w:rsidP="00D11944">
                            <w:r>
                              <w:t>Name</w:t>
                            </w:r>
                          </w:p>
                          <w:p w14:paraId="6D2064DF" w14:textId="77777777" w:rsidR="00D11944" w:rsidRDefault="00D11944" w:rsidP="00D11944"/>
                          <w:p w14:paraId="0ECAB1E1" w14:textId="77777777" w:rsidR="00D11944" w:rsidRPr="0035268F" w:rsidRDefault="00D11944" w:rsidP="00D11944">
                            <w:r w:rsidRPr="0035268F">
                              <w:t>___________________</w:t>
                            </w:r>
                            <w:r>
                              <w:t xml:space="preserve">____   </w:t>
                            </w:r>
                            <w:r w:rsidRPr="0035268F">
                              <w:rPr>
                                <w:u w:val="single"/>
                              </w:rPr>
                              <w:t>Date</w:t>
                            </w:r>
                            <w:r>
                              <w:rPr>
                                <w:u w:val="single"/>
                              </w:rPr>
                              <w:t xml:space="preserve">: </w:t>
                            </w:r>
                            <w:r w:rsidRPr="0035268F">
                              <w:rPr>
                                <w:u w:val="single"/>
                              </w:rPr>
                              <w:t>MM/DD/YYYY</w:t>
                            </w:r>
                            <w:r>
                              <w:rPr>
                                <w:u w:val="single"/>
                              </w:rPr>
                              <w:t xml:space="preserve">_ </w:t>
                            </w:r>
                          </w:p>
                          <w:p w14:paraId="1116C9C0" w14:textId="77777777" w:rsidR="00D11944" w:rsidRDefault="00D11944" w:rsidP="00D11944">
                            <w:r>
                              <w:t>(</w:t>
                            </w:r>
                            <w:r w:rsidRPr="0035268F">
                              <w:t>Signature</w:t>
                            </w:r>
                            <w:r>
                              <w:t>)</w:t>
                            </w:r>
                          </w:p>
                          <w:p w14:paraId="42BBDEFF" w14:textId="77777777" w:rsidR="00D20948" w:rsidRDefault="00D20948" w:rsidP="00705B22">
                            <w:pPr>
                              <w:pStyle w:val="Heading2"/>
                              <w:rPr>
                                <w:rFonts w:asciiTheme="minorHAnsi" w:hAnsiTheme="minorHAnsi" w:cstheme="minorHAnsi"/>
                                <w:i w:val="0"/>
                                <w:sz w:val="20"/>
                                <w:szCs w:val="20"/>
                              </w:rPr>
                            </w:pPr>
                          </w:p>
                          <w:p w14:paraId="4A67E405" w14:textId="77777777" w:rsidR="00D20948" w:rsidRDefault="00D20948" w:rsidP="00705B22">
                            <w:pPr>
                              <w:pStyle w:val="Heading2"/>
                              <w:rPr>
                                <w:rFonts w:asciiTheme="minorHAnsi" w:hAnsiTheme="minorHAnsi" w:cstheme="minorHAnsi"/>
                                <w:i w:val="0"/>
                                <w:sz w:val="20"/>
                                <w:szCs w:val="20"/>
                              </w:rPr>
                            </w:pPr>
                          </w:p>
                          <w:p w14:paraId="2E92F921" w14:textId="77777777" w:rsidR="00D20948" w:rsidRDefault="00D20948" w:rsidP="00705B22">
                            <w:pPr>
                              <w:pStyle w:val="Heading2"/>
                              <w:rPr>
                                <w:rFonts w:asciiTheme="minorHAnsi" w:hAnsiTheme="minorHAnsi" w:cstheme="minorHAnsi"/>
                                <w:i w:val="0"/>
                                <w:sz w:val="20"/>
                                <w:szCs w:val="20"/>
                              </w:rPr>
                            </w:pPr>
                          </w:p>
                          <w:p w14:paraId="6A3A2DA6" w14:textId="77777777" w:rsidR="00D20948" w:rsidRDefault="00D20948" w:rsidP="00705B22">
                            <w:pPr>
                              <w:pStyle w:val="Heading2"/>
                              <w:rPr>
                                <w:rFonts w:asciiTheme="minorHAnsi" w:hAnsiTheme="minorHAnsi" w:cstheme="minorHAnsi"/>
                                <w:i w:val="0"/>
                                <w:sz w:val="20"/>
                                <w:szCs w:val="20"/>
                              </w:rPr>
                            </w:pPr>
                          </w:p>
                          <w:p w14:paraId="02FAF992" w14:textId="77777777" w:rsidR="00D20948" w:rsidRDefault="00D20948" w:rsidP="00705B22">
                            <w:pPr>
                              <w:pStyle w:val="Heading2"/>
                              <w:rPr>
                                <w:rFonts w:asciiTheme="minorHAnsi" w:hAnsiTheme="minorHAnsi" w:cstheme="minorHAnsi"/>
                                <w:i w:val="0"/>
                                <w:sz w:val="20"/>
                                <w:szCs w:val="20"/>
                              </w:rPr>
                            </w:pPr>
                          </w:p>
                          <w:p w14:paraId="7E829608" w14:textId="77777777" w:rsidR="00D20948" w:rsidRDefault="00D20948" w:rsidP="00705B22">
                            <w:pPr>
                              <w:pStyle w:val="Heading2"/>
                              <w:rPr>
                                <w:rFonts w:asciiTheme="minorHAnsi" w:hAnsiTheme="minorHAnsi" w:cstheme="minorHAnsi"/>
                                <w:i w:val="0"/>
                                <w:sz w:val="20"/>
                                <w:szCs w:val="20"/>
                              </w:rPr>
                            </w:pPr>
                          </w:p>
                          <w:p w14:paraId="323F4EDA" w14:textId="77777777" w:rsidR="00D20948" w:rsidRDefault="00D20948" w:rsidP="00705B22">
                            <w:pPr>
                              <w:pStyle w:val="Heading2"/>
                              <w:rPr>
                                <w:rFonts w:asciiTheme="minorHAnsi" w:hAnsiTheme="minorHAnsi" w:cstheme="minorHAnsi"/>
                                <w:i w:val="0"/>
                                <w:sz w:val="20"/>
                                <w:szCs w:val="20"/>
                              </w:rPr>
                            </w:pPr>
                          </w:p>
                          <w:p w14:paraId="1B7ADE28" w14:textId="77777777" w:rsidR="00D20948" w:rsidRDefault="00D20948" w:rsidP="00705B22">
                            <w:pPr>
                              <w:pStyle w:val="Heading2"/>
                              <w:rPr>
                                <w:rFonts w:asciiTheme="minorHAnsi" w:hAnsiTheme="minorHAnsi" w:cstheme="minorHAnsi"/>
                                <w:i w:val="0"/>
                                <w:sz w:val="20"/>
                                <w:szCs w:val="20"/>
                              </w:rPr>
                            </w:pPr>
                          </w:p>
                          <w:p w14:paraId="04D2AB54" w14:textId="77777777" w:rsidR="00EF0757" w:rsidRPr="00F34A15" w:rsidRDefault="00EF0757" w:rsidP="00F34A15">
                            <w:pPr>
                              <w:spacing w:after="160" w:line="259" w:lineRule="auto"/>
                              <w:ind w:left="360"/>
                              <w:contextualSpacing/>
                              <w:rPr>
                                <w:sz w:val="20"/>
                                <w:szCs w:val="20"/>
                              </w:rPr>
                            </w:pPr>
                          </w:p>
                          <w:p w14:paraId="247DA65A" w14:textId="77777777" w:rsidR="00705B22" w:rsidRDefault="00705B22" w:rsidP="009C57B5">
                            <w:pPr>
                              <w:spacing w:after="160" w:line="259" w:lineRule="auto"/>
                              <w:ind w:left="720"/>
                              <w:contextualSpacing/>
                              <w:rPr>
                                <w:sz w:val="20"/>
                                <w:szCs w:val="20"/>
                              </w:rPr>
                            </w:pPr>
                          </w:p>
                          <w:p w14:paraId="1EE00223" w14:textId="77777777" w:rsidR="00705B22" w:rsidRDefault="00705B22" w:rsidP="009C57B5">
                            <w:pPr>
                              <w:spacing w:after="160" w:line="259" w:lineRule="auto"/>
                              <w:ind w:left="720"/>
                              <w:contextualSpacing/>
                              <w:rPr>
                                <w:sz w:val="20"/>
                                <w:szCs w:val="20"/>
                              </w:rPr>
                            </w:pPr>
                          </w:p>
                          <w:p w14:paraId="38E359D6" w14:textId="77777777" w:rsidR="00705B22" w:rsidRDefault="00705B22" w:rsidP="009C57B5">
                            <w:pPr>
                              <w:spacing w:after="160" w:line="259" w:lineRule="auto"/>
                              <w:ind w:left="720"/>
                              <w:contextualSpacing/>
                              <w:rPr>
                                <w:sz w:val="20"/>
                                <w:szCs w:val="20"/>
                              </w:rPr>
                            </w:pPr>
                          </w:p>
                          <w:p w14:paraId="0BA412CF" w14:textId="77777777" w:rsidR="00705B22" w:rsidRDefault="00705B22" w:rsidP="009C57B5">
                            <w:pPr>
                              <w:spacing w:after="160" w:line="259" w:lineRule="auto"/>
                              <w:ind w:left="720"/>
                              <w:contextualSpacing/>
                              <w:rPr>
                                <w:sz w:val="20"/>
                                <w:szCs w:val="20"/>
                              </w:rPr>
                            </w:pPr>
                          </w:p>
                          <w:p w14:paraId="2C96DFF3" w14:textId="77777777" w:rsidR="00705B22" w:rsidRDefault="00705B22" w:rsidP="009C57B5">
                            <w:pPr>
                              <w:spacing w:after="160" w:line="259" w:lineRule="auto"/>
                              <w:ind w:left="720"/>
                              <w:contextualSpacing/>
                              <w:rPr>
                                <w:sz w:val="20"/>
                                <w:szCs w:val="20"/>
                              </w:rPr>
                            </w:pPr>
                          </w:p>
                          <w:p w14:paraId="0FBA3782" w14:textId="77777777" w:rsidR="00705B22" w:rsidRDefault="00705B22" w:rsidP="009C57B5">
                            <w:pPr>
                              <w:spacing w:after="160" w:line="259" w:lineRule="auto"/>
                              <w:ind w:left="720"/>
                              <w:contextualSpacing/>
                              <w:rPr>
                                <w:sz w:val="20"/>
                                <w:szCs w:val="20"/>
                              </w:rPr>
                            </w:pPr>
                          </w:p>
                          <w:p w14:paraId="1A966364" w14:textId="77777777" w:rsidR="00705B22" w:rsidRDefault="00705B22" w:rsidP="009C57B5">
                            <w:pPr>
                              <w:spacing w:after="160" w:line="259" w:lineRule="auto"/>
                              <w:ind w:left="720"/>
                              <w:contextualSpacing/>
                              <w:rPr>
                                <w:sz w:val="20"/>
                                <w:szCs w:val="20"/>
                              </w:rPr>
                            </w:pPr>
                          </w:p>
                          <w:p w14:paraId="57055FFC" w14:textId="77777777" w:rsidR="00705B22" w:rsidRDefault="00705B22" w:rsidP="009C57B5">
                            <w:pPr>
                              <w:spacing w:after="160" w:line="259" w:lineRule="auto"/>
                              <w:ind w:left="720"/>
                              <w:contextualSpacing/>
                              <w:rPr>
                                <w:sz w:val="20"/>
                                <w:szCs w:val="20"/>
                              </w:rPr>
                            </w:pPr>
                          </w:p>
                          <w:p w14:paraId="2ED05D7A" w14:textId="77777777" w:rsidR="00705B22" w:rsidRDefault="00705B22" w:rsidP="009C57B5">
                            <w:pPr>
                              <w:spacing w:after="160" w:line="259" w:lineRule="auto"/>
                              <w:ind w:left="720"/>
                              <w:contextualSpacing/>
                              <w:rPr>
                                <w:sz w:val="20"/>
                                <w:szCs w:val="20"/>
                              </w:rPr>
                            </w:pPr>
                          </w:p>
                          <w:p w14:paraId="0657EC5F" w14:textId="77777777" w:rsidR="00EF0757" w:rsidRDefault="00EF0757" w:rsidP="00EF0757"/>
                          <w:p w14:paraId="058EF257" w14:textId="2DE7EBED" w:rsidR="00D44B6E" w:rsidRDefault="00D44B6E" w:rsidP="00D44B6E">
                            <w:pPr>
                              <w:ind w:left="220" w:firstLine="500"/>
                              <w:rPr>
                                <w:sz w:val="20"/>
                                <w:szCs w:val="20"/>
                              </w:rPr>
                            </w:pPr>
                          </w:p>
                          <w:p w14:paraId="70E8CC4C" w14:textId="77777777" w:rsidR="00F34A15" w:rsidRDefault="00F34A15" w:rsidP="00F819E1">
                            <w:pPr>
                              <w:spacing w:after="160" w:line="259" w:lineRule="auto"/>
                              <w:ind w:left="630"/>
                              <w:contextualSpacing/>
                              <w:rPr>
                                <w:sz w:val="20"/>
                                <w:szCs w:val="20"/>
                              </w:rPr>
                            </w:pPr>
                          </w:p>
                          <w:p w14:paraId="489D1D13" w14:textId="77777777" w:rsidR="00F34A15" w:rsidRDefault="00F34A15" w:rsidP="00F819E1">
                            <w:pPr>
                              <w:spacing w:after="160" w:line="259" w:lineRule="auto"/>
                              <w:ind w:left="630"/>
                              <w:contextualSpacing/>
                              <w:rPr>
                                <w:sz w:val="20"/>
                                <w:szCs w:val="20"/>
                              </w:rPr>
                            </w:pPr>
                          </w:p>
                          <w:p w14:paraId="37159970" w14:textId="77777777" w:rsidR="00F34A15" w:rsidRPr="00F34A15" w:rsidRDefault="00F34A15" w:rsidP="00F34A15"/>
                          <w:p w14:paraId="62ED7783" w14:textId="77777777" w:rsidR="00BA50C2" w:rsidRDefault="00BA50C2" w:rsidP="00BA50C2">
                            <w:pPr>
                              <w:tabs>
                                <w:tab w:val="left" w:pos="580"/>
                              </w:tabs>
                              <w:kinsoku w:val="0"/>
                              <w:overflowPunct w:val="0"/>
                              <w:ind w:left="220" w:right="196"/>
                              <w:rPr>
                                <w:color w:val="231F20"/>
                                <w:sz w:val="20"/>
                                <w:szCs w:val="20"/>
                              </w:rPr>
                            </w:pPr>
                          </w:p>
                          <w:p w14:paraId="727A7418" w14:textId="77777777" w:rsidR="0070799B" w:rsidRPr="00D4591F" w:rsidRDefault="0070799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F5C8752" w14:textId="16B9FD18" w:rsidR="003F0AC3" w:rsidRDefault="003F0AC3" w:rsidP="003F0AC3">
                            <w:pPr>
                              <w:rPr>
                                <w:rFonts w:cs="Lato"/>
                                <w:sz w:val="20"/>
                                <w:szCs w:val="20"/>
                              </w:rPr>
                            </w:pPr>
                          </w:p>
                          <w:p w14:paraId="782F4454" w14:textId="485D36B6" w:rsidR="00F34A15" w:rsidRDefault="00F34A15" w:rsidP="003F0AC3">
                            <w:pPr>
                              <w:rPr>
                                <w:rFonts w:cs="Lato"/>
                                <w:sz w:val="20"/>
                                <w:szCs w:val="20"/>
                              </w:rPr>
                            </w:pPr>
                          </w:p>
                          <w:p w14:paraId="3B08C90C" w14:textId="4E22EC72" w:rsidR="00F34A15" w:rsidRPr="00BA50C2" w:rsidRDefault="00EE192C" w:rsidP="003F0AC3">
                            <w:pPr>
                              <w:rPr>
                                <w:rFonts w:cs="Lato"/>
                                <w:sz w:val="20"/>
                                <w:szCs w:val="20"/>
                              </w:rPr>
                            </w:pPr>
                            <w:r>
                              <w:rPr>
                                <w:rFonts w:cs="Lato"/>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9DC6" id="Text Box 3" o:spid="_x0000_s1050" type="#_x0000_t202" style="position:absolute;margin-left:115.35pt;margin-top:105.9pt;width:457pt;height:50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" filled="f" stroked="f" strokeweight=".5pt">
                <v:textbox>
                  <w:txbxContent>
                    <w:p w14:paraId="3AF77077" w14:textId="77777777" w:rsidR="00D20948" w:rsidRPr="009C2E2D" w:rsidRDefault="00D20948" w:rsidP="00D20948">
                      <w:pPr>
                        <w:rPr>
                          <w:rFonts w:ascii="Calibri" w:hAnsi="Calibri" w:cs="Calibri"/>
                          <w:sz w:val="20"/>
                          <w:szCs w:val="20"/>
                        </w:rPr>
                      </w:pPr>
                    </w:p>
                    <w:p w14:paraId="2DF4381F" w14:textId="163F65F4" w:rsidR="000C2A9F" w:rsidRDefault="005073A5" w:rsidP="000C2A9F">
                      <w:pPr>
                        <w:pStyle w:val="Heading2"/>
                        <w:kinsoku w:val="0"/>
                        <w:overflowPunct w:val="0"/>
                        <w:ind w:hanging="219"/>
                        <w:rPr>
                          <w:rFonts w:asciiTheme="minorHAnsi" w:hAnsiTheme="minorHAnsi"/>
                          <w:i w:val="0"/>
                          <w:color w:val="231F20"/>
                        </w:rPr>
                      </w:pPr>
                      <w:r>
                        <w:rPr>
                          <w:rFonts w:asciiTheme="minorHAnsi" w:hAnsiTheme="minorHAnsi"/>
                          <w:i w:val="0"/>
                          <w:color w:val="231F20"/>
                        </w:rPr>
                        <w:t>1</w:t>
                      </w:r>
                      <w:r w:rsidR="000810A4">
                        <w:rPr>
                          <w:rFonts w:asciiTheme="minorHAnsi" w:hAnsiTheme="minorHAnsi"/>
                          <w:i w:val="0"/>
                          <w:color w:val="231F20"/>
                        </w:rPr>
                        <w:t>3</w:t>
                      </w:r>
                      <w:r w:rsidR="000C2A9F" w:rsidRPr="00647EBD">
                        <w:rPr>
                          <w:rFonts w:asciiTheme="minorHAnsi" w:hAnsiTheme="minorHAnsi"/>
                          <w:i w:val="0"/>
                          <w:color w:val="231F20"/>
                        </w:rPr>
                        <w:t xml:space="preserve">.0 </w:t>
                      </w:r>
                      <w:r w:rsidR="00EE192C">
                        <w:rPr>
                          <w:rFonts w:asciiTheme="minorHAnsi" w:hAnsiTheme="minorHAnsi"/>
                          <w:i w:val="0"/>
                          <w:color w:val="231F20"/>
                        </w:rPr>
                        <w:t xml:space="preserve">    </w:t>
                      </w:r>
                      <w:r w:rsidR="00D11944">
                        <w:rPr>
                          <w:rFonts w:asciiTheme="minorHAnsi" w:hAnsiTheme="minorHAnsi"/>
                          <w:i w:val="0"/>
                          <w:color w:val="231F20"/>
                        </w:rPr>
                        <w:t>Signature Page - Authorization Approvals</w:t>
                      </w:r>
                    </w:p>
                    <w:p w14:paraId="55425E2E" w14:textId="77777777" w:rsidR="00D11944" w:rsidRPr="00D11944" w:rsidRDefault="00D11944" w:rsidP="00D11944"/>
                    <w:p w14:paraId="4E79213C" w14:textId="69DED6BC" w:rsidR="00D11944" w:rsidRDefault="00D11944" w:rsidP="00D11944">
                      <w:r>
                        <w:t>By signing below, you approve th</w:t>
                      </w:r>
                      <w:r w:rsidR="00155390">
                        <w:t>is</w:t>
                      </w:r>
                      <w:r>
                        <w:t xml:space="preserve"> Information Governance Plan and that the information provided above is accurate</w:t>
                      </w:r>
                      <w:r w:rsidR="00155390">
                        <w:t xml:space="preserve"> and current.</w:t>
                      </w:r>
                    </w:p>
                    <w:p w14:paraId="17FCDB4F" w14:textId="77777777" w:rsidR="00D11944" w:rsidRDefault="00D11944" w:rsidP="00D11944"/>
                    <w:p w14:paraId="5A761760" w14:textId="77777777" w:rsidR="00D11944" w:rsidRDefault="00D11944" w:rsidP="00D11944">
                      <w:r>
                        <w:t>Role/ Position Title</w:t>
                      </w:r>
                    </w:p>
                    <w:p w14:paraId="7F6BA81F" w14:textId="77777777" w:rsidR="00D11944" w:rsidRDefault="00D11944" w:rsidP="00D11944">
                      <w:r>
                        <w:t>Name</w:t>
                      </w:r>
                    </w:p>
                    <w:p w14:paraId="601D9CD4" w14:textId="77777777" w:rsidR="00D11944" w:rsidRDefault="00D11944" w:rsidP="00D11944"/>
                    <w:p w14:paraId="6B165CAF" w14:textId="77777777" w:rsidR="00D11944" w:rsidRPr="0035268F" w:rsidRDefault="00D11944" w:rsidP="00D11944">
                      <w:r w:rsidRPr="0035268F">
                        <w:t>___________________</w:t>
                      </w:r>
                      <w:r>
                        <w:t xml:space="preserve">____   </w:t>
                      </w:r>
                      <w:r w:rsidRPr="0035268F">
                        <w:rPr>
                          <w:u w:val="single"/>
                        </w:rPr>
                        <w:t>Date</w:t>
                      </w:r>
                      <w:r>
                        <w:rPr>
                          <w:u w:val="single"/>
                        </w:rPr>
                        <w:t xml:space="preserve">: </w:t>
                      </w:r>
                      <w:r w:rsidRPr="0035268F">
                        <w:rPr>
                          <w:u w:val="single"/>
                        </w:rPr>
                        <w:t>MM/DD/YYYY</w:t>
                      </w:r>
                      <w:r>
                        <w:rPr>
                          <w:u w:val="single"/>
                        </w:rPr>
                        <w:t xml:space="preserve">_ </w:t>
                      </w:r>
                    </w:p>
                    <w:p w14:paraId="53EEA673" w14:textId="77777777" w:rsidR="00D11944" w:rsidRDefault="00D11944" w:rsidP="00D11944">
                      <w:r>
                        <w:t>(</w:t>
                      </w:r>
                      <w:r w:rsidRPr="0035268F">
                        <w:t>Signature</w:t>
                      </w:r>
                      <w:r>
                        <w:t>)</w:t>
                      </w:r>
                    </w:p>
                    <w:p w14:paraId="057473CE" w14:textId="77777777" w:rsidR="00D11944" w:rsidRDefault="00D11944" w:rsidP="00D11944"/>
                    <w:p w14:paraId="5F8B5A22" w14:textId="77777777" w:rsidR="00D11944" w:rsidRDefault="00D11944" w:rsidP="00D11944"/>
                    <w:p w14:paraId="000DC251" w14:textId="77777777" w:rsidR="00D11944" w:rsidRDefault="00D11944" w:rsidP="00D11944">
                      <w:r>
                        <w:t>Role/ Position Title</w:t>
                      </w:r>
                    </w:p>
                    <w:p w14:paraId="2AE4497C" w14:textId="77777777" w:rsidR="00D11944" w:rsidRDefault="00D11944" w:rsidP="00D11944">
                      <w:r>
                        <w:t>Name</w:t>
                      </w:r>
                    </w:p>
                    <w:p w14:paraId="12E3EC66" w14:textId="77777777" w:rsidR="00D11944" w:rsidRDefault="00D11944" w:rsidP="00D11944"/>
                    <w:p w14:paraId="4CF0B7B5" w14:textId="77777777" w:rsidR="00D11944" w:rsidRPr="0035268F" w:rsidRDefault="00D11944" w:rsidP="00D11944">
                      <w:r w:rsidRPr="0035268F">
                        <w:t>___________________</w:t>
                      </w:r>
                      <w:r>
                        <w:t xml:space="preserve">____   </w:t>
                      </w:r>
                      <w:r w:rsidRPr="0035268F">
                        <w:rPr>
                          <w:u w:val="single"/>
                        </w:rPr>
                        <w:t>Date</w:t>
                      </w:r>
                      <w:r>
                        <w:rPr>
                          <w:u w:val="single"/>
                        </w:rPr>
                        <w:t xml:space="preserve">: </w:t>
                      </w:r>
                      <w:r w:rsidRPr="0035268F">
                        <w:rPr>
                          <w:u w:val="single"/>
                        </w:rPr>
                        <w:t>MM/DD/YYYY</w:t>
                      </w:r>
                      <w:r>
                        <w:rPr>
                          <w:u w:val="single"/>
                        </w:rPr>
                        <w:t xml:space="preserve">_ </w:t>
                      </w:r>
                    </w:p>
                    <w:p w14:paraId="49C46C80" w14:textId="77777777" w:rsidR="00D11944" w:rsidRDefault="00D11944" w:rsidP="00D11944">
                      <w:r>
                        <w:t>(</w:t>
                      </w:r>
                      <w:r w:rsidRPr="0035268F">
                        <w:t>Signature</w:t>
                      </w:r>
                      <w:r>
                        <w:t>)</w:t>
                      </w:r>
                    </w:p>
                    <w:p w14:paraId="0F834ADC" w14:textId="77777777" w:rsidR="00D11944" w:rsidRDefault="00D11944" w:rsidP="00D11944"/>
                    <w:p w14:paraId="3ADBA407" w14:textId="77777777" w:rsidR="00D11944" w:rsidRDefault="00D11944" w:rsidP="00D11944"/>
                    <w:p w14:paraId="17306CAC" w14:textId="77777777" w:rsidR="00D11944" w:rsidRDefault="00D11944" w:rsidP="00D11944">
                      <w:r>
                        <w:t>Role/ Position Title</w:t>
                      </w:r>
                    </w:p>
                    <w:p w14:paraId="37C5CAF1" w14:textId="77777777" w:rsidR="00D11944" w:rsidRDefault="00D11944" w:rsidP="00D11944">
                      <w:r>
                        <w:t>Name</w:t>
                      </w:r>
                    </w:p>
                    <w:p w14:paraId="3A074BD4" w14:textId="77777777" w:rsidR="00D11944" w:rsidRDefault="00D11944" w:rsidP="00D11944"/>
                    <w:p w14:paraId="44F4DA68" w14:textId="77777777" w:rsidR="00D11944" w:rsidRPr="0035268F" w:rsidRDefault="00D11944" w:rsidP="00D11944">
                      <w:r w:rsidRPr="0035268F">
                        <w:t>___________________</w:t>
                      </w:r>
                      <w:r>
                        <w:t xml:space="preserve">____   </w:t>
                      </w:r>
                      <w:r w:rsidRPr="0035268F">
                        <w:rPr>
                          <w:u w:val="single"/>
                        </w:rPr>
                        <w:t>Date</w:t>
                      </w:r>
                      <w:r>
                        <w:rPr>
                          <w:u w:val="single"/>
                        </w:rPr>
                        <w:t xml:space="preserve">: </w:t>
                      </w:r>
                      <w:r w:rsidRPr="0035268F">
                        <w:rPr>
                          <w:u w:val="single"/>
                        </w:rPr>
                        <w:t>MM/DD/YYYY</w:t>
                      </w:r>
                      <w:r>
                        <w:rPr>
                          <w:u w:val="single"/>
                        </w:rPr>
                        <w:t xml:space="preserve">_ </w:t>
                      </w:r>
                    </w:p>
                    <w:p w14:paraId="006BB22F" w14:textId="77777777" w:rsidR="00D11944" w:rsidRDefault="00D11944" w:rsidP="00D11944">
                      <w:r>
                        <w:t>(</w:t>
                      </w:r>
                      <w:r w:rsidRPr="0035268F">
                        <w:t>Signature</w:t>
                      </w:r>
                      <w:r>
                        <w:t>)</w:t>
                      </w:r>
                    </w:p>
                    <w:p w14:paraId="3E9F65DA" w14:textId="77777777" w:rsidR="00D11944" w:rsidRDefault="00D11944" w:rsidP="00D11944"/>
                    <w:p w14:paraId="04133F8E" w14:textId="77777777" w:rsidR="00D11944" w:rsidRPr="0035268F" w:rsidRDefault="00D11944" w:rsidP="00D11944"/>
                    <w:p w14:paraId="7179E3FA" w14:textId="77777777" w:rsidR="00D11944" w:rsidRDefault="00D11944" w:rsidP="00D11944">
                      <w:r>
                        <w:t>Role/ Position Title</w:t>
                      </w:r>
                    </w:p>
                    <w:p w14:paraId="6C2BF344" w14:textId="77777777" w:rsidR="00D11944" w:rsidRDefault="00D11944" w:rsidP="00D11944">
                      <w:r>
                        <w:t>Name</w:t>
                      </w:r>
                    </w:p>
                    <w:p w14:paraId="6D2064DF" w14:textId="77777777" w:rsidR="00D11944" w:rsidRDefault="00D11944" w:rsidP="00D11944"/>
                    <w:p w14:paraId="0ECAB1E1" w14:textId="77777777" w:rsidR="00D11944" w:rsidRPr="0035268F" w:rsidRDefault="00D11944" w:rsidP="00D11944">
                      <w:r w:rsidRPr="0035268F">
                        <w:t>___________________</w:t>
                      </w:r>
                      <w:r>
                        <w:t xml:space="preserve">____   </w:t>
                      </w:r>
                      <w:r w:rsidRPr="0035268F">
                        <w:rPr>
                          <w:u w:val="single"/>
                        </w:rPr>
                        <w:t>Date</w:t>
                      </w:r>
                      <w:r>
                        <w:rPr>
                          <w:u w:val="single"/>
                        </w:rPr>
                        <w:t xml:space="preserve">: </w:t>
                      </w:r>
                      <w:r w:rsidRPr="0035268F">
                        <w:rPr>
                          <w:u w:val="single"/>
                        </w:rPr>
                        <w:t>MM/DD/YYYY</w:t>
                      </w:r>
                      <w:r>
                        <w:rPr>
                          <w:u w:val="single"/>
                        </w:rPr>
                        <w:t xml:space="preserve">_ </w:t>
                      </w:r>
                    </w:p>
                    <w:p w14:paraId="1116C9C0" w14:textId="77777777" w:rsidR="00D11944" w:rsidRDefault="00D11944" w:rsidP="00D11944">
                      <w:r>
                        <w:t>(</w:t>
                      </w:r>
                      <w:r w:rsidRPr="0035268F">
                        <w:t>Signature</w:t>
                      </w:r>
                      <w:r>
                        <w:t>)</w:t>
                      </w:r>
                    </w:p>
                    <w:p w14:paraId="42BBDEFF" w14:textId="77777777" w:rsidR="00D20948" w:rsidRDefault="00D20948" w:rsidP="00705B22">
                      <w:pPr>
                        <w:pStyle w:val="Heading2"/>
                        <w:rPr>
                          <w:rFonts w:asciiTheme="minorHAnsi" w:hAnsiTheme="minorHAnsi" w:cstheme="minorHAnsi"/>
                          <w:i w:val="0"/>
                          <w:sz w:val="20"/>
                          <w:szCs w:val="20"/>
                        </w:rPr>
                      </w:pPr>
                    </w:p>
                    <w:p w14:paraId="4A67E405" w14:textId="77777777" w:rsidR="00D20948" w:rsidRDefault="00D20948" w:rsidP="00705B22">
                      <w:pPr>
                        <w:pStyle w:val="Heading2"/>
                        <w:rPr>
                          <w:rFonts w:asciiTheme="minorHAnsi" w:hAnsiTheme="minorHAnsi" w:cstheme="minorHAnsi"/>
                          <w:i w:val="0"/>
                          <w:sz w:val="20"/>
                          <w:szCs w:val="20"/>
                        </w:rPr>
                      </w:pPr>
                    </w:p>
                    <w:p w14:paraId="2E92F921" w14:textId="77777777" w:rsidR="00D20948" w:rsidRDefault="00D20948" w:rsidP="00705B22">
                      <w:pPr>
                        <w:pStyle w:val="Heading2"/>
                        <w:rPr>
                          <w:rFonts w:asciiTheme="minorHAnsi" w:hAnsiTheme="minorHAnsi" w:cstheme="minorHAnsi"/>
                          <w:i w:val="0"/>
                          <w:sz w:val="20"/>
                          <w:szCs w:val="20"/>
                        </w:rPr>
                      </w:pPr>
                    </w:p>
                    <w:p w14:paraId="6A3A2DA6" w14:textId="77777777" w:rsidR="00D20948" w:rsidRDefault="00D20948" w:rsidP="00705B22">
                      <w:pPr>
                        <w:pStyle w:val="Heading2"/>
                        <w:rPr>
                          <w:rFonts w:asciiTheme="minorHAnsi" w:hAnsiTheme="minorHAnsi" w:cstheme="minorHAnsi"/>
                          <w:i w:val="0"/>
                          <w:sz w:val="20"/>
                          <w:szCs w:val="20"/>
                        </w:rPr>
                      </w:pPr>
                    </w:p>
                    <w:p w14:paraId="02FAF992" w14:textId="77777777" w:rsidR="00D20948" w:rsidRDefault="00D20948" w:rsidP="00705B22">
                      <w:pPr>
                        <w:pStyle w:val="Heading2"/>
                        <w:rPr>
                          <w:rFonts w:asciiTheme="minorHAnsi" w:hAnsiTheme="minorHAnsi" w:cstheme="minorHAnsi"/>
                          <w:i w:val="0"/>
                          <w:sz w:val="20"/>
                          <w:szCs w:val="20"/>
                        </w:rPr>
                      </w:pPr>
                    </w:p>
                    <w:p w14:paraId="7E829608" w14:textId="77777777" w:rsidR="00D20948" w:rsidRDefault="00D20948" w:rsidP="00705B22">
                      <w:pPr>
                        <w:pStyle w:val="Heading2"/>
                        <w:rPr>
                          <w:rFonts w:asciiTheme="minorHAnsi" w:hAnsiTheme="minorHAnsi" w:cstheme="minorHAnsi"/>
                          <w:i w:val="0"/>
                          <w:sz w:val="20"/>
                          <w:szCs w:val="20"/>
                        </w:rPr>
                      </w:pPr>
                    </w:p>
                    <w:p w14:paraId="323F4EDA" w14:textId="77777777" w:rsidR="00D20948" w:rsidRDefault="00D20948" w:rsidP="00705B22">
                      <w:pPr>
                        <w:pStyle w:val="Heading2"/>
                        <w:rPr>
                          <w:rFonts w:asciiTheme="minorHAnsi" w:hAnsiTheme="minorHAnsi" w:cstheme="minorHAnsi"/>
                          <w:i w:val="0"/>
                          <w:sz w:val="20"/>
                          <w:szCs w:val="20"/>
                        </w:rPr>
                      </w:pPr>
                    </w:p>
                    <w:p w14:paraId="1B7ADE28" w14:textId="77777777" w:rsidR="00D20948" w:rsidRDefault="00D20948" w:rsidP="00705B22">
                      <w:pPr>
                        <w:pStyle w:val="Heading2"/>
                        <w:rPr>
                          <w:rFonts w:asciiTheme="minorHAnsi" w:hAnsiTheme="minorHAnsi" w:cstheme="minorHAnsi"/>
                          <w:i w:val="0"/>
                          <w:sz w:val="20"/>
                          <w:szCs w:val="20"/>
                        </w:rPr>
                      </w:pPr>
                    </w:p>
                    <w:p w14:paraId="04D2AB54" w14:textId="77777777" w:rsidR="00EF0757" w:rsidRPr="00F34A15" w:rsidRDefault="00EF0757" w:rsidP="00F34A15">
                      <w:pPr>
                        <w:spacing w:after="160" w:line="259" w:lineRule="auto"/>
                        <w:ind w:left="360"/>
                        <w:contextualSpacing/>
                        <w:rPr>
                          <w:sz w:val="20"/>
                          <w:szCs w:val="20"/>
                        </w:rPr>
                      </w:pPr>
                    </w:p>
                    <w:p w14:paraId="247DA65A" w14:textId="77777777" w:rsidR="00705B22" w:rsidRDefault="00705B22" w:rsidP="009C57B5">
                      <w:pPr>
                        <w:spacing w:after="160" w:line="259" w:lineRule="auto"/>
                        <w:ind w:left="720"/>
                        <w:contextualSpacing/>
                        <w:rPr>
                          <w:sz w:val="20"/>
                          <w:szCs w:val="20"/>
                        </w:rPr>
                      </w:pPr>
                    </w:p>
                    <w:p w14:paraId="1EE00223" w14:textId="77777777" w:rsidR="00705B22" w:rsidRDefault="00705B22" w:rsidP="009C57B5">
                      <w:pPr>
                        <w:spacing w:after="160" w:line="259" w:lineRule="auto"/>
                        <w:ind w:left="720"/>
                        <w:contextualSpacing/>
                        <w:rPr>
                          <w:sz w:val="20"/>
                          <w:szCs w:val="20"/>
                        </w:rPr>
                      </w:pPr>
                    </w:p>
                    <w:p w14:paraId="38E359D6" w14:textId="77777777" w:rsidR="00705B22" w:rsidRDefault="00705B22" w:rsidP="009C57B5">
                      <w:pPr>
                        <w:spacing w:after="160" w:line="259" w:lineRule="auto"/>
                        <w:ind w:left="720"/>
                        <w:contextualSpacing/>
                        <w:rPr>
                          <w:sz w:val="20"/>
                          <w:szCs w:val="20"/>
                        </w:rPr>
                      </w:pPr>
                    </w:p>
                    <w:p w14:paraId="0BA412CF" w14:textId="77777777" w:rsidR="00705B22" w:rsidRDefault="00705B22" w:rsidP="009C57B5">
                      <w:pPr>
                        <w:spacing w:after="160" w:line="259" w:lineRule="auto"/>
                        <w:ind w:left="720"/>
                        <w:contextualSpacing/>
                        <w:rPr>
                          <w:sz w:val="20"/>
                          <w:szCs w:val="20"/>
                        </w:rPr>
                      </w:pPr>
                    </w:p>
                    <w:p w14:paraId="2C96DFF3" w14:textId="77777777" w:rsidR="00705B22" w:rsidRDefault="00705B22" w:rsidP="009C57B5">
                      <w:pPr>
                        <w:spacing w:after="160" w:line="259" w:lineRule="auto"/>
                        <w:ind w:left="720"/>
                        <w:contextualSpacing/>
                        <w:rPr>
                          <w:sz w:val="20"/>
                          <w:szCs w:val="20"/>
                        </w:rPr>
                      </w:pPr>
                    </w:p>
                    <w:p w14:paraId="0FBA3782" w14:textId="77777777" w:rsidR="00705B22" w:rsidRDefault="00705B22" w:rsidP="009C57B5">
                      <w:pPr>
                        <w:spacing w:after="160" w:line="259" w:lineRule="auto"/>
                        <w:ind w:left="720"/>
                        <w:contextualSpacing/>
                        <w:rPr>
                          <w:sz w:val="20"/>
                          <w:szCs w:val="20"/>
                        </w:rPr>
                      </w:pPr>
                    </w:p>
                    <w:p w14:paraId="1A966364" w14:textId="77777777" w:rsidR="00705B22" w:rsidRDefault="00705B22" w:rsidP="009C57B5">
                      <w:pPr>
                        <w:spacing w:after="160" w:line="259" w:lineRule="auto"/>
                        <w:ind w:left="720"/>
                        <w:contextualSpacing/>
                        <w:rPr>
                          <w:sz w:val="20"/>
                          <w:szCs w:val="20"/>
                        </w:rPr>
                      </w:pPr>
                    </w:p>
                    <w:p w14:paraId="57055FFC" w14:textId="77777777" w:rsidR="00705B22" w:rsidRDefault="00705B22" w:rsidP="009C57B5">
                      <w:pPr>
                        <w:spacing w:after="160" w:line="259" w:lineRule="auto"/>
                        <w:ind w:left="720"/>
                        <w:contextualSpacing/>
                        <w:rPr>
                          <w:sz w:val="20"/>
                          <w:szCs w:val="20"/>
                        </w:rPr>
                      </w:pPr>
                    </w:p>
                    <w:p w14:paraId="2ED05D7A" w14:textId="77777777" w:rsidR="00705B22" w:rsidRDefault="00705B22" w:rsidP="009C57B5">
                      <w:pPr>
                        <w:spacing w:after="160" w:line="259" w:lineRule="auto"/>
                        <w:ind w:left="720"/>
                        <w:contextualSpacing/>
                        <w:rPr>
                          <w:sz w:val="20"/>
                          <w:szCs w:val="20"/>
                        </w:rPr>
                      </w:pPr>
                    </w:p>
                    <w:p w14:paraId="0657EC5F" w14:textId="77777777" w:rsidR="00EF0757" w:rsidRDefault="00EF0757" w:rsidP="00EF0757"/>
                    <w:p w14:paraId="058EF257" w14:textId="2DE7EBED" w:rsidR="00D44B6E" w:rsidRDefault="00D44B6E" w:rsidP="00D44B6E">
                      <w:pPr>
                        <w:ind w:left="220" w:firstLine="500"/>
                        <w:rPr>
                          <w:sz w:val="20"/>
                          <w:szCs w:val="20"/>
                        </w:rPr>
                      </w:pPr>
                    </w:p>
                    <w:p w14:paraId="70E8CC4C" w14:textId="77777777" w:rsidR="00F34A15" w:rsidRDefault="00F34A15" w:rsidP="00F819E1">
                      <w:pPr>
                        <w:spacing w:after="160" w:line="259" w:lineRule="auto"/>
                        <w:ind w:left="630"/>
                        <w:contextualSpacing/>
                        <w:rPr>
                          <w:sz w:val="20"/>
                          <w:szCs w:val="20"/>
                        </w:rPr>
                      </w:pPr>
                    </w:p>
                    <w:p w14:paraId="489D1D13" w14:textId="77777777" w:rsidR="00F34A15" w:rsidRDefault="00F34A15" w:rsidP="00F819E1">
                      <w:pPr>
                        <w:spacing w:after="160" w:line="259" w:lineRule="auto"/>
                        <w:ind w:left="630"/>
                        <w:contextualSpacing/>
                        <w:rPr>
                          <w:sz w:val="20"/>
                          <w:szCs w:val="20"/>
                        </w:rPr>
                      </w:pPr>
                    </w:p>
                    <w:p w14:paraId="37159970" w14:textId="77777777" w:rsidR="00F34A15" w:rsidRPr="00F34A15" w:rsidRDefault="00F34A15" w:rsidP="00F34A15"/>
                    <w:p w14:paraId="62ED7783" w14:textId="77777777" w:rsidR="00BA50C2" w:rsidRDefault="00BA50C2" w:rsidP="00BA50C2">
                      <w:pPr>
                        <w:tabs>
                          <w:tab w:val="left" w:pos="580"/>
                        </w:tabs>
                        <w:kinsoku w:val="0"/>
                        <w:overflowPunct w:val="0"/>
                        <w:ind w:left="220" w:right="196"/>
                        <w:rPr>
                          <w:color w:val="231F20"/>
                          <w:sz w:val="20"/>
                          <w:szCs w:val="20"/>
                        </w:rPr>
                      </w:pPr>
                    </w:p>
                    <w:p w14:paraId="727A7418" w14:textId="77777777" w:rsidR="0070799B" w:rsidRPr="00D4591F" w:rsidRDefault="0070799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F5C8752" w14:textId="16B9FD18" w:rsidR="003F0AC3" w:rsidRDefault="003F0AC3" w:rsidP="003F0AC3">
                      <w:pPr>
                        <w:rPr>
                          <w:rFonts w:cs="Lato"/>
                          <w:sz w:val="20"/>
                          <w:szCs w:val="20"/>
                        </w:rPr>
                      </w:pPr>
                    </w:p>
                    <w:p w14:paraId="782F4454" w14:textId="485D36B6" w:rsidR="00F34A15" w:rsidRDefault="00F34A15" w:rsidP="003F0AC3">
                      <w:pPr>
                        <w:rPr>
                          <w:rFonts w:cs="Lato"/>
                          <w:sz w:val="20"/>
                          <w:szCs w:val="20"/>
                        </w:rPr>
                      </w:pPr>
                    </w:p>
                    <w:p w14:paraId="3B08C90C" w14:textId="4E22EC72" w:rsidR="00F34A15" w:rsidRPr="00BA50C2" w:rsidRDefault="00EE192C" w:rsidP="003F0AC3">
                      <w:pPr>
                        <w:rPr>
                          <w:rFonts w:cs="Lato"/>
                          <w:sz w:val="20"/>
                          <w:szCs w:val="20"/>
                        </w:rPr>
                      </w:pPr>
                      <w:r>
                        <w:rPr>
                          <w:rFonts w:cs="Lato"/>
                          <w:sz w:val="20"/>
                          <w:szCs w:val="20"/>
                        </w:rPr>
                        <w:t xml:space="preserve">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0649F0C" wp14:editId="173624AC">
                <wp:simplePos x="0" y="0"/>
                <wp:positionH relativeFrom="column">
                  <wp:posOffset>2075590</wp:posOffset>
                </wp:positionH>
                <wp:positionV relativeFrom="paragraph">
                  <wp:posOffset>242857</wp:posOffset>
                </wp:positionV>
                <wp:extent cx="5829300" cy="657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6070DE3B" w14:textId="025E2BCD" w:rsidR="009C57B5" w:rsidRPr="005A31A4" w:rsidRDefault="00390196" w:rsidP="009C57B5">
                            <w:pPr>
                              <w:rPr>
                                <w:sz w:val="56"/>
                              </w:rPr>
                            </w:pPr>
                            <w:r>
                              <w:rPr>
                                <w:sz w:val="56"/>
                              </w:rPr>
                              <w:t>IT Governance</w:t>
                            </w:r>
                            <w:r w:rsidR="009C57B5">
                              <w:rPr>
                                <w:sz w:val="56"/>
                              </w:rPr>
                              <w:t xml:space="preserve"> </w:t>
                            </w:r>
                            <w:r w:rsidR="009C57B5" w:rsidRPr="005A31A4">
                              <w:rPr>
                                <w:sz w:val="56"/>
                              </w:rPr>
                              <w:t>Policy</w:t>
                            </w:r>
                            <w:r w:rsidR="009C57B5">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49F0C" id="Text Box 9" o:spid="_x0000_s1051" type="#_x0000_t202" style="position:absolute;margin-left:163.45pt;margin-top:19.1pt;width:459pt;height:5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" filled="f" stroked="f" strokeweight=".5pt">
                <v:textbox>
                  <w:txbxContent>
                    <w:p w14:paraId="6070DE3B" w14:textId="025E2BCD" w:rsidR="009C57B5" w:rsidRPr="005A31A4" w:rsidRDefault="00390196" w:rsidP="009C57B5">
                      <w:pPr>
                        <w:rPr>
                          <w:sz w:val="56"/>
                        </w:rPr>
                      </w:pPr>
                      <w:r>
                        <w:rPr>
                          <w:sz w:val="56"/>
                        </w:rPr>
                        <w:t>IT Governance</w:t>
                      </w:r>
                      <w:r w:rsidR="009C57B5">
                        <w:rPr>
                          <w:sz w:val="56"/>
                        </w:rPr>
                        <w:t xml:space="preserve"> </w:t>
                      </w:r>
                      <w:r w:rsidR="009C57B5" w:rsidRPr="005A31A4">
                        <w:rPr>
                          <w:sz w:val="56"/>
                        </w:rPr>
                        <w:t>Policy</w:t>
                      </w:r>
                      <w:r w:rsidR="009C57B5">
                        <w:rPr>
                          <w:sz w:val="56"/>
                        </w:rPr>
                        <w:t xml:space="preserve"> Template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93DF825" wp14:editId="55031B3A">
                <wp:simplePos x="0" y="0"/>
                <wp:positionH relativeFrom="column">
                  <wp:posOffset>6434352</wp:posOffset>
                </wp:positionH>
                <wp:positionV relativeFrom="paragraph">
                  <wp:posOffset>-210451</wp:posOffset>
                </wp:positionV>
                <wp:extent cx="2042795" cy="3143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445CD2CB" w14:textId="77777777" w:rsidR="00F75AB2" w:rsidRPr="00BA50C2" w:rsidRDefault="00F75AB2" w:rsidP="00F75AB2">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F825" id="Text Box 19" o:spid="_x0000_s1052" type="#_x0000_t202" style="position:absolute;margin-left:506.65pt;margin-top:-16.55pt;width:160.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" filled="f" stroked="f" strokeweight=".5pt">
                <v:textbox>
                  <w:txbxContent>
                    <w:p w14:paraId="445CD2CB" w14:textId="77777777" w:rsidR="00F75AB2" w:rsidRPr="00BA50C2" w:rsidRDefault="00F75AB2" w:rsidP="00F75AB2">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DB4E7B3" wp14:editId="584EA6B6">
                <wp:simplePos x="0" y="0"/>
                <wp:positionH relativeFrom="column">
                  <wp:posOffset>1527892</wp:posOffset>
                </wp:positionH>
                <wp:positionV relativeFrom="paragraph">
                  <wp:posOffset>-171717</wp:posOffset>
                </wp:positionV>
                <wp:extent cx="2042795" cy="27829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9ADE301" w14:textId="77777777" w:rsidR="00F75AB2" w:rsidRPr="00BA50C2" w:rsidRDefault="00F75AB2" w:rsidP="00F75AB2">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E7B3" id="Text Box 18" o:spid="_x0000_s1053" type="#_x0000_t202" style="position:absolute;margin-left:120.3pt;margin-top:-13.5pt;width:160.85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" filled="f" stroked="f" strokeweight=".5pt">
                <v:textbox>
                  <w:txbxContent>
                    <w:p w14:paraId="79ADE301" w14:textId="77777777" w:rsidR="00F75AB2" w:rsidRPr="00BA50C2" w:rsidRDefault="00F75AB2" w:rsidP="00F75AB2">
                      <w:pPr>
                        <w:rPr>
                          <w:sz w:val="20"/>
                          <w:szCs w:val="20"/>
                        </w:rPr>
                      </w:pPr>
                      <w:r w:rsidRPr="00BA50C2">
                        <w:rPr>
                          <w:sz w:val="20"/>
                          <w:szCs w:val="20"/>
                        </w:rPr>
                        <w:t>Version 1.0</w:t>
                      </w:r>
                    </w:p>
                  </w:txbxContent>
                </v:textbox>
              </v:shape>
            </w:pict>
          </mc:Fallback>
        </mc:AlternateContent>
      </w:r>
    </w:p>
    <w:sectPr w:rsidR="005A31A4" w:rsidSect="00A2299E">
      <w:headerReference w:type="even" r:id="rId39"/>
      <w:headerReference w:type="default" r:id="rId40"/>
      <w:headerReference w:type="first" r:id="rId41"/>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E0F9" w14:textId="77777777" w:rsidR="00052F09" w:rsidRDefault="00052F09" w:rsidP="005A31A4">
      <w:r>
        <w:separator/>
      </w:r>
    </w:p>
  </w:endnote>
  <w:endnote w:type="continuationSeparator" w:id="0">
    <w:p w14:paraId="661BAA46" w14:textId="77777777" w:rsidR="00052F09" w:rsidRDefault="00052F09"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E10002FF"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5AD8" w14:textId="77777777" w:rsidR="00052F09" w:rsidRDefault="00052F09" w:rsidP="005A31A4">
      <w:r>
        <w:separator/>
      </w:r>
    </w:p>
  </w:footnote>
  <w:footnote w:type="continuationSeparator" w:id="0">
    <w:p w14:paraId="6155BF21" w14:textId="77777777" w:rsidR="00052F09" w:rsidRDefault="00052F09"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5A31A4" w:rsidRDefault="00052F09">
    <w:pPr>
      <w:pStyle w:val="Header"/>
    </w:pPr>
    <w:r>
      <w:rPr>
        <w:noProof/>
      </w:rPr>
      <w:pict w14:anchorId="72D81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5A31A4" w:rsidRDefault="00052F09">
    <w:pPr>
      <w:pStyle w:val="Header"/>
    </w:pPr>
    <w:r>
      <w:rPr>
        <w:noProof/>
      </w:rPr>
      <w:pict w14:anchorId="4E3CA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5A31A4" w:rsidRDefault="00052F09">
    <w:pPr>
      <w:pStyle w:val="Header"/>
    </w:pPr>
    <w:r>
      <w:rPr>
        <w:noProof/>
      </w:rPr>
      <w:pict w14:anchorId="3E7F5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A25F20"/>
    <w:multiLevelType w:val="hybridMultilevel"/>
    <w:tmpl w:val="4BE8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640EF"/>
    <w:multiLevelType w:val="hybridMultilevel"/>
    <w:tmpl w:val="ADC4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F278C"/>
    <w:multiLevelType w:val="hybridMultilevel"/>
    <w:tmpl w:val="BB2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729D3"/>
    <w:multiLevelType w:val="hybridMultilevel"/>
    <w:tmpl w:val="7074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A5521"/>
    <w:multiLevelType w:val="hybridMultilevel"/>
    <w:tmpl w:val="12E2C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A1BAC"/>
    <w:multiLevelType w:val="hybridMultilevel"/>
    <w:tmpl w:val="8DC0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37AC0856"/>
    <w:multiLevelType w:val="hybridMultilevel"/>
    <w:tmpl w:val="E3FA719A"/>
    <w:lvl w:ilvl="0" w:tplc="04090001">
      <w:start w:val="1"/>
      <w:numFmt w:val="bullet"/>
      <w:lvlText w:val=""/>
      <w:lvlJc w:val="left"/>
      <w:pPr>
        <w:ind w:left="720" w:hanging="360"/>
      </w:pPr>
      <w:rPr>
        <w:rFonts w:ascii="Symbol" w:hAnsi="Symbol" w:hint="default"/>
      </w:rPr>
    </w:lvl>
    <w:lvl w:ilvl="1" w:tplc="8C90F9D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76DEC"/>
    <w:multiLevelType w:val="hybridMultilevel"/>
    <w:tmpl w:val="6ED0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A7144"/>
    <w:multiLevelType w:val="hybridMultilevel"/>
    <w:tmpl w:val="297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D02A0"/>
    <w:multiLevelType w:val="hybridMultilevel"/>
    <w:tmpl w:val="67F0E8F2"/>
    <w:lvl w:ilvl="0" w:tplc="1E667802">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D6F43"/>
    <w:multiLevelType w:val="hybridMultilevel"/>
    <w:tmpl w:val="7B4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06E2D"/>
    <w:multiLevelType w:val="hybridMultilevel"/>
    <w:tmpl w:val="AFE0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616DC"/>
    <w:multiLevelType w:val="hybridMultilevel"/>
    <w:tmpl w:val="63BC9A40"/>
    <w:lvl w:ilvl="0" w:tplc="561492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26CFE"/>
    <w:multiLevelType w:val="hybridMultilevel"/>
    <w:tmpl w:val="1FDCA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0"/>
  </w:num>
  <w:num w:numId="6">
    <w:abstractNumId w:val="18"/>
  </w:num>
  <w:num w:numId="7">
    <w:abstractNumId w:val="12"/>
  </w:num>
  <w:num w:numId="8">
    <w:abstractNumId w:val="4"/>
  </w:num>
  <w:num w:numId="9">
    <w:abstractNumId w:val="6"/>
  </w:num>
  <w:num w:numId="10">
    <w:abstractNumId w:val="8"/>
  </w:num>
  <w:num w:numId="11">
    <w:abstractNumId w:val="14"/>
  </w:num>
  <w:num w:numId="12">
    <w:abstractNumId w:val="5"/>
  </w:num>
  <w:num w:numId="13">
    <w:abstractNumId w:val="17"/>
  </w:num>
  <w:num w:numId="14">
    <w:abstractNumId w:val="15"/>
  </w:num>
  <w:num w:numId="15">
    <w:abstractNumId w:val="7"/>
  </w:num>
  <w:num w:numId="16">
    <w:abstractNumId w:val="16"/>
  </w:num>
  <w:num w:numId="17">
    <w:abstractNumId w:val="1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33B78"/>
    <w:rsid w:val="000526E0"/>
    <w:rsid w:val="00052F09"/>
    <w:rsid w:val="000810A4"/>
    <w:rsid w:val="000C2A9F"/>
    <w:rsid w:val="000F0EB1"/>
    <w:rsid w:val="001418E0"/>
    <w:rsid w:val="00155390"/>
    <w:rsid w:val="001658FE"/>
    <w:rsid w:val="0018035E"/>
    <w:rsid w:val="00195325"/>
    <w:rsid w:val="001F4132"/>
    <w:rsid w:val="00203068"/>
    <w:rsid w:val="0021327A"/>
    <w:rsid w:val="002A35DF"/>
    <w:rsid w:val="002A3B37"/>
    <w:rsid w:val="00331F1F"/>
    <w:rsid w:val="00390196"/>
    <w:rsid w:val="003D7DB0"/>
    <w:rsid w:val="003F0AC3"/>
    <w:rsid w:val="003F4396"/>
    <w:rsid w:val="004036FD"/>
    <w:rsid w:val="0041498D"/>
    <w:rsid w:val="00423BE9"/>
    <w:rsid w:val="0043119E"/>
    <w:rsid w:val="004B061E"/>
    <w:rsid w:val="004D35C0"/>
    <w:rsid w:val="004E2E01"/>
    <w:rsid w:val="005073A5"/>
    <w:rsid w:val="0054648A"/>
    <w:rsid w:val="005506AA"/>
    <w:rsid w:val="00594C0D"/>
    <w:rsid w:val="005A31A4"/>
    <w:rsid w:val="005E16BB"/>
    <w:rsid w:val="005F6AD5"/>
    <w:rsid w:val="006018AA"/>
    <w:rsid w:val="006120A5"/>
    <w:rsid w:val="00627C0F"/>
    <w:rsid w:val="0063000E"/>
    <w:rsid w:val="00647EBD"/>
    <w:rsid w:val="006B62E1"/>
    <w:rsid w:val="006C336A"/>
    <w:rsid w:val="006C4C94"/>
    <w:rsid w:val="006D51E2"/>
    <w:rsid w:val="00703455"/>
    <w:rsid w:val="00703AA4"/>
    <w:rsid w:val="00705B22"/>
    <w:rsid w:val="0070799B"/>
    <w:rsid w:val="007176A3"/>
    <w:rsid w:val="00751A7A"/>
    <w:rsid w:val="00754283"/>
    <w:rsid w:val="007813A6"/>
    <w:rsid w:val="00795ACF"/>
    <w:rsid w:val="008043D6"/>
    <w:rsid w:val="0088573F"/>
    <w:rsid w:val="008A4D96"/>
    <w:rsid w:val="008E6CD4"/>
    <w:rsid w:val="00993055"/>
    <w:rsid w:val="009B5646"/>
    <w:rsid w:val="009B6DCD"/>
    <w:rsid w:val="009C57B5"/>
    <w:rsid w:val="009D2641"/>
    <w:rsid w:val="00A01A52"/>
    <w:rsid w:val="00A162B2"/>
    <w:rsid w:val="00A21837"/>
    <w:rsid w:val="00A223F7"/>
    <w:rsid w:val="00A2299E"/>
    <w:rsid w:val="00A5799F"/>
    <w:rsid w:val="00A9283C"/>
    <w:rsid w:val="00AF5C6D"/>
    <w:rsid w:val="00B123F1"/>
    <w:rsid w:val="00B14C27"/>
    <w:rsid w:val="00B6121E"/>
    <w:rsid w:val="00B63E02"/>
    <w:rsid w:val="00BA50C2"/>
    <w:rsid w:val="00BB0B8E"/>
    <w:rsid w:val="00BD5242"/>
    <w:rsid w:val="00C144C1"/>
    <w:rsid w:val="00C61FC1"/>
    <w:rsid w:val="00CC2FE5"/>
    <w:rsid w:val="00CC5EB7"/>
    <w:rsid w:val="00D0264A"/>
    <w:rsid w:val="00D11944"/>
    <w:rsid w:val="00D20948"/>
    <w:rsid w:val="00D32942"/>
    <w:rsid w:val="00D44B6E"/>
    <w:rsid w:val="00D4591F"/>
    <w:rsid w:val="00D90487"/>
    <w:rsid w:val="00DD0463"/>
    <w:rsid w:val="00DE01FE"/>
    <w:rsid w:val="00DE1EA8"/>
    <w:rsid w:val="00E72212"/>
    <w:rsid w:val="00E73DC6"/>
    <w:rsid w:val="00EA4878"/>
    <w:rsid w:val="00EC609E"/>
    <w:rsid w:val="00EE192C"/>
    <w:rsid w:val="00EF0757"/>
    <w:rsid w:val="00F07421"/>
    <w:rsid w:val="00F26B0B"/>
    <w:rsid w:val="00F34A15"/>
    <w:rsid w:val="00F75AB2"/>
    <w:rsid w:val="00F819E1"/>
    <w:rsid w:val="00F8636E"/>
    <w:rsid w:val="00FE7C81"/>
    <w:rsid w:val="00FF3023"/>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paragraph" w:styleId="Heading3">
    <w:name w:val="heading 3"/>
    <w:basedOn w:val="Normal"/>
    <w:next w:val="Normal"/>
    <w:link w:val="Heading3Char"/>
    <w:uiPriority w:val="9"/>
    <w:semiHidden/>
    <w:unhideWhenUsed/>
    <w:qFormat/>
    <w:rsid w:val="00BD52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34"/>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 w:type="character" w:styleId="Hyperlink">
    <w:name w:val="Hyperlink"/>
    <w:basedOn w:val="DefaultParagraphFont"/>
    <w:uiPriority w:val="99"/>
    <w:unhideWhenUsed/>
    <w:rsid w:val="00D44B6E"/>
    <w:rPr>
      <w:color w:val="0563C1" w:themeColor="hyperlink"/>
      <w:u w:val="single"/>
    </w:rPr>
  </w:style>
  <w:style w:type="character" w:styleId="Emphasis">
    <w:name w:val="Emphasis"/>
    <w:basedOn w:val="DefaultParagraphFont"/>
    <w:uiPriority w:val="20"/>
    <w:qFormat/>
    <w:rsid w:val="006B62E1"/>
    <w:rPr>
      <w:i/>
      <w:iCs/>
      <w:color w:val="auto"/>
    </w:rPr>
  </w:style>
  <w:style w:type="character" w:customStyle="1" w:styleId="Heading3Char">
    <w:name w:val="Heading 3 Char"/>
    <w:basedOn w:val="DefaultParagraphFont"/>
    <w:link w:val="Heading3"/>
    <w:uiPriority w:val="9"/>
    <w:semiHidden/>
    <w:rsid w:val="00BD524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ysafeonline.org/stay-safe-online/securing-key-accounts-devices/social-media/" TargetMode="External"/><Relationship Id="rId18" Type="http://schemas.openxmlformats.org/officeDocument/2006/relationships/hyperlink" Target="https://blog.hootsuite.com/social-media-policy-for-employees/" TargetMode="External"/><Relationship Id="rId26" Type="http://schemas.openxmlformats.org/officeDocument/2006/relationships/hyperlink" Target="https://web.archive.org/web/20170204223204/https:/www.cio.gov/wp-content/uploads/downloads/2013/07/Privacy-Best-Practices-for-Social-Media.pdf" TargetMode="External"/><Relationship Id="rId39" Type="http://schemas.openxmlformats.org/officeDocument/2006/relationships/header" Target="header1.xml"/><Relationship Id="rId21" Type="http://schemas.openxmlformats.org/officeDocument/2006/relationships/hyperlink" Target="https://www.scribd.com/document/33461366/Cisco-Social-Media-Policy-Guidelines-and-FAQs" TargetMode="External"/><Relationship Id="rId34" Type="http://schemas.openxmlformats.org/officeDocument/2006/relationships/hyperlink" Target="https://staysafeonline.org/stay-safe-online/securing-key-accounts-devices/social-media/" TargetMode="External"/><Relationship Id="rId42" Type="http://schemas.openxmlformats.org/officeDocument/2006/relationships/fontTable" Target="fontTable.xml"/><Relationship Id="rId7" Type="http://schemas.openxmlformats.org/officeDocument/2006/relationships/hyperlink" Target="https://www.scribd.com/document/33461366/Cisco-Social-Media-Policy-Guidelines-and-FAQs" TargetMode="External"/><Relationship Id="rId2" Type="http://schemas.openxmlformats.org/officeDocument/2006/relationships/styles" Target="styles.xml"/><Relationship Id="rId16" Type="http://schemas.openxmlformats.org/officeDocument/2006/relationships/hyperlink" Target="https://www.forbes.com/sites/forbeshumanresourcescouncil/2017/05/25/why-your-business-needs-a-social-media-policy-and-eight-things-it-should-cover/" TargetMode="External"/><Relationship Id="rId20" Type="http://schemas.openxmlformats.org/officeDocument/2006/relationships/hyperlink" Target="https://staysafeonline.org/stay-safe-online/securing-key-accounts-devices/social-media/" TargetMode="External"/><Relationship Id="rId29" Type="http://schemas.openxmlformats.org/officeDocument/2006/relationships/hyperlink" Target="http://forums.bestbuy.com/t5/Welcome-News/Best-Buy-Social-Media-Policy/td-p/20492"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ootsuite.com/social-media-policy-for-employees/" TargetMode="External"/><Relationship Id="rId24" Type="http://schemas.openxmlformats.org/officeDocument/2006/relationships/hyperlink" Target="https://www.coca-colacompany.com/content/dam/journey/us/en/private/fileassets/pdf/2014/01/social-media-principles-english.pdf" TargetMode="External"/><Relationship Id="rId32" Type="http://schemas.openxmlformats.org/officeDocument/2006/relationships/hyperlink" Target="https://blog.hootsuite.com/social-media-policy-for-employees/" TargetMode="External"/><Relationship Id="rId37" Type="http://schemas.openxmlformats.org/officeDocument/2006/relationships/hyperlink" Target="http://scholarworks.lib.csusb.edu/cgi/viewcontent.cgi?article=1252&amp;context=jitim"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forums.bestbuy.com/t5/Welcome-News/Best-Buy-Social-Media-Policy/td-p/20492" TargetMode="External"/><Relationship Id="rId23" Type="http://schemas.openxmlformats.org/officeDocument/2006/relationships/hyperlink" Target="https://www.forbes.com/sites/forbeshumanresourcescouncil/2017/05/25/why-your-business-needs-a-social-media-policy-and-eight-things-it-should-cover/" TargetMode="External"/><Relationship Id="rId28" Type="http://schemas.openxmlformats.org/officeDocument/2006/relationships/hyperlink" Target="https://www.scribd.com/document/33461366/Cisco-Social-Media-Policy-Guidelines-and-FAQs" TargetMode="External"/><Relationship Id="rId36" Type="http://schemas.openxmlformats.org/officeDocument/2006/relationships/hyperlink" Target="http://www.wiu.edu/university_technology/other_info/it_strategic_plan_and_governance/pdf/IT_Governance_Framework.pdf" TargetMode="External"/><Relationship Id="rId10" Type="http://schemas.openxmlformats.org/officeDocument/2006/relationships/hyperlink" Target="https://www.coca-colacompany.com/content/dam/journey/us/en/private/fileassets/pdf/2014/01/social-media-principles-english.pdf" TargetMode="External"/><Relationship Id="rId19" Type="http://schemas.openxmlformats.org/officeDocument/2006/relationships/hyperlink" Target="https://web.archive.org/web/20170204223204/https:/www.cio.gov/wp-content/uploads/downloads/2013/07/Privacy-Best-Practices-for-Social-Media.pdf" TargetMode="External"/><Relationship Id="rId31" Type="http://schemas.openxmlformats.org/officeDocument/2006/relationships/hyperlink" Target="https://www.coca-colacompany.com/content/dam/journey/us/en/private/fileassets/pdf/2014/01/social-media-principles-english.pdf" TargetMode="External"/><Relationship Id="rId4" Type="http://schemas.openxmlformats.org/officeDocument/2006/relationships/webSettings" Target="webSettings.xml"/><Relationship Id="rId9" Type="http://schemas.openxmlformats.org/officeDocument/2006/relationships/hyperlink" Target="https://www.forbes.com/sites/forbeshumanresourcescouncil/2017/05/25/why-your-business-needs-a-social-media-policy-and-eight-things-it-should-cover/" TargetMode="External"/><Relationship Id="rId14" Type="http://schemas.openxmlformats.org/officeDocument/2006/relationships/hyperlink" Target="https://www.scribd.com/document/33461366/Cisco-Social-Media-Policy-Guidelines-and-FAQs" TargetMode="External"/><Relationship Id="rId22" Type="http://schemas.openxmlformats.org/officeDocument/2006/relationships/hyperlink" Target="http://forums.bestbuy.com/t5/Welcome-News/Best-Buy-Social-Media-Policy/td-p/20492" TargetMode="External"/><Relationship Id="rId27" Type="http://schemas.openxmlformats.org/officeDocument/2006/relationships/hyperlink" Target="https://staysafeonline.org/stay-safe-online/securing-key-accounts-devices/social-media/" TargetMode="External"/><Relationship Id="rId30" Type="http://schemas.openxmlformats.org/officeDocument/2006/relationships/hyperlink" Target="https://www.forbes.com/sites/forbeshumanresourcescouncil/2017/05/25/why-your-business-needs-a-social-media-policy-and-eight-things-it-should-cover/" TargetMode="External"/><Relationship Id="rId35" Type="http://schemas.openxmlformats.org/officeDocument/2006/relationships/hyperlink" Target="http://scholarworks.lib.csusb.edu/cgi/viewcontent.cgi?article=1252&amp;context=jitim" TargetMode="External"/><Relationship Id="rId43" Type="http://schemas.openxmlformats.org/officeDocument/2006/relationships/theme" Target="theme/theme1.xml"/><Relationship Id="rId8" Type="http://schemas.openxmlformats.org/officeDocument/2006/relationships/hyperlink" Target="http://forums.bestbuy.com/t5/Welcome-News/Best-Buy-Social-Media-Policy/td-p/20492" TargetMode="External"/><Relationship Id="rId3" Type="http://schemas.openxmlformats.org/officeDocument/2006/relationships/settings" Target="settings.xml"/><Relationship Id="rId12" Type="http://schemas.openxmlformats.org/officeDocument/2006/relationships/hyperlink" Target="https://web.archive.org/web/20170204223204/https:/www.cio.gov/wp-content/uploads/downloads/2013/07/Privacy-Best-Practices-for-Social-Media.pdf" TargetMode="External"/><Relationship Id="rId17" Type="http://schemas.openxmlformats.org/officeDocument/2006/relationships/hyperlink" Target="https://www.coca-colacompany.com/content/dam/journey/us/en/private/fileassets/pdf/2014/01/social-media-principles-english.pdf" TargetMode="External"/><Relationship Id="rId25" Type="http://schemas.openxmlformats.org/officeDocument/2006/relationships/hyperlink" Target="https://blog.hootsuite.com/social-media-policy-for-employees/" TargetMode="External"/><Relationship Id="rId33" Type="http://schemas.openxmlformats.org/officeDocument/2006/relationships/hyperlink" Target="https://web.archive.org/web/20170204223204/https:/www.cio.gov/wp-content/uploads/downloads/2013/07/Privacy-Best-Practices-for-Social-Media.pdf" TargetMode="External"/><Relationship Id="rId38" Type="http://schemas.openxmlformats.org/officeDocument/2006/relationships/hyperlink" Target="http://www.wiu.edu/university_technology/other_info/it_strategic_plan_and_governance/pdf/IT_Governance_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4</cp:revision>
  <cp:lastPrinted>2019-04-05T14:25:00Z</cp:lastPrinted>
  <dcterms:created xsi:type="dcterms:W3CDTF">2019-04-05T14:30:00Z</dcterms:created>
  <dcterms:modified xsi:type="dcterms:W3CDTF">2019-04-22T11:04:00Z</dcterms:modified>
</cp:coreProperties>
</file>