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CEEA" w14:textId="345ADDC7" w:rsidR="00D90487" w:rsidRDefault="00647EBD" w:rsidP="005A31A4">
      <w:r w:rsidRPr="00D904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5B005" wp14:editId="5E81BA3A">
                <wp:simplePos x="0" y="0"/>
                <wp:positionH relativeFrom="column">
                  <wp:posOffset>6079545</wp:posOffset>
                </wp:positionH>
                <wp:positionV relativeFrom="paragraph">
                  <wp:posOffset>-155575</wp:posOffset>
                </wp:positionV>
                <wp:extent cx="2042795" cy="3143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18FEC" w14:textId="24B63617" w:rsidR="00D90487" w:rsidRPr="00DE1EA8" w:rsidRDefault="00203068" w:rsidP="0020306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1EA8">
                              <w:rPr>
                                <w:sz w:val="20"/>
                                <w:szCs w:val="20"/>
                              </w:rPr>
                              <w:t>Date: 03/28/19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5B00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78.7pt;margin-top:-12.25pt;width:160.8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" filled="f" stroked="f" strokeweight=".5pt">
                <v:textbox>
                  <w:txbxContent>
                    <w:p w14:paraId="77A18FEC" w14:textId="24B63617" w:rsidR="00D90487" w:rsidRPr="00DE1EA8" w:rsidRDefault="00203068" w:rsidP="0020306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E1EA8">
                        <w:rPr>
                          <w:sz w:val="20"/>
                          <w:szCs w:val="20"/>
                        </w:rPr>
                        <w:t>Date: 03/28/19</w:t>
                      </w:r>
                    </w:p>
                  </w:txbxContent>
                </v:textbox>
              </v:shape>
            </w:pict>
          </mc:Fallback>
        </mc:AlternateContent>
      </w:r>
      <w:r w:rsidRPr="00D9048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65756" wp14:editId="291D4691">
                <wp:simplePos x="0" y="0"/>
                <wp:positionH relativeFrom="column">
                  <wp:posOffset>1546225</wp:posOffset>
                </wp:positionH>
                <wp:positionV relativeFrom="paragraph">
                  <wp:posOffset>-190804</wp:posOffset>
                </wp:positionV>
                <wp:extent cx="2042795" cy="3143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DC6D5" w14:textId="2AE8E0D5" w:rsidR="00D90487" w:rsidRPr="00DE1EA8" w:rsidRDefault="00203068" w:rsidP="00D904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1EA8">
                              <w:rPr>
                                <w:sz w:val="20"/>
                                <w:szCs w:val="20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65756" id="Text Box 25" o:spid="_x0000_s1027" type="#_x0000_t202" style="position:absolute;margin-left:121.75pt;margin-top:-15pt;width:160.8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" filled="f" stroked="f" strokeweight=".5pt">
                <v:textbox>
                  <w:txbxContent>
                    <w:p w14:paraId="1B5DC6D5" w14:textId="2AE8E0D5" w:rsidR="00D90487" w:rsidRPr="00DE1EA8" w:rsidRDefault="00203068" w:rsidP="00D90487">
                      <w:pPr>
                        <w:rPr>
                          <w:sz w:val="20"/>
                          <w:szCs w:val="20"/>
                        </w:rPr>
                      </w:pPr>
                      <w:r w:rsidRPr="00DE1EA8">
                        <w:rPr>
                          <w:sz w:val="20"/>
                          <w:szCs w:val="20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</w:p>
    <w:p w14:paraId="40605080" w14:textId="2F7BC618" w:rsidR="00D90487" w:rsidRDefault="00DE1EA8" w:rsidP="005A31A4">
      <w:r w:rsidRPr="00D9048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5C96B" wp14:editId="49A13253">
                <wp:simplePos x="0" y="0"/>
                <wp:positionH relativeFrom="column">
                  <wp:posOffset>2253664</wp:posOffset>
                </wp:positionH>
                <wp:positionV relativeFrom="paragraph">
                  <wp:posOffset>60469</wp:posOffset>
                </wp:positionV>
                <wp:extent cx="4921857" cy="6572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857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048FB" w14:textId="6A3D7BA5" w:rsidR="00D90487" w:rsidRPr="005A31A4" w:rsidRDefault="004F1298" w:rsidP="00D90487">
                            <w:pPr>
                              <w:rPr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sz w:val="56"/>
                              </w:rPr>
                              <w:t>Password</w:t>
                            </w:r>
                            <w:r w:rsidR="003F4396">
                              <w:rPr>
                                <w:sz w:val="56"/>
                              </w:rPr>
                              <w:t xml:space="preserve"> Policy</w:t>
                            </w:r>
                            <w:r w:rsidR="00203068">
                              <w:rPr>
                                <w:sz w:val="56"/>
                              </w:rPr>
                              <w:t xml:space="preserve"> Template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55C96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177.45pt;margin-top:4.75pt;width:387.55pt;height:5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" filled="f" stroked="f" strokeweight=".5pt">
                <v:textbox>
                  <w:txbxContent>
                    <w:p w14:paraId="68C048FB" w14:textId="6A3D7BA5" w:rsidR="00D90487" w:rsidRPr="005A31A4" w:rsidRDefault="004F1298" w:rsidP="00D90487">
                      <w:pPr>
                        <w:rPr>
                          <w:sz w:val="56"/>
                        </w:rPr>
                      </w:pPr>
                      <w:bookmarkStart w:id="1" w:name="_GoBack"/>
                      <w:r>
                        <w:rPr>
                          <w:sz w:val="56"/>
                        </w:rPr>
                        <w:t>Password</w:t>
                      </w:r>
                      <w:r w:rsidR="003F4396">
                        <w:rPr>
                          <w:sz w:val="56"/>
                        </w:rPr>
                        <w:t xml:space="preserve"> Policy</w:t>
                      </w:r>
                      <w:r w:rsidR="00203068">
                        <w:rPr>
                          <w:sz w:val="56"/>
                        </w:rPr>
                        <w:t xml:space="preserve"> Template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B318F16" w14:textId="5C9B3727" w:rsidR="00D90487" w:rsidRDefault="00D90487" w:rsidP="005A31A4"/>
    <w:p w14:paraId="61C051B4" w14:textId="361C52BE" w:rsidR="00D90487" w:rsidRDefault="00D90487" w:rsidP="005A31A4"/>
    <w:p w14:paraId="0ECB30AB" w14:textId="26CC21D2" w:rsidR="00D90487" w:rsidRDefault="00D90487" w:rsidP="005A31A4"/>
    <w:p w14:paraId="168BCB14" w14:textId="2898D5BB" w:rsidR="00D90487" w:rsidRDefault="00D90487" w:rsidP="005A31A4"/>
    <w:p w14:paraId="238B24F2" w14:textId="772B0D9B" w:rsidR="00D90487" w:rsidRDefault="00EC609E" w:rsidP="005A31A4">
      <w:r w:rsidRPr="00D9048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D5282" wp14:editId="7C66C82B">
                <wp:simplePos x="0" y="0"/>
                <wp:positionH relativeFrom="column">
                  <wp:posOffset>1466491</wp:posOffset>
                </wp:positionH>
                <wp:positionV relativeFrom="paragraph">
                  <wp:posOffset>102870</wp:posOffset>
                </wp:positionV>
                <wp:extent cx="5629275" cy="64801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648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CB4E7" w14:textId="4476B8C4" w:rsidR="00D90487" w:rsidRPr="00647EBD" w:rsidRDefault="00203068" w:rsidP="00D90487">
                            <w:pPr>
                              <w:pStyle w:val="Heading1"/>
                              <w:kinsoku w:val="0"/>
                              <w:overflowPunct w:val="0"/>
                              <w:spacing w:before="90"/>
                              <w:ind w:left="240"/>
                              <w:rPr>
                                <w:rFonts w:asciiTheme="minorHAnsi" w:hAnsiTheme="minorHAnsi" w:cstheme="minorHAnsi"/>
                                <w:color w:val="231F20"/>
                                <w:u w:val="none"/>
                              </w:rPr>
                            </w:pPr>
                            <w:r w:rsidRPr="00647EBD">
                              <w:rPr>
                                <w:rFonts w:asciiTheme="minorHAnsi" w:hAnsiTheme="minorHAnsi" w:cstheme="minorHAnsi"/>
                                <w:color w:val="231F20"/>
                                <w:u w:val="none"/>
                              </w:rPr>
                              <w:t xml:space="preserve">1. 0 </w:t>
                            </w:r>
                            <w:r w:rsidRPr="00647EBD">
                              <w:rPr>
                                <w:rFonts w:asciiTheme="minorHAnsi" w:hAnsiTheme="minorHAnsi" w:cstheme="minorHAnsi"/>
                                <w:color w:val="231F20"/>
                                <w:u w:val="none"/>
                              </w:rPr>
                              <w:tab/>
                            </w:r>
                            <w:r w:rsidR="00D90487" w:rsidRPr="00647EBD">
                              <w:rPr>
                                <w:rFonts w:asciiTheme="minorHAnsi" w:hAnsiTheme="minorHAnsi" w:cstheme="minorHAnsi"/>
                                <w:color w:val="231F20"/>
                                <w:u w:val="none"/>
                              </w:rPr>
                              <w:t>Purpose</w:t>
                            </w:r>
                          </w:p>
                          <w:p w14:paraId="5E931C03" w14:textId="77777777" w:rsidR="00203068" w:rsidRPr="00203068" w:rsidRDefault="00203068" w:rsidP="00203068"/>
                          <w:p w14:paraId="6974D516" w14:textId="62DF5841" w:rsidR="00D90487" w:rsidRPr="003F4396" w:rsidRDefault="00D90487" w:rsidP="00203068">
                            <w:pPr>
                              <w:pStyle w:val="BodyText"/>
                              <w:kinsoku w:val="0"/>
                              <w:overflowPunct w:val="0"/>
                              <w:ind w:left="240" w:right="240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3F4396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To provide </w:t>
                            </w:r>
                            <w:r w:rsidR="003F4396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guidance and direction </w:t>
                            </w:r>
                            <w:r w:rsidR="00F0688A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to our employees about </w:t>
                            </w:r>
                            <w:r w:rsidR="00B84D27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password creation, use and account management. Passwords are key to keeping your account secure and are the first line of defense to protect our sensitive company information.</w:t>
                            </w:r>
                            <w:r w:rsidR="00B84D2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This policy covers both user accounts and system accounts managed by system administrators.</w:t>
                            </w:r>
                          </w:p>
                          <w:p w14:paraId="421F9EA9" w14:textId="77777777" w:rsidR="00D90487" w:rsidRPr="00203068" w:rsidRDefault="00D90487" w:rsidP="00203068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21681ED" w14:textId="68876539" w:rsidR="00D90487" w:rsidRDefault="00203068" w:rsidP="00203068">
                            <w:pPr>
                              <w:pStyle w:val="Heading1"/>
                              <w:kinsoku w:val="0"/>
                              <w:overflowPunct w:val="0"/>
                              <w:ind w:left="240"/>
                              <w:jc w:val="left"/>
                              <w:rPr>
                                <w:rFonts w:asciiTheme="minorHAnsi" w:hAnsiTheme="minorHAnsi" w:cstheme="minorHAnsi"/>
                                <w:color w:val="231F20"/>
                                <w:u w:val="none"/>
                              </w:rPr>
                            </w:pPr>
                            <w:r w:rsidRPr="00647EBD">
                              <w:rPr>
                                <w:rFonts w:asciiTheme="minorHAnsi" w:hAnsiTheme="minorHAnsi" w:cstheme="minorHAnsi"/>
                                <w:color w:val="231F20"/>
                                <w:u w:val="none"/>
                              </w:rPr>
                              <w:t xml:space="preserve">2.0 </w:t>
                            </w:r>
                            <w:r w:rsidRPr="00647EBD">
                              <w:rPr>
                                <w:rFonts w:asciiTheme="minorHAnsi" w:hAnsiTheme="minorHAnsi" w:cstheme="minorHAnsi"/>
                                <w:color w:val="231F20"/>
                                <w:u w:val="none"/>
                              </w:rPr>
                              <w:tab/>
                            </w:r>
                            <w:r w:rsidR="00D90487" w:rsidRPr="00647EBD">
                              <w:rPr>
                                <w:rFonts w:asciiTheme="minorHAnsi" w:hAnsiTheme="minorHAnsi" w:cstheme="minorHAnsi"/>
                                <w:color w:val="231F20"/>
                                <w:u w:val="none"/>
                              </w:rPr>
                              <w:t>Policy</w:t>
                            </w:r>
                            <w:r w:rsidR="002A35DF">
                              <w:rPr>
                                <w:rFonts w:asciiTheme="minorHAnsi" w:hAnsiTheme="minorHAnsi" w:cstheme="minorHAnsi"/>
                                <w:color w:val="231F20"/>
                                <w:u w:val="none"/>
                              </w:rPr>
                              <w:t xml:space="preserve"> </w:t>
                            </w:r>
                            <w:r w:rsidR="009B217F">
                              <w:rPr>
                                <w:rFonts w:asciiTheme="minorHAnsi" w:hAnsiTheme="minorHAnsi" w:cstheme="minorHAnsi"/>
                                <w:color w:val="231F20"/>
                                <w:u w:val="none"/>
                              </w:rPr>
                              <w:t>- Users</w:t>
                            </w:r>
                          </w:p>
                          <w:p w14:paraId="21B739A0" w14:textId="77777777" w:rsidR="002A35DF" w:rsidRPr="002A35DF" w:rsidRDefault="002A35DF" w:rsidP="002A35DF"/>
                          <w:p w14:paraId="0340A34F" w14:textId="5C4760EF" w:rsidR="00B84D27" w:rsidRDefault="00B84D27" w:rsidP="009B217F">
                            <w:p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A. </w:t>
                            </w:r>
                            <w:r w:rsidRPr="00B84D27">
                              <w:rPr>
                                <w:sz w:val="20"/>
                                <w:szCs w:val="20"/>
                              </w:rPr>
                              <w:t>It is our company’s policy that users s</w:t>
                            </w:r>
                            <w:r w:rsidR="00EF7B48">
                              <w:rPr>
                                <w:sz w:val="20"/>
                                <w:szCs w:val="20"/>
                              </w:rPr>
                              <w:t>hall</w:t>
                            </w:r>
                            <w:r w:rsidRPr="00B84D27">
                              <w:rPr>
                                <w:sz w:val="20"/>
                                <w:szCs w:val="20"/>
                              </w:rPr>
                              <w:t xml:space="preserve"> establish and maintain strong passwords to prevent malicious actors from easily guessing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password</w:t>
                            </w:r>
                            <w:r w:rsidR="00EF7B48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132F879" w14:textId="4B7320FC" w:rsidR="00B84D27" w:rsidRDefault="00B84D27" w:rsidP="009B217F">
                            <w:p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C53419" w14:textId="7CA0FA6A" w:rsidR="00B84D27" w:rsidRDefault="00B84D27" w:rsidP="009B217F">
                            <w:p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B. Users are directed </w:t>
                            </w:r>
                            <w:r w:rsidR="00EF7B48">
                              <w:rPr>
                                <w:sz w:val="20"/>
                                <w:szCs w:val="20"/>
                              </w:rPr>
                              <w:t>not to reuse passwords across multiple accounts;</w:t>
                            </w:r>
                          </w:p>
                          <w:p w14:paraId="31CBBA87" w14:textId="6FBF88C2" w:rsidR="00EF7B48" w:rsidRDefault="00EF7B48" w:rsidP="009B217F">
                            <w:p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EE71C4" w14:textId="68E994BA" w:rsidR="00EF7B48" w:rsidRDefault="00EF7B48" w:rsidP="009B217F">
                            <w:p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C. Passwords shall be created with complexity such as pass phases, and not contain easily known or guessable elements such as names, birthdays, street addresses or sport teams;</w:t>
                            </w:r>
                          </w:p>
                          <w:p w14:paraId="54C37505" w14:textId="696D26B7" w:rsidR="00EF7B48" w:rsidRDefault="00EF7B48" w:rsidP="009B217F">
                            <w:p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AB946C" w14:textId="241544E7" w:rsidR="00B84D27" w:rsidRDefault="00EF7B48" w:rsidP="009B217F">
                            <w:pPr>
                              <w:ind w:left="2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D. Passwords shall be made up </w:t>
                            </w:r>
                            <w:r w:rsidR="00B84D27" w:rsidRPr="00EF7B4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of alphanumeric (a mix of numbers and letters) with special characters such as (!@#$%^&amp;*()_+) and a mix of upper and lowercase characters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as guided by the software or hardware systems;</w:t>
                            </w:r>
                          </w:p>
                          <w:p w14:paraId="5F010611" w14:textId="4552A433" w:rsidR="00EF7B48" w:rsidRDefault="00EF7B48" w:rsidP="009B217F">
                            <w:pPr>
                              <w:ind w:left="2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9B68607" w14:textId="19521E63" w:rsidR="00B84D27" w:rsidRDefault="00EF7B48" w:rsidP="009B217F">
                            <w:pPr>
                              <w:ind w:left="2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E. </w:t>
                            </w:r>
                            <w:r w:rsidR="00B84D27" w:rsidRPr="00EF7B4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Passwords sh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all</w:t>
                            </w:r>
                            <w:r w:rsidR="00B84D27" w:rsidRPr="00EF7B4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be a minimum of 8 characters long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E647A4D" w14:textId="6FB4E0F8" w:rsidR="00EF7B48" w:rsidRDefault="00EF7B48" w:rsidP="009B217F">
                            <w:pPr>
                              <w:ind w:left="2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A40BBDF" w14:textId="63551451" w:rsidR="00B84D27" w:rsidRDefault="00EF7B48" w:rsidP="009B217F">
                            <w:pPr>
                              <w:ind w:left="2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F. Passwords shall not be created with </w:t>
                            </w:r>
                            <w:r w:rsidR="00B84D27" w:rsidRPr="00EF7B4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commonly used passwords such as Password123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1F95E90" w14:textId="66AD8CCE" w:rsidR="00EF7B48" w:rsidRDefault="00EF7B48" w:rsidP="009B217F">
                            <w:pPr>
                              <w:ind w:left="2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5EB882F" w14:textId="06E9AC2D" w:rsidR="00EF7B48" w:rsidRDefault="00EF7B48" w:rsidP="009B217F">
                            <w:pPr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F7B4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G. Passwords sh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all</w:t>
                            </w:r>
                            <w:r w:rsidRPr="00EF7B4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not be written down on a st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icky note</w:t>
                            </w:r>
                            <w:r w:rsidRPr="00EF7B4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displayed on public-facing screen or placed under a keyboard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F1A34F0" w14:textId="77777777" w:rsidR="00EF7B48" w:rsidRDefault="00EF7B48" w:rsidP="009B217F">
                            <w:pPr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8B4D68D" w14:textId="37059E94" w:rsidR="00EF7B48" w:rsidRDefault="00EF7B48" w:rsidP="009B217F">
                            <w:pPr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H. </w:t>
                            </w:r>
                            <w:r w:rsidRPr="00EF7B4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Passwords 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hall</w:t>
                            </w:r>
                            <w:r w:rsidRPr="00EF7B4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be changed periodically,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 guided by the software governing the systems</w:t>
                            </w:r>
                            <w:r w:rsidR="00827D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using new passwords;</w:t>
                            </w:r>
                          </w:p>
                          <w:p w14:paraId="6DA1673C" w14:textId="64024FF9" w:rsidR="00827D26" w:rsidRDefault="00827D26" w:rsidP="009B217F">
                            <w:pPr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7C2E1F1" w14:textId="3C68C915" w:rsidR="00827D26" w:rsidRDefault="00827D26" w:rsidP="009B217F">
                            <w:pPr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I. For all sensitive business accounts, two factor authentication will be enabled.</w:t>
                            </w:r>
                          </w:p>
                          <w:p w14:paraId="1AF70332" w14:textId="11426378" w:rsidR="00827D26" w:rsidRDefault="00827D26" w:rsidP="009B217F">
                            <w:pPr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C97B000" w14:textId="2467B95C" w:rsidR="00EF7B48" w:rsidRPr="00EF7B48" w:rsidRDefault="00827D26" w:rsidP="009B217F">
                            <w:pPr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J. </w:t>
                            </w:r>
                            <w:r w:rsidR="00EF7B48" w:rsidRPr="00EF7B4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Passwords sh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all</w:t>
                            </w:r>
                            <w:r w:rsidR="00EF7B48" w:rsidRPr="00EF7B4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not be shared with anyone. Each employee sh</w:t>
                            </w:r>
                            <w:r w:rsidR="00265EE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all</w:t>
                            </w:r>
                            <w:r w:rsidR="00EF7B48" w:rsidRPr="00EF7B4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have his/her own password for </w:t>
                            </w:r>
                            <w:r w:rsidR="009B21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each account for </w:t>
                            </w:r>
                            <w:r w:rsidR="00EF7B48" w:rsidRPr="00EF7B4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accountability and security.</w:t>
                            </w:r>
                          </w:p>
                          <w:p w14:paraId="2AFFBA84" w14:textId="01738161" w:rsidR="00EF7B48" w:rsidRDefault="00EF7B48" w:rsidP="00EF7B48">
                            <w:pPr>
                              <w:ind w:left="2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EF99CCD" w14:textId="38B70155" w:rsidR="00EF7B48" w:rsidRPr="00EF7B48" w:rsidRDefault="00EF7B48" w:rsidP="00EF7B48">
                            <w:pPr>
                              <w:ind w:left="2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CA1D701" w14:textId="77777777" w:rsidR="00D90487" w:rsidRPr="00F07421" w:rsidRDefault="00D90487" w:rsidP="00D90487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C964F9" w14:textId="77777777" w:rsidR="00DE1EA8" w:rsidRPr="00DE1EA8" w:rsidRDefault="00DE1EA8" w:rsidP="00DE1EA8">
                            <w:pPr>
                              <w:tabs>
                                <w:tab w:val="left" w:pos="580"/>
                              </w:tabs>
                              <w:kinsoku w:val="0"/>
                              <w:overflowPunct w:val="0"/>
                              <w:ind w:left="239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58273E24" w14:textId="77777777" w:rsidR="00D90487" w:rsidRPr="00F07421" w:rsidRDefault="00D90487" w:rsidP="00D90487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F96329" w14:textId="0CAC9580" w:rsidR="00D90487" w:rsidRPr="00F07421" w:rsidRDefault="00D90487" w:rsidP="00D90487">
                            <w:pPr>
                              <w:rPr>
                                <w:rFonts w:ascii="Lato" w:hAnsi="Lato" w:cs="La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5282" id="Text Box 24" o:spid="_x0000_s1029" type="#_x0000_t202" style="position:absolute;margin-left:115.45pt;margin-top:8.1pt;width:443.25pt;height:5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" filled="f" stroked="f" strokeweight=".5pt">
                <v:textbox>
                  <w:txbxContent>
                    <w:p w14:paraId="33BCB4E7" w14:textId="4476B8C4" w:rsidR="00D90487" w:rsidRPr="00647EBD" w:rsidRDefault="00203068" w:rsidP="00D90487">
                      <w:pPr>
                        <w:pStyle w:val="Heading1"/>
                        <w:kinsoku w:val="0"/>
                        <w:overflowPunct w:val="0"/>
                        <w:spacing w:before="90"/>
                        <w:ind w:left="240"/>
                        <w:rPr>
                          <w:rFonts w:asciiTheme="minorHAnsi" w:hAnsiTheme="minorHAnsi" w:cstheme="minorHAnsi"/>
                          <w:color w:val="231F20"/>
                          <w:u w:val="none"/>
                        </w:rPr>
                      </w:pPr>
                      <w:r w:rsidRPr="00647EBD">
                        <w:rPr>
                          <w:rFonts w:asciiTheme="minorHAnsi" w:hAnsiTheme="minorHAnsi" w:cstheme="minorHAnsi"/>
                          <w:color w:val="231F20"/>
                          <w:u w:val="none"/>
                        </w:rPr>
                        <w:t xml:space="preserve">1. 0 </w:t>
                      </w:r>
                      <w:r w:rsidRPr="00647EBD">
                        <w:rPr>
                          <w:rFonts w:asciiTheme="minorHAnsi" w:hAnsiTheme="minorHAnsi" w:cstheme="minorHAnsi"/>
                          <w:color w:val="231F20"/>
                          <w:u w:val="none"/>
                        </w:rPr>
                        <w:tab/>
                      </w:r>
                      <w:r w:rsidR="00D90487" w:rsidRPr="00647EBD">
                        <w:rPr>
                          <w:rFonts w:asciiTheme="minorHAnsi" w:hAnsiTheme="minorHAnsi" w:cstheme="minorHAnsi"/>
                          <w:color w:val="231F20"/>
                          <w:u w:val="none"/>
                        </w:rPr>
                        <w:t>Purpose</w:t>
                      </w:r>
                    </w:p>
                    <w:p w14:paraId="5E931C03" w14:textId="77777777" w:rsidR="00203068" w:rsidRPr="00203068" w:rsidRDefault="00203068" w:rsidP="00203068"/>
                    <w:p w14:paraId="6974D516" w14:textId="62DF5841" w:rsidR="00D90487" w:rsidRPr="003F4396" w:rsidRDefault="00D90487" w:rsidP="00203068">
                      <w:pPr>
                        <w:pStyle w:val="BodyText"/>
                        <w:kinsoku w:val="0"/>
                        <w:overflowPunct w:val="0"/>
                        <w:ind w:left="240" w:right="240"/>
                        <w:rPr>
                          <w:rFonts w:asciiTheme="minorHAnsi" w:hAnsiTheme="minorHAnsi" w:cstheme="minorHAnsi"/>
                          <w:color w:val="231F20"/>
                          <w:sz w:val="20"/>
                          <w:szCs w:val="20"/>
                        </w:rPr>
                      </w:pPr>
                      <w:r w:rsidRPr="003F4396">
                        <w:rPr>
                          <w:rFonts w:asciiTheme="minorHAnsi" w:hAnsiTheme="minorHAnsi" w:cstheme="minorHAnsi"/>
                          <w:color w:val="231F20"/>
                          <w:sz w:val="20"/>
                          <w:szCs w:val="20"/>
                        </w:rPr>
                        <w:t xml:space="preserve">To provide </w:t>
                      </w:r>
                      <w:r w:rsidR="003F4396">
                        <w:rPr>
                          <w:rFonts w:asciiTheme="minorHAnsi" w:hAnsiTheme="minorHAnsi" w:cstheme="minorHAnsi"/>
                          <w:color w:val="231F20"/>
                          <w:sz w:val="20"/>
                          <w:szCs w:val="20"/>
                        </w:rPr>
                        <w:t xml:space="preserve">guidance and direction </w:t>
                      </w:r>
                      <w:r w:rsidR="00F0688A">
                        <w:rPr>
                          <w:rFonts w:asciiTheme="minorHAnsi" w:hAnsiTheme="minorHAnsi" w:cstheme="minorHAnsi"/>
                          <w:color w:val="231F20"/>
                          <w:sz w:val="20"/>
                          <w:szCs w:val="20"/>
                        </w:rPr>
                        <w:t xml:space="preserve">to our employees about </w:t>
                      </w:r>
                      <w:r w:rsidR="00B84D27">
                        <w:rPr>
                          <w:rFonts w:asciiTheme="minorHAnsi" w:hAnsiTheme="minorHAnsi" w:cstheme="minorHAnsi"/>
                          <w:color w:val="231F20"/>
                          <w:sz w:val="20"/>
                          <w:szCs w:val="20"/>
                        </w:rPr>
                        <w:t>password creation, use and account management. Passwords are key to keeping your account secure and are the first line of defense to protect our sensitive company information.</w:t>
                      </w:r>
                      <w:r w:rsidR="00B84D2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This policy covers both user accounts and system accounts managed by system administrators.</w:t>
                      </w:r>
                    </w:p>
                    <w:p w14:paraId="421F9EA9" w14:textId="77777777" w:rsidR="00D90487" w:rsidRPr="00203068" w:rsidRDefault="00D90487" w:rsidP="00203068">
                      <w:pPr>
                        <w:pStyle w:val="BodyText"/>
                        <w:kinsoku w:val="0"/>
                        <w:overflowPunct w:val="0"/>
                        <w:spacing w:before="7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521681ED" w14:textId="68876539" w:rsidR="00D90487" w:rsidRDefault="00203068" w:rsidP="00203068">
                      <w:pPr>
                        <w:pStyle w:val="Heading1"/>
                        <w:kinsoku w:val="0"/>
                        <w:overflowPunct w:val="0"/>
                        <w:ind w:left="240"/>
                        <w:jc w:val="left"/>
                        <w:rPr>
                          <w:rFonts w:asciiTheme="minorHAnsi" w:hAnsiTheme="minorHAnsi" w:cstheme="minorHAnsi"/>
                          <w:color w:val="231F20"/>
                          <w:u w:val="none"/>
                        </w:rPr>
                      </w:pPr>
                      <w:r w:rsidRPr="00647EBD">
                        <w:rPr>
                          <w:rFonts w:asciiTheme="minorHAnsi" w:hAnsiTheme="minorHAnsi" w:cstheme="minorHAnsi"/>
                          <w:color w:val="231F20"/>
                          <w:u w:val="none"/>
                        </w:rPr>
                        <w:t xml:space="preserve">2.0 </w:t>
                      </w:r>
                      <w:r w:rsidRPr="00647EBD">
                        <w:rPr>
                          <w:rFonts w:asciiTheme="minorHAnsi" w:hAnsiTheme="minorHAnsi" w:cstheme="minorHAnsi"/>
                          <w:color w:val="231F20"/>
                          <w:u w:val="none"/>
                        </w:rPr>
                        <w:tab/>
                      </w:r>
                      <w:r w:rsidR="00D90487" w:rsidRPr="00647EBD">
                        <w:rPr>
                          <w:rFonts w:asciiTheme="minorHAnsi" w:hAnsiTheme="minorHAnsi" w:cstheme="minorHAnsi"/>
                          <w:color w:val="231F20"/>
                          <w:u w:val="none"/>
                        </w:rPr>
                        <w:t>Policy</w:t>
                      </w:r>
                      <w:r w:rsidR="002A35DF">
                        <w:rPr>
                          <w:rFonts w:asciiTheme="minorHAnsi" w:hAnsiTheme="minorHAnsi" w:cstheme="minorHAnsi"/>
                          <w:color w:val="231F20"/>
                          <w:u w:val="none"/>
                        </w:rPr>
                        <w:t xml:space="preserve"> </w:t>
                      </w:r>
                      <w:r w:rsidR="009B217F">
                        <w:rPr>
                          <w:rFonts w:asciiTheme="minorHAnsi" w:hAnsiTheme="minorHAnsi" w:cstheme="minorHAnsi"/>
                          <w:color w:val="231F20"/>
                          <w:u w:val="none"/>
                        </w:rPr>
                        <w:t>- Users</w:t>
                      </w:r>
                    </w:p>
                    <w:p w14:paraId="21B739A0" w14:textId="77777777" w:rsidR="002A35DF" w:rsidRPr="002A35DF" w:rsidRDefault="002A35DF" w:rsidP="002A35DF"/>
                    <w:p w14:paraId="0340A34F" w14:textId="5C4760EF" w:rsidR="00B84D27" w:rsidRDefault="00B84D27" w:rsidP="009B217F">
                      <w:pPr>
                        <w:ind w:left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A. </w:t>
                      </w:r>
                      <w:r w:rsidRPr="00B84D27">
                        <w:rPr>
                          <w:sz w:val="20"/>
                          <w:szCs w:val="20"/>
                        </w:rPr>
                        <w:t xml:space="preserve">It is </w:t>
                      </w:r>
                      <w:r w:rsidRPr="00B84D27">
                        <w:rPr>
                          <w:sz w:val="20"/>
                          <w:szCs w:val="20"/>
                        </w:rPr>
                        <w:t>our company’s policy that users s</w:t>
                      </w:r>
                      <w:r w:rsidR="00EF7B48">
                        <w:rPr>
                          <w:sz w:val="20"/>
                          <w:szCs w:val="20"/>
                        </w:rPr>
                        <w:t>hall</w:t>
                      </w:r>
                      <w:r w:rsidRPr="00B84D27">
                        <w:rPr>
                          <w:sz w:val="20"/>
                          <w:szCs w:val="20"/>
                        </w:rPr>
                        <w:t xml:space="preserve"> establish and maintain </w:t>
                      </w:r>
                      <w:r w:rsidRPr="00B84D27">
                        <w:rPr>
                          <w:sz w:val="20"/>
                          <w:szCs w:val="20"/>
                        </w:rPr>
                        <w:t>strong passwords to prevent malicious actors from easily guessing</w:t>
                      </w:r>
                      <w:r>
                        <w:rPr>
                          <w:sz w:val="20"/>
                          <w:szCs w:val="20"/>
                        </w:rPr>
                        <w:t xml:space="preserve"> the password</w:t>
                      </w:r>
                      <w:r w:rsidR="00EF7B48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7132F879" w14:textId="4B7320FC" w:rsidR="00B84D27" w:rsidRDefault="00B84D27" w:rsidP="009B217F">
                      <w:pPr>
                        <w:ind w:left="270"/>
                        <w:rPr>
                          <w:sz w:val="20"/>
                          <w:szCs w:val="20"/>
                        </w:rPr>
                      </w:pPr>
                    </w:p>
                    <w:p w14:paraId="1AC53419" w14:textId="7CA0FA6A" w:rsidR="00B84D27" w:rsidRDefault="00B84D27" w:rsidP="009B217F">
                      <w:pPr>
                        <w:ind w:left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B. Users are directed </w:t>
                      </w:r>
                      <w:r w:rsidR="00EF7B48">
                        <w:rPr>
                          <w:sz w:val="20"/>
                          <w:szCs w:val="20"/>
                        </w:rPr>
                        <w:t>not to reuse passwords across multiple accounts;</w:t>
                      </w:r>
                    </w:p>
                    <w:p w14:paraId="31CBBA87" w14:textId="6FBF88C2" w:rsidR="00EF7B48" w:rsidRDefault="00EF7B48" w:rsidP="009B217F">
                      <w:pPr>
                        <w:ind w:left="270"/>
                        <w:rPr>
                          <w:sz w:val="20"/>
                          <w:szCs w:val="20"/>
                        </w:rPr>
                      </w:pPr>
                    </w:p>
                    <w:p w14:paraId="21EE71C4" w14:textId="68E994BA" w:rsidR="00EF7B48" w:rsidRDefault="00EF7B48" w:rsidP="009B217F">
                      <w:pPr>
                        <w:ind w:left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C. Passwords shall be created with complexity such as pass phases, and not contain easily known or guessable elements such as names, birthdays, street addresses or sport teams;</w:t>
                      </w:r>
                    </w:p>
                    <w:p w14:paraId="54C37505" w14:textId="696D26B7" w:rsidR="00EF7B48" w:rsidRDefault="00EF7B48" w:rsidP="009B217F">
                      <w:pPr>
                        <w:ind w:left="270"/>
                        <w:rPr>
                          <w:sz w:val="20"/>
                          <w:szCs w:val="20"/>
                        </w:rPr>
                      </w:pPr>
                    </w:p>
                    <w:p w14:paraId="4FAB946C" w14:textId="241544E7" w:rsidR="00B84D27" w:rsidRDefault="00EF7B48" w:rsidP="009B217F">
                      <w:pPr>
                        <w:ind w:left="27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D. Passwords shall be made up </w:t>
                      </w:r>
                      <w:r w:rsidR="00B84D27" w:rsidRPr="00EF7B48">
                        <w:rPr>
                          <w:rFonts w:cstheme="minorHAnsi"/>
                          <w:sz w:val="20"/>
                          <w:szCs w:val="20"/>
                        </w:rPr>
                        <w:t>of alphanumeric (a mix of numbers and letters) with special characters such as (!@#$%^&amp;*()_+) and a mix of upper and lowercase characters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as guided by the software or hardware systems;</w:t>
                      </w:r>
                    </w:p>
                    <w:p w14:paraId="5F010611" w14:textId="4552A433" w:rsidR="00EF7B48" w:rsidRDefault="00EF7B48" w:rsidP="009B217F">
                      <w:pPr>
                        <w:ind w:left="27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9B68607" w14:textId="19521E63" w:rsidR="00B84D27" w:rsidRDefault="00EF7B48" w:rsidP="009B217F">
                      <w:pPr>
                        <w:ind w:left="27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E. </w:t>
                      </w:r>
                      <w:r w:rsidR="00B84D27" w:rsidRPr="00EF7B48">
                        <w:rPr>
                          <w:rFonts w:cstheme="minorHAnsi"/>
                          <w:sz w:val="20"/>
                          <w:szCs w:val="20"/>
                        </w:rPr>
                        <w:t>Passwords sh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all</w:t>
                      </w:r>
                      <w:r w:rsidR="00B84D27" w:rsidRPr="00EF7B48">
                        <w:rPr>
                          <w:rFonts w:cstheme="minorHAnsi"/>
                          <w:sz w:val="20"/>
                          <w:szCs w:val="20"/>
                        </w:rPr>
                        <w:t xml:space="preserve"> be a minimum of 8 characters long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;</w:t>
                      </w:r>
                    </w:p>
                    <w:p w14:paraId="7E647A4D" w14:textId="6FB4E0F8" w:rsidR="00EF7B48" w:rsidRDefault="00EF7B48" w:rsidP="009B217F">
                      <w:pPr>
                        <w:ind w:left="27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A40BBDF" w14:textId="63551451" w:rsidR="00B84D27" w:rsidRDefault="00EF7B48" w:rsidP="009B217F">
                      <w:pPr>
                        <w:ind w:left="27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F. Passwords shall not be created with </w:t>
                      </w:r>
                      <w:r w:rsidR="00B84D27" w:rsidRPr="00EF7B48">
                        <w:rPr>
                          <w:rFonts w:cstheme="minorHAnsi"/>
                          <w:sz w:val="20"/>
                          <w:szCs w:val="20"/>
                        </w:rPr>
                        <w:t>commonly used passwords such as Password123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;</w:t>
                      </w:r>
                    </w:p>
                    <w:p w14:paraId="51F95E90" w14:textId="66AD8CCE" w:rsidR="00EF7B48" w:rsidRDefault="00EF7B48" w:rsidP="009B217F">
                      <w:pPr>
                        <w:ind w:left="27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5EB882F" w14:textId="06E9AC2D" w:rsidR="00EF7B48" w:rsidRDefault="00EF7B48" w:rsidP="009B217F">
                      <w:pPr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F7B48">
                        <w:rPr>
                          <w:rFonts w:cstheme="minorHAnsi"/>
                          <w:sz w:val="20"/>
                          <w:szCs w:val="20"/>
                        </w:rPr>
                        <w:t xml:space="preserve">G. </w:t>
                      </w:r>
                      <w:r w:rsidRPr="00EF7B48">
                        <w:rPr>
                          <w:rFonts w:cstheme="minorHAnsi"/>
                          <w:sz w:val="20"/>
                          <w:szCs w:val="20"/>
                        </w:rPr>
                        <w:t>Passwords sh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all</w:t>
                      </w:r>
                      <w:r w:rsidRPr="00EF7B48">
                        <w:rPr>
                          <w:rFonts w:cstheme="minorHAnsi"/>
                          <w:sz w:val="20"/>
                          <w:szCs w:val="20"/>
                        </w:rPr>
                        <w:t xml:space="preserve"> not be written down on a st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icky note</w:t>
                      </w:r>
                      <w:r w:rsidRPr="00EF7B48">
                        <w:rPr>
                          <w:rFonts w:cstheme="minorHAnsi"/>
                          <w:sz w:val="20"/>
                          <w:szCs w:val="20"/>
                        </w:rPr>
                        <w:t>, displayed on public-facing screen or placed under a keyboard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;</w:t>
                      </w:r>
                    </w:p>
                    <w:p w14:paraId="5F1A34F0" w14:textId="77777777" w:rsidR="00EF7B48" w:rsidRDefault="00EF7B48" w:rsidP="009B217F">
                      <w:pPr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8B4D68D" w14:textId="37059E94" w:rsidR="00EF7B48" w:rsidRDefault="00EF7B48" w:rsidP="009B217F">
                      <w:pPr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H. </w:t>
                      </w:r>
                      <w:r w:rsidRPr="00EF7B48">
                        <w:rPr>
                          <w:rFonts w:cstheme="minorHAnsi"/>
                          <w:sz w:val="20"/>
                          <w:szCs w:val="20"/>
                        </w:rPr>
                        <w:t>Passwords 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hall</w:t>
                      </w:r>
                      <w:r w:rsidRPr="00EF7B48">
                        <w:rPr>
                          <w:rFonts w:cstheme="minorHAnsi"/>
                          <w:sz w:val="20"/>
                          <w:szCs w:val="20"/>
                        </w:rPr>
                        <w:t xml:space="preserve"> be changed periodically,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as guided by the software governing the systems</w:t>
                      </w:r>
                      <w:r w:rsidR="00827D26">
                        <w:rPr>
                          <w:rFonts w:cstheme="minorHAnsi"/>
                          <w:sz w:val="20"/>
                          <w:szCs w:val="20"/>
                        </w:rPr>
                        <w:t>, using new passwords;</w:t>
                      </w:r>
                    </w:p>
                    <w:p w14:paraId="6DA1673C" w14:textId="64024FF9" w:rsidR="00827D26" w:rsidRDefault="00827D26" w:rsidP="009B217F">
                      <w:pPr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7C2E1F1" w14:textId="3C68C915" w:rsidR="00827D26" w:rsidRDefault="00827D26" w:rsidP="009B217F">
                      <w:pPr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I. For all sensitive business accounts, two factor authentication will be enabled.</w:t>
                      </w:r>
                    </w:p>
                    <w:p w14:paraId="1AF70332" w14:textId="11426378" w:rsidR="00827D26" w:rsidRDefault="00827D26" w:rsidP="009B217F">
                      <w:pPr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C97B000" w14:textId="2467B95C" w:rsidR="00EF7B48" w:rsidRPr="00EF7B48" w:rsidRDefault="00827D26" w:rsidP="009B217F">
                      <w:pPr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J. </w:t>
                      </w:r>
                      <w:r w:rsidR="00EF7B48" w:rsidRPr="00EF7B48">
                        <w:rPr>
                          <w:rFonts w:cstheme="minorHAnsi"/>
                          <w:sz w:val="20"/>
                          <w:szCs w:val="20"/>
                        </w:rPr>
                        <w:t>Passwords sh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all</w:t>
                      </w:r>
                      <w:r w:rsidR="00EF7B48" w:rsidRPr="00EF7B48">
                        <w:rPr>
                          <w:rFonts w:cstheme="minorHAnsi"/>
                          <w:sz w:val="20"/>
                          <w:szCs w:val="20"/>
                        </w:rPr>
                        <w:t xml:space="preserve"> not be shared with anyone. Each employee sh</w:t>
                      </w:r>
                      <w:r w:rsidR="00265EE1">
                        <w:rPr>
                          <w:rFonts w:cstheme="minorHAnsi"/>
                          <w:sz w:val="20"/>
                          <w:szCs w:val="20"/>
                        </w:rPr>
                        <w:t>all</w:t>
                      </w:r>
                      <w:r w:rsidR="00EF7B48" w:rsidRPr="00EF7B48">
                        <w:rPr>
                          <w:rFonts w:cstheme="minorHAnsi"/>
                          <w:sz w:val="20"/>
                          <w:szCs w:val="20"/>
                        </w:rPr>
                        <w:t xml:space="preserve"> have his/her own password for </w:t>
                      </w:r>
                      <w:r w:rsidR="009B217F">
                        <w:rPr>
                          <w:rFonts w:cstheme="minorHAnsi"/>
                          <w:sz w:val="20"/>
                          <w:szCs w:val="20"/>
                        </w:rPr>
                        <w:t xml:space="preserve"> each account for </w:t>
                      </w:r>
                      <w:r w:rsidR="00EF7B48" w:rsidRPr="00EF7B48">
                        <w:rPr>
                          <w:rFonts w:cstheme="minorHAnsi"/>
                          <w:sz w:val="20"/>
                          <w:szCs w:val="20"/>
                        </w:rPr>
                        <w:t>accountability and security.</w:t>
                      </w:r>
                    </w:p>
                    <w:p w14:paraId="2AFFBA84" w14:textId="01738161" w:rsidR="00EF7B48" w:rsidRDefault="00EF7B48" w:rsidP="00EF7B48">
                      <w:pPr>
                        <w:ind w:left="27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EF99CCD" w14:textId="38B70155" w:rsidR="00EF7B48" w:rsidRPr="00EF7B48" w:rsidRDefault="00EF7B48" w:rsidP="00EF7B48">
                      <w:pPr>
                        <w:ind w:left="27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CA1D701" w14:textId="77777777" w:rsidR="00D90487" w:rsidRPr="00F07421" w:rsidRDefault="00D90487" w:rsidP="00D90487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sz w:val="20"/>
                          <w:szCs w:val="20"/>
                        </w:rPr>
                      </w:pPr>
                    </w:p>
                    <w:p w14:paraId="63C964F9" w14:textId="77777777" w:rsidR="00DE1EA8" w:rsidRPr="00DE1EA8" w:rsidRDefault="00DE1EA8" w:rsidP="00DE1EA8">
                      <w:pPr>
                        <w:tabs>
                          <w:tab w:val="left" w:pos="580"/>
                        </w:tabs>
                        <w:kinsoku w:val="0"/>
                        <w:overflowPunct w:val="0"/>
                        <w:ind w:left="239"/>
                        <w:rPr>
                          <w:color w:val="231F20"/>
                          <w:sz w:val="20"/>
                          <w:szCs w:val="20"/>
                        </w:rPr>
                      </w:pPr>
                    </w:p>
                    <w:p w14:paraId="58273E24" w14:textId="77777777" w:rsidR="00D90487" w:rsidRPr="00F07421" w:rsidRDefault="00D90487" w:rsidP="00D90487">
                      <w:pPr>
                        <w:pStyle w:val="BodyText"/>
                        <w:kinsoku w:val="0"/>
                        <w:overflowPunct w:val="0"/>
                        <w:spacing w:before="10"/>
                        <w:rPr>
                          <w:sz w:val="20"/>
                          <w:szCs w:val="20"/>
                        </w:rPr>
                      </w:pPr>
                    </w:p>
                    <w:p w14:paraId="15F96329" w14:textId="0CAC9580" w:rsidR="00D90487" w:rsidRPr="00F07421" w:rsidRDefault="00D90487" w:rsidP="00D90487">
                      <w:pPr>
                        <w:rPr>
                          <w:rFonts w:ascii="Lato" w:hAnsi="Lato" w:cs="La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C151B6" w14:textId="4BBB9AB6" w:rsidR="00D90487" w:rsidRDefault="00D90487" w:rsidP="005A31A4"/>
    <w:p w14:paraId="6ECEAF56" w14:textId="77777777" w:rsidR="00D90487" w:rsidRDefault="00D90487" w:rsidP="005A31A4"/>
    <w:p w14:paraId="6F7615FD" w14:textId="77777777" w:rsidR="00D90487" w:rsidRDefault="00D90487" w:rsidP="005A31A4"/>
    <w:p w14:paraId="66A65350" w14:textId="77777777" w:rsidR="00D90487" w:rsidRDefault="00D90487" w:rsidP="005A31A4"/>
    <w:p w14:paraId="776C4F55" w14:textId="77777777" w:rsidR="00D90487" w:rsidRDefault="00D90487" w:rsidP="005A31A4"/>
    <w:p w14:paraId="6F3999CB" w14:textId="77777777" w:rsidR="00D90487" w:rsidRDefault="00D90487" w:rsidP="005A31A4"/>
    <w:p w14:paraId="694A072A" w14:textId="77777777" w:rsidR="00D90487" w:rsidRDefault="00D90487" w:rsidP="005A31A4"/>
    <w:p w14:paraId="5482989B" w14:textId="77777777" w:rsidR="00D90487" w:rsidRDefault="00D90487" w:rsidP="005A31A4"/>
    <w:p w14:paraId="002BF0DE" w14:textId="77777777" w:rsidR="00D90487" w:rsidRDefault="00D90487" w:rsidP="005A31A4"/>
    <w:p w14:paraId="6F66CF41" w14:textId="77777777" w:rsidR="00D90487" w:rsidRDefault="00D90487" w:rsidP="005A31A4"/>
    <w:p w14:paraId="1FEECBC9" w14:textId="77777777" w:rsidR="00D90487" w:rsidRDefault="00D90487" w:rsidP="005A31A4"/>
    <w:p w14:paraId="28A6A1C4" w14:textId="77777777" w:rsidR="00D90487" w:rsidRDefault="00D90487" w:rsidP="005A31A4"/>
    <w:p w14:paraId="4B6482FD" w14:textId="77777777" w:rsidR="00D90487" w:rsidRDefault="00D90487" w:rsidP="005A31A4"/>
    <w:p w14:paraId="69BE1CEE" w14:textId="77777777" w:rsidR="00D90487" w:rsidRDefault="00D90487" w:rsidP="005A31A4"/>
    <w:p w14:paraId="74C1A5D2" w14:textId="77777777" w:rsidR="00D90487" w:rsidRDefault="00D90487" w:rsidP="005A31A4"/>
    <w:p w14:paraId="52D5EE61" w14:textId="77777777" w:rsidR="00D90487" w:rsidRDefault="00D90487" w:rsidP="005A31A4"/>
    <w:p w14:paraId="109C4EDD" w14:textId="77777777" w:rsidR="00D90487" w:rsidRDefault="00D90487" w:rsidP="005A31A4"/>
    <w:p w14:paraId="6C745ADE" w14:textId="77777777" w:rsidR="00D90487" w:rsidRDefault="00D90487" w:rsidP="005A31A4"/>
    <w:p w14:paraId="0C11E442" w14:textId="77777777" w:rsidR="00D90487" w:rsidRDefault="00D90487" w:rsidP="005A31A4"/>
    <w:p w14:paraId="17903927" w14:textId="77777777" w:rsidR="00D90487" w:rsidRDefault="00D90487" w:rsidP="005A31A4"/>
    <w:p w14:paraId="34489AEE" w14:textId="77777777" w:rsidR="00D90487" w:rsidRDefault="00D90487" w:rsidP="005A31A4"/>
    <w:p w14:paraId="3CC3D0FB" w14:textId="77777777" w:rsidR="00D90487" w:rsidRDefault="00D90487" w:rsidP="005A31A4"/>
    <w:p w14:paraId="6F27B0B0" w14:textId="77777777" w:rsidR="00D90487" w:rsidRDefault="00D90487" w:rsidP="005A31A4"/>
    <w:p w14:paraId="30BF892C" w14:textId="77777777" w:rsidR="00D90487" w:rsidRDefault="00D90487" w:rsidP="005A31A4"/>
    <w:p w14:paraId="387EBA5A" w14:textId="77777777" w:rsidR="00D90487" w:rsidRDefault="00D90487" w:rsidP="005A31A4"/>
    <w:p w14:paraId="0D2902DE" w14:textId="77777777" w:rsidR="00D90487" w:rsidRDefault="00D90487" w:rsidP="005A31A4"/>
    <w:p w14:paraId="683E3BEA" w14:textId="77777777" w:rsidR="00D90487" w:rsidRDefault="00D90487" w:rsidP="005A31A4"/>
    <w:p w14:paraId="6AD607CF" w14:textId="77777777" w:rsidR="00D90487" w:rsidRDefault="00D90487" w:rsidP="005A31A4"/>
    <w:p w14:paraId="1D42FCE1" w14:textId="77777777" w:rsidR="00D90487" w:rsidRDefault="00D90487" w:rsidP="005A31A4"/>
    <w:p w14:paraId="53380AF7" w14:textId="77777777" w:rsidR="00D90487" w:rsidRDefault="00D90487" w:rsidP="005A31A4"/>
    <w:p w14:paraId="1349C95B" w14:textId="77777777" w:rsidR="00D90487" w:rsidRDefault="00D90487" w:rsidP="005A31A4"/>
    <w:p w14:paraId="729C3EFF" w14:textId="77777777" w:rsidR="00D90487" w:rsidRDefault="00D90487" w:rsidP="005A31A4"/>
    <w:p w14:paraId="3015EC3B" w14:textId="77777777" w:rsidR="00D90487" w:rsidRDefault="00D90487" w:rsidP="005A31A4"/>
    <w:p w14:paraId="2AA616A9" w14:textId="77777777" w:rsidR="00D90487" w:rsidRDefault="00D90487" w:rsidP="005A31A4"/>
    <w:p w14:paraId="255344F9" w14:textId="77777777" w:rsidR="00D90487" w:rsidRDefault="00D90487" w:rsidP="005A31A4"/>
    <w:p w14:paraId="704A707D" w14:textId="77777777" w:rsidR="00D90487" w:rsidRDefault="00D90487" w:rsidP="005A31A4"/>
    <w:p w14:paraId="584A91E8" w14:textId="77777777" w:rsidR="00D90487" w:rsidRDefault="00D90487" w:rsidP="005A31A4"/>
    <w:p w14:paraId="1AACFE79" w14:textId="77777777" w:rsidR="00D90487" w:rsidRDefault="00D90487" w:rsidP="005A31A4"/>
    <w:p w14:paraId="34BB3DD3" w14:textId="77777777" w:rsidR="00D90487" w:rsidRDefault="00D90487" w:rsidP="005A31A4"/>
    <w:p w14:paraId="5770EED0" w14:textId="77777777" w:rsidR="00D90487" w:rsidRDefault="00D90487" w:rsidP="005A31A4"/>
    <w:p w14:paraId="36788AB3" w14:textId="01AEE9B7" w:rsidR="00D4591F" w:rsidRDefault="00647EBD" w:rsidP="005A31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44A85" wp14:editId="5B68B4BC">
                <wp:simplePos x="0" y="0"/>
                <wp:positionH relativeFrom="column">
                  <wp:posOffset>6307455</wp:posOffset>
                </wp:positionH>
                <wp:positionV relativeFrom="paragraph">
                  <wp:posOffset>-174321</wp:posOffset>
                </wp:positionV>
                <wp:extent cx="2042795" cy="314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CB8DDE" w14:textId="1B3EBCDF" w:rsidR="005A31A4" w:rsidRPr="00BA50C2" w:rsidRDefault="00BA50C2" w:rsidP="005A31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0C2">
                              <w:rPr>
                                <w:sz w:val="20"/>
                                <w:szCs w:val="20"/>
                              </w:rPr>
                              <w:t>Date: 03/2</w:t>
                            </w:r>
                            <w:r w:rsidR="00023701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BA50C2">
                              <w:rPr>
                                <w:sz w:val="20"/>
                                <w:szCs w:val="20"/>
                              </w:rPr>
                              <w:t>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44A85" id="Text Box 5" o:spid="_x0000_s1030" type="#_x0000_t202" style="position:absolute;margin-left:496.65pt;margin-top:-13.75pt;width:160.8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" filled="f" stroked="f" strokeweight=".5pt">
                <v:textbox>
                  <w:txbxContent>
                    <w:p w14:paraId="21CB8DDE" w14:textId="1B3EBCDF" w:rsidR="005A31A4" w:rsidRPr="00BA50C2" w:rsidRDefault="00BA50C2" w:rsidP="005A31A4">
                      <w:pPr>
                        <w:rPr>
                          <w:sz w:val="20"/>
                          <w:szCs w:val="20"/>
                        </w:rPr>
                      </w:pPr>
                      <w:r w:rsidRPr="00BA50C2">
                        <w:rPr>
                          <w:sz w:val="20"/>
                          <w:szCs w:val="20"/>
                        </w:rPr>
                        <w:t>Date: 03/2</w:t>
                      </w:r>
                      <w:r w:rsidR="00023701">
                        <w:rPr>
                          <w:sz w:val="20"/>
                          <w:szCs w:val="20"/>
                        </w:rPr>
                        <w:t>8</w:t>
                      </w:r>
                      <w:r w:rsidRPr="00BA50C2">
                        <w:rPr>
                          <w:sz w:val="20"/>
                          <w:szCs w:val="20"/>
                        </w:rPr>
                        <w:t>/19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625C5" wp14:editId="368AFDF9">
                <wp:simplePos x="0" y="0"/>
                <wp:positionH relativeFrom="column">
                  <wp:posOffset>1645920</wp:posOffset>
                </wp:positionH>
                <wp:positionV relativeFrom="paragraph">
                  <wp:posOffset>-174127</wp:posOffset>
                </wp:positionV>
                <wp:extent cx="2042795" cy="27829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BC11B" w14:textId="5867C997" w:rsidR="005A31A4" w:rsidRPr="00BA50C2" w:rsidRDefault="00BA50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0C2">
                              <w:rPr>
                                <w:sz w:val="20"/>
                                <w:szCs w:val="20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625C5" id="Text Box 4" o:spid="_x0000_s1031" type="#_x0000_t202" style="position:absolute;margin-left:129.6pt;margin-top:-13.7pt;width:160.8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" filled="f" stroked="f" strokeweight=".5pt">
                <v:textbox>
                  <w:txbxContent>
                    <w:p w14:paraId="7C8BC11B" w14:textId="5867C997" w:rsidR="005A31A4" w:rsidRPr="00BA50C2" w:rsidRDefault="00BA50C2">
                      <w:pPr>
                        <w:rPr>
                          <w:sz w:val="20"/>
                          <w:szCs w:val="20"/>
                        </w:rPr>
                      </w:pPr>
                      <w:r w:rsidRPr="00BA50C2">
                        <w:rPr>
                          <w:sz w:val="20"/>
                          <w:szCs w:val="20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</w:p>
    <w:p w14:paraId="116451D4" w14:textId="7DDA2C7F" w:rsidR="00D4591F" w:rsidRDefault="004149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2AF0D" wp14:editId="092DFFB0">
                <wp:simplePos x="0" y="0"/>
                <wp:positionH relativeFrom="column">
                  <wp:posOffset>2383975</wp:posOffset>
                </wp:positionH>
                <wp:positionV relativeFrom="paragraph">
                  <wp:posOffset>73186</wp:posOffset>
                </wp:positionV>
                <wp:extent cx="4242121" cy="657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121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03525" w14:textId="4923D501" w:rsidR="003F0AC3" w:rsidRPr="005A31A4" w:rsidRDefault="009B02B4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Password</w:t>
                            </w:r>
                            <w:r w:rsidR="003F4396">
                              <w:rPr>
                                <w:sz w:val="56"/>
                              </w:rPr>
                              <w:t xml:space="preserve"> </w:t>
                            </w:r>
                            <w:r w:rsidR="0070799B" w:rsidRPr="005A31A4">
                              <w:rPr>
                                <w:sz w:val="56"/>
                              </w:rPr>
                              <w:t>Policy</w:t>
                            </w:r>
                            <w:r w:rsidR="00195325">
                              <w:rPr>
                                <w:sz w:val="56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02AF0D" id="Text Box 2" o:spid="_x0000_s1032" type="#_x0000_t202" style="position:absolute;margin-left:187.7pt;margin-top:5.75pt;width:334.0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" filled="f" stroked="f" strokeweight=".5pt">
                <v:textbox>
                  <w:txbxContent>
                    <w:p w14:paraId="78703525" w14:textId="4923D501" w:rsidR="003F0AC3" w:rsidRPr="005A31A4" w:rsidRDefault="009B02B4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Password</w:t>
                      </w:r>
                      <w:r w:rsidR="003F4396">
                        <w:rPr>
                          <w:sz w:val="56"/>
                        </w:rPr>
                        <w:t xml:space="preserve"> </w:t>
                      </w:r>
                      <w:r w:rsidR="0070799B" w:rsidRPr="005A31A4">
                        <w:rPr>
                          <w:sz w:val="56"/>
                        </w:rPr>
                        <w:t>Policy</w:t>
                      </w:r>
                      <w:r w:rsidR="00195325">
                        <w:rPr>
                          <w:sz w:val="56"/>
                        </w:rPr>
                        <w:t xml:space="preserve"> Template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612BDF2D" w14:textId="77777777" w:rsidR="00F34A15" w:rsidRDefault="00F34A15" w:rsidP="005A31A4"/>
    <w:p w14:paraId="6B24C31B" w14:textId="1DA4D0D6" w:rsidR="00F34A15" w:rsidRDefault="00F34A1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C6181" wp14:editId="55231311">
                <wp:simplePos x="0" y="0"/>
                <wp:positionH relativeFrom="column">
                  <wp:posOffset>1359673</wp:posOffset>
                </wp:positionH>
                <wp:positionV relativeFrom="paragraph">
                  <wp:posOffset>611477</wp:posOffset>
                </wp:positionV>
                <wp:extent cx="5804452" cy="611455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452" cy="6114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65841" w14:textId="77777777" w:rsidR="009B217F" w:rsidRPr="00203068" w:rsidRDefault="009B217F" w:rsidP="009B217F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0FF24DE" w14:textId="39D4429F" w:rsidR="009B217F" w:rsidRDefault="009B217F" w:rsidP="00F3757F">
                            <w:pPr>
                              <w:pStyle w:val="Heading1"/>
                              <w:kinsoku w:val="0"/>
                              <w:overflowPunct w:val="0"/>
                              <w:ind w:left="240"/>
                              <w:jc w:val="left"/>
                              <w:rPr>
                                <w:rFonts w:asciiTheme="minorHAnsi" w:hAnsiTheme="minorHAnsi" w:cstheme="minorHAnsi"/>
                                <w:color w:val="231F20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u w:val="none"/>
                              </w:rPr>
                              <w:t>3</w:t>
                            </w:r>
                            <w:r w:rsidRPr="00647EBD">
                              <w:rPr>
                                <w:rFonts w:asciiTheme="minorHAnsi" w:hAnsiTheme="minorHAnsi" w:cstheme="minorHAnsi"/>
                                <w:color w:val="231F20"/>
                                <w:u w:val="none"/>
                              </w:rPr>
                              <w:t xml:space="preserve">.0 </w:t>
                            </w:r>
                            <w:r w:rsidRPr="00647EBD">
                              <w:rPr>
                                <w:rFonts w:asciiTheme="minorHAnsi" w:hAnsiTheme="minorHAnsi" w:cstheme="minorHAnsi"/>
                                <w:color w:val="231F20"/>
                                <w:u w:val="none"/>
                              </w:rPr>
                              <w:tab/>
                              <w:t>Policy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u w:val="none"/>
                              </w:rPr>
                              <w:t xml:space="preserve"> - Administrators</w:t>
                            </w:r>
                          </w:p>
                          <w:p w14:paraId="1F0C94DF" w14:textId="77777777" w:rsidR="00F3757F" w:rsidRPr="00F3757F" w:rsidRDefault="00F3757F" w:rsidP="00F3757F"/>
                          <w:p w14:paraId="56FF8F89" w14:textId="32C4D887" w:rsidR="00EF7B48" w:rsidRDefault="00F3757F" w:rsidP="00F3757F">
                            <w:pPr>
                              <w:tabs>
                                <w:tab w:val="left" w:pos="270"/>
                              </w:tabs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A. </w:t>
                            </w:r>
                            <w:r w:rsidR="00EF7B48" w:rsidRPr="00F375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Limit the number of times a password can be attempted </w:t>
                            </w:r>
                            <w:r w:rsidR="00666AE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be entered incorrectly to</w:t>
                            </w:r>
                            <w:r w:rsidR="00EF7B48" w:rsidRPr="00F375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three or four attempts. This will prevent unauthorized individuals or programs from trying to guess password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s;</w:t>
                            </w:r>
                            <w:r w:rsidR="00EF7B48" w:rsidRPr="00F375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D07563" w14:textId="77777777" w:rsidR="00F3757F" w:rsidRPr="00F3757F" w:rsidRDefault="00F3757F" w:rsidP="00F3757F">
                            <w:pPr>
                              <w:tabs>
                                <w:tab w:val="left" w:pos="270"/>
                              </w:tabs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38C1B22" w14:textId="295D4018" w:rsidR="00F3757F" w:rsidRDefault="00F3757F" w:rsidP="00F3757F">
                            <w:pPr>
                              <w:tabs>
                                <w:tab w:val="left" w:pos="270"/>
                              </w:tabs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B. S</w:t>
                            </w:r>
                            <w:r w:rsidR="00EF7B48" w:rsidRPr="00F375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et passwords to expire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every 90 to 120 days;</w:t>
                            </w:r>
                          </w:p>
                          <w:p w14:paraId="2178FEF1" w14:textId="77777777" w:rsidR="00F3757F" w:rsidRDefault="00F3757F" w:rsidP="00F3757F">
                            <w:pPr>
                              <w:tabs>
                                <w:tab w:val="left" w:pos="270"/>
                              </w:tabs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E663C33" w14:textId="097481F3" w:rsidR="00EF7B48" w:rsidRDefault="00F3757F" w:rsidP="00F3757F">
                            <w:pPr>
                              <w:tabs>
                                <w:tab w:val="left" w:pos="270"/>
                              </w:tabs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C. Evaluate the security questions for account management. E</w:t>
                            </w:r>
                            <w:r w:rsidR="00EF7B48" w:rsidRPr="00F375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asy-to-guess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security </w:t>
                            </w:r>
                            <w:r w:rsidR="00EF7B48" w:rsidRPr="00F375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questions (i.e. “Who was your best friend in high school?”)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should not be used</w:t>
                            </w:r>
                            <w:r w:rsidR="00BD05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1C45978" w14:textId="77777777" w:rsidR="00F3757F" w:rsidRPr="00F3757F" w:rsidRDefault="00F3757F" w:rsidP="00F3757F">
                            <w:pPr>
                              <w:tabs>
                                <w:tab w:val="left" w:pos="270"/>
                              </w:tabs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AE47582" w14:textId="3BFEEEDE" w:rsidR="00EF7B48" w:rsidRDefault="00F3757F" w:rsidP="00F3757F">
                            <w:pPr>
                              <w:tabs>
                                <w:tab w:val="left" w:pos="270"/>
                              </w:tabs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D.  </w:t>
                            </w:r>
                            <w:r w:rsidR="00EF7B48" w:rsidRPr="00F375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Any default passwords that come with a product should be changed during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7B48" w:rsidRPr="00F375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product installation</w:t>
                            </w:r>
                            <w:r w:rsidR="00BD05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E23B752" w14:textId="77777777" w:rsidR="00F3757F" w:rsidRPr="00F3757F" w:rsidRDefault="00F3757F" w:rsidP="00F3757F">
                            <w:pPr>
                              <w:tabs>
                                <w:tab w:val="left" w:pos="270"/>
                              </w:tabs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97CD160" w14:textId="36335115" w:rsidR="00EF7B48" w:rsidRDefault="00F3757F" w:rsidP="00F3757F">
                            <w:pPr>
                              <w:tabs>
                                <w:tab w:val="left" w:pos="270"/>
                              </w:tabs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E. </w:t>
                            </w:r>
                            <w:r w:rsidR="00EF7B48" w:rsidRPr="00F375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screen protection to prevent someone from peeping over the employees’ shoulders</w:t>
                            </w:r>
                            <w:r w:rsidR="00BD05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B6E5988" w14:textId="77777777" w:rsidR="00F3757F" w:rsidRPr="00F3757F" w:rsidRDefault="00F3757F" w:rsidP="00F3757F">
                            <w:pPr>
                              <w:tabs>
                                <w:tab w:val="left" w:pos="270"/>
                              </w:tabs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FA6079F" w14:textId="19E6A66D" w:rsidR="00F3757F" w:rsidRDefault="00F3757F" w:rsidP="00F3757F">
                            <w:pPr>
                              <w:ind w:left="270"/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F. Enable two factor authentication for all sensitive accounts</w:t>
                            </w:r>
                            <w:r w:rsidR="00BD05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especially account logins used by administrators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See </w:t>
                            </w:r>
                            <w:hyperlink r:id="rId7" w:history="1">
                              <w:r w:rsidRPr="00F3757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https://twofactorauth.org/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for a listing of systems and services that can </w:t>
                            </w:r>
                            <w:r w:rsidR="00BD05DD">
                              <w:rPr>
                                <w:sz w:val="20"/>
                                <w:szCs w:val="20"/>
                              </w:rPr>
                              <w:t>be enabled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05DD">
                              <w:rPr>
                                <w:sz w:val="20"/>
                                <w:szCs w:val="20"/>
                              </w:rPr>
                              <w:t xml:space="preserve">by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two factor authentication</w:t>
                            </w:r>
                            <w:r w:rsidR="00BD05DD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1C1EB16" w14:textId="77777777" w:rsidR="00F3757F" w:rsidRDefault="00F3757F" w:rsidP="00F3757F">
                            <w:pPr>
                              <w:tabs>
                                <w:tab w:val="left" w:pos="270"/>
                              </w:tabs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81B6078" w14:textId="3A9AC165" w:rsidR="00EF7B48" w:rsidRPr="00F3757F" w:rsidRDefault="00BD05DD" w:rsidP="00F3757F">
                            <w:pPr>
                              <w:tabs>
                                <w:tab w:val="left" w:pos="270"/>
                              </w:tabs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G. Encourage your company’s users to utilize </w:t>
                            </w:r>
                            <w:r w:rsidR="00EF7B48" w:rsidRPr="00F375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 password manager such as 1Password to save and manage passwords</w:t>
                            </w:r>
                            <w:r w:rsidR="00CA31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;</w:t>
                            </w:r>
                            <w:r w:rsidR="00EF7B48" w:rsidRPr="00F375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F514A4" w14:textId="77777777" w:rsidR="00F3757F" w:rsidRDefault="00F3757F" w:rsidP="00F3757F">
                            <w:pPr>
                              <w:tabs>
                                <w:tab w:val="left" w:pos="270"/>
                              </w:tabs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D50C41E" w14:textId="444A9D6C" w:rsidR="00EF7B48" w:rsidRDefault="00BD05DD" w:rsidP="00F3757F">
                            <w:pPr>
                              <w:tabs>
                                <w:tab w:val="left" w:pos="270"/>
                              </w:tabs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H. </w:t>
                            </w:r>
                            <w:r w:rsidR="00EF7B48" w:rsidRPr="00F375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 user</w:t>
                            </w:r>
                            <w:r w:rsidR="00EF7B48" w:rsidRPr="00F375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account has been compromised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instruct and follow through with users to ensure their password is </w:t>
                            </w:r>
                            <w:r w:rsidR="00CA31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imm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ediately changed;</w:t>
                            </w:r>
                          </w:p>
                          <w:p w14:paraId="57EF8D19" w14:textId="1C04DF1C" w:rsidR="00BD05DD" w:rsidRDefault="00BD05DD" w:rsidP="00F3757F">
                            <w:pPr>
                              <w:tabs>
                                <w:tab w:val="left" w:pos="270"/>
                              </w:tabs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82A6167" w14:textId="73A44912" w:rsidR="00BD05DD" w:rsidRDefault="00BD05DD" w:rsidP="00BD05DD">
                            <w:p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I. Encourage users to check to see if their password and login ha</w:t>
                            </w:r>
                            <w:r w:rsidR="00CA31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been compromised at</w:t>
                            </w:r>
                            <w:r w:rsidR="00CA31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 have been pwned</w:t>
                            </w:r>
                            <w:r w:rsidR="00CA31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- </w:t>
                            </w:r>
                            <w:hyperlink r:id="rId8" w:history="1">
                              <w:r w:rsidRPr="00BD05D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https://haveibeenpwned.com/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17427DD" w14:textId="002A145E" w:rsidR="00BD05DD" w:rsidRPr="00BD05DD" w:rsidRDefault="00BD05DD" w:rsidP="00BD05DD">
                            <w:p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5C0DC6" w14:textId="50EC089D" w:rsidR="00BD05DD" w:rsidRDefault="00BD05DD" w:rsidP="00BD05DD">
                            <w:p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 w:rsidRPr="00BD05DD">
                              <w:rPr>
                                <w:sz w:val="20"/>
                                <w:szCs w:val="20"/>
                              </w:rPr>
                              <w:t>J. Instruct users that if they receive an email concerning a breach or password reset, not to click on it, but rather go directly to their account at the website.</w:t>
                            </w:r>
                            <w:r w:rsidR="00CA31B7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00D9698" w14:textId="645709ED" w:rsidR="00BD05DD" w:rsidRDefault="00BD05DD" w:rsidP="00BD05DD">
                            <w:p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24B896" w14:textId="523A9359" w:rsidR="00BD05DD" w:rsidRPr="00BD05DD" w:rsidRDefault="00BD05DD" w:rsidP="00BD05DD">
                            <w:p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K. As our company’s IT security POC, leverage the educational resources provided through our account at the NCSS.</w:t>
                            </w:r>
                          </w:p>
                          <w:p w14:paraId="01F005A6" w14:textId="48950F87" w:rsidR="00BD05DD" w:rsidRPr="00F3757F" w:rsidRDefault="00BD05DD" w:rsidP="00F3757F">
                            <w:pPr>
                              <w:tabs>
                                <w:tab w:val="left" w:pos="270"/>
                              </w:tabs>
                              <w:spacing w:after="160" w:line="259" w:lineRule="auto"/>
                              <w:ind w:left="270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AE33EC9" w14:textId="77777777" w:rsidR="00EF0757" w:rsidRPr="00BD05DD" w:rsidRDefault="00EF0757" w:rsidP="00BD05DD">
                            <w:pPr>
                              <w:pStyle w:val="ListParagraph"/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ind w:left="1440" w:right="0" w:firstLine="0"/>
                              <w:contextualSpacing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2CC47CF" w14:textId="77777777" w:rsidR="00F34A15" w:rsidRPr="00F34A15" w:rsidRDefault="00F34A15" w:rsidP="00F34A15"/>
                          <w:p w14:paraId="21EBB5F4" w14:textId="77777777" w:rsidR="00F34A15" w:rsidRDefault="00F34A15" w:rsidP="00F34A15">
                            <w:pPr>
                              <w:tabs>
                                <w:tab w:val="left" w:pos="580"/>
                              </w:tabs>
                              <w:kinsoku w:val="0"/>
                              <w:overflowPunct w:val="0"/>
                              <w:ind w:left="220" w:right="196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0A7DC2AA" w14:textId="77777777" w:rsidR="00F34A15" w:rsidRPr="00D4591F" w:rsidRDefault="00F34A15" w:rsidP="00F34A15">
                            <w:pPr>
                              <w:pStyle w:val="Heading2"/>
                              <w:kinsoku w:val="0"/>
                              <w:overflowPunct w:val="0"/>
                              <w:spacing w:before="4" w:line="240" w:lineRule="auto"/>
                              <w:rPr>
                                <w:rFonts w:asciiTheme="minorHAnsi" w:hAnsiTheme="minorHAnsi"/>
                                <w:color w:val="231F2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A1B3AD" w14:textId="26AC8C70" w:rsidR="00F34A15" w:rsidRPr="00BA50C2" w:rsidRDefault="009C57B5" w:rsidP="00F34A15">
                            <w:pPr>
                              <w:rPr>
                                <w:rFonts w:cs="La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La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6181" id="Text Box 8" o:spid="_x0000_s1033" type="#_x0000_t202" style="position:absolute;margin-left:107.05pt;margin-top:48.15pt;width:457.05pt;height:48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" filled="f" stroked="f" strokeweight=".5pt">
                <v:textbox>
                  <w:txbxContent>
                    <w:p w14:paraId="07365841" w14:textId="77777777" w:rsidR="009B217F" w:rsidRPr="00203068" w:rsidRDefault="009B217F" w:rsidP="009B217F">
                      <w:pPr>
                        <w:pStyle w:val="BodyText"/>
                        <w:kinsoku w:val="0"/>
                        <w:overflowPunct w:val="0"/>
                        <w:spacing w:before="7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70FF24DE" w14:textId="39D4429F" w:rsidR="009B217F" w:rsidRDefault="009B217F" w:rsidP="00F3757F">
                      <w:pPr>
                        <w:pStyle w:val="Heading1"/>
                        <w:kinsoku w:val="0"/>
                        <w:overflowPunct w:val="0"/>
                        <w:ind w:left="240"/>
                        <w:jc w:val="left"/>
                        <w:rPr>
                          <w:rFonts w:asciiTheme="minorHAnsi" w:hAnsiTheme="minorHAnsi" w:cstheme="minorHAnsi"/>
                          <w:color w:val="231F20"/>
                          <w:u w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u w:val="none"/>
                        </w:rPr>
                        <w:t>3</w:t>
                      </w:r>
                      <w:r w:rsidRPr="00647EBD">
                        <w:rPr>
                          <w:rFonts w:asciiTheme="minorHAnsi" w:hAnsiTheme="minorHAnsi" w:cstheme="minorHAnsi"/>
                          <w:color w:val="231F20"/>
                          <w:u w:val="none"/>
                        </w:rPr>
                        <w:t xml:space="preserve">.0 </w:t>
                      </w:r>
                      <w:r w:rsidRPr="00647EBD">
                        <w:rPr>
                          <w:rFonts w:asciiTheme="minorHAnsi" w:hAnsiTheme="minorHAnsi" w:cstheme="minorHAnsi"/>
                          <w:color w:val="231F20"/>
                          <w:u w:val="none"/>
                        </w:rPr>
                        <w:tab/>
                        <w:t>Policy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u w:val="none"/>
                        </w:rPr>
                        <w:t xml:space="preserve"> -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u w:val="none"/>
                        </w:rPr>
                        <w:t>Administrators</w:t>
                      </w:r>
                    </w:p>
                    <w:p w14:paraId="1F0C94DF" w14:textId="77777777" w:rsidR="00F3757F" w:rsidRPr="00F3757F" w:rsidRDefault="00F3757F" w:rsidP="00F3757F"/>
                    <w:p w14:paraId="56FF8F89" w14:textId="32C4D887" w:rsidR="00EF7B48" w:rsidRDefault="00F3757F" w:rsidP="00F3757F">
                      <w:pPr>
                        <w:tabs>
                          <w:tab w:val="left" w:pos="270"/>
                        </w:tabs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A. </w:t>
                      </w:r>
                      <w:r w:rsidR="00EF7B48" w:rsidRPr="00F3757F">
                        <w:rPr>
                          <w:rFonts w:cstheme="minorHAnsi"/>
                          <w:sz w:val="20"/>
                          <w:szCs w:val="20"/>
                        </w:rPr>
                        <w:t xml:space="preserve">Limit the number of times a password can be attempted </w:t>
                      </w:r>
                      <w:r w:rsidR="00666AEA">
                        <w:rPr>
                          <w:rFonts w:cstheme="minorHAnsi"/>
                          <w:sz w:val="20"/>
                          <w:szCs w:val="20"/>
                        </w:rPr>
                        <w:t>to be entered incorrectly to</w:t>
                      </w:r>
                      <w:r w:rsidR="00EF7B48" w:rsidRPr="00F3757F">
                        <w:rPr>
                          <w:rFonts w:cstheme="minorHAnsi"/>
                          <w:sz w:val="20"/>
                          <w:szCs w:val="20"/>
                        </w:rPr>
                        <w:t xml:space="preserve"> three or four attempts. This will prevent unauthorized individuals or programs from trying to guess password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s;</w:t>
                      </w:r>
                      <w:r w:rsidR="00EF7B48" w:rsidRPr="00F3757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D07563" w14:textId="77777777" w:rsidR="00F3757F" w:rsidRPr="00F3757F" w:rsidRDefault="00F3757F" w:rsidP="00F3757F">
                      <w:pPr>
                        <w:tabs>
                          <w:tab w:val="left" w:pos="270"/>
                        </w:tabs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38C1B22" w14:textId="295D4018" w:rsidR="00F3757F" w:rsidRDefault="00F3757F" w:rsidP="00F3757F">
                      <w:pPr>
                        <w:tabs>
                          <w:tab w:val="left" w:pos="270"/>
                        </w:tabs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B. S</w:t>
                      </w:r>
                      <w:r w:rsidR="00EF7B48" w:rsidRPr="00F3757F">
                        <w:rPr>
                          <w:rFonts w:cstheme="minorHAnsi"/>
                          <w:sz w:val="20"/>
                          <w:szCs w:val="20"/>
                        </w:rPr>
                        <w:t>et passwords to expire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every 90 to 120 days;</w:t>
                      </w:r>
                    </w:p>
                    <w:p w14:paraId="2178FEF1" w14:textId="77777777" w:rsidR="00F3757F" w:rsidRDefault="00F3757F" w:rsidP="00F3757F">
                      <w:pPr>
                        <w:tabs>
                          <w:tab w:val="left" w:pos="270"/>
                        </w:tabs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E663C33" w14:textId="097481F3" w:rsidR="00EF7B48" w:rsidRDefault="00F3757F" w:rsidP="00F3757F">
                      <w:pPr>
                        <w:tabs>
                          <w:tab w:val="left" w:pos="270"/>
                        </w:tabs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C. Evaluate the security questions for account management. E</w:t>
                      </w:r>
                      <w:r w:rsidR="00EF7B48" w:rsidRPr="00F3757F">
                        <w:rPr>
                          <w:rFonts w:cstheme="minorHAnsi"/>
                          <w:sz w:val="20"/>
                          <w:szCs w:val="20"/>
                        </w:rPr>
                        <w:t xml:space="preserve">asy-to-guess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security </w:t>
                      </w:r>
                      <w:r w:rsidR="00EF7B48" w:rsidRPr="00F3757F">
                        <w:rPr>
                          <w:rFonts w:cstheme="minorHAnsi"/>
                          <w:sz w:val="20"/>
                          <w:szCs w:val="20"/>
                        </w:rPr>
                        <w:t>questions (i.e. “Who was your best friend in high school?”)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should not be used</w:t>
                      </w:r>
                      <w:r w:rsidR="00BD05DD">
                        <w:rPr>
                          <w:rFonts w:cstheme="minorHAnsi"/>
                          <w:sz w:val="20"/>
                          <w:szCs w:val="20"/>
                        </w:rPr>
                        <w:t>;</w:t>
                      </w:r>
                    </w:p>
                    <w:p w14:paraId="11C45978" w14:textId="77777777" w:rsidR="00F3757F" w:rsidRPr="00F3757F" w:rsidRDefault="00F3757F" w:rsidP="00F3757F">
                      <w:pPr>
                        <w:tabs>
                          <w:tab w:val="left" w:pos="270"/>
                        </w:tabs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AE47582" w14:textId="3BFEEEDE" w:rsidR="00EF7B48" w:rsidRDefault="00F3757F" w:rsidP="00F3757F">
                      <w:pPr>
                        <w:tabs>
                          <w:tab w:val="left" w:pos="270"/>
                        </w:tabs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D.  </w:t>
                      </w:r>
                      <w:r w:rsidR="00EF7B48" w:rsidRPr="00F3757F">
                        <w:rPr>
                          <w:rFonts w:cstheme="minorHAnsi"/>
                          <w:sz w:val="20"/>
                          <w:szCs w:val="20"/>
                        </w:rPr>
                        <w:t>Any default passwords that come with a product should be changed during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EF7B48" w:rsidRPr="00F3757F">
                        <w:rPr>
                          <w:rFonts w:cstheme="minorHAnsi"/>
                          <w:sz w:val="20"/>
                          <w:szCs w:val="20"/>
                        </w:rPr>
                        <w:t>product installation</w:t>
                      </w:r>
                      <w:r w:rsidR="00BD05DD">
                        <w:rPr>
                          <w:rFonts w:cstheme="minorHAnsi"/>
                          <w:sz w:val="20"/>
                          <w:szCs w:val="20"/>
                        </w:rPr>
                        <w:t>;</w:t>
                      </w:r>
                    </w:p>
                    <w:p w14:paraId="6E23B752" w14:textId="77777777" w:rsidR="00F3757F" w:rsidRPr="00F3757F" w:rsidRDefault="00F3757F" w:rsidP="00F3757F">
                      <w:pPr>
                        <w:tabs>
                          <w:tab w:val="left" w:pos="270"/>
                        </w:tabs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97CD160" w14:textId="36335115" w:rsidR="00EF7B48" w:rsidRDefault="00F3757F" w:rsidP="00F3757F">
                      <w:pPr>
                        <w:tabs>
                          <w:tab w:val="left" w:pos="270"/>
                        </w:tabs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E. </w:t>
                      </w:r>
                      <w:r w:rsidR="00EF7B48" w:rsidRPr="00F3757F">
                        <w:rPr>
                          <w:rFonts w:cstheme="minorHAnsi"/>
                          <w:sz w:val="20"/>
                          <w:szCs w:val="20"/>
                        </w:rPr>
                        <w:t>Use screen protection to prevent someone from peeping over the employees’ shoulders</w:t>
                      </w:r>
                      <w:r w:rsidR="00BD05DD">
                        <w:rPr>
                          <w:rFonts w:cstheme="minorHAnsi"/>
                          <w:sz w:val="20"/>
                          <w:szCs w:val="20"/>
                        </w:rPr>
                        <w:t>;</w:t>
                      </w:r>
                    </w:p>
                    <w:p w14:paraId="7B6E5988" w14:textId="77777777" w:rsidR="00F3757F" w:rsidRPr="00F3757F" w:rsidRDefault="00F3757F" w:rsidP="00F3757F">
                      <w:pPr>
                        <w:tabs>
                          <w:tab w:val="left" w:pos="270"/>
                        </w:tabs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FA6079F" w14:textId="19E6A66D" w:rsidR="00F3757F" w:rsidRDefault="00F3757F" w:rsidP="00F3757F">
                      <w:pPr>
                        <w:ind w:left="270"/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F. Enable two factor authentication for all sensitive accounts</w:t>
                      </w:r>
                      <w:r w:rsidR="00BD05DD">
                        <w:rPr>
                          <w:rFonts w:cstheme="minorHAnsi"/>
                          <w:sz w:val="20"/>
                          <w:szCs w:val="20"/>
                        </w:rPr>
                        <w:t>, especially account logins used by administrators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. See </w:t>
                      </w:r>
                      <w:hyperlink r:id="rId9" w:history="1">
                        <w:r w:rsidRPr="00F3757F">
                          <w:rPr>
                            <w:rStyle w:val="Hyperlink"/>
                            <w:sz w:val="20"/>
                            <w:szCs w:val="20"/>
                          </w:rPr>
                          <w:t>https://twofactorauth.org/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for a listing of systems and services that can </w:t>
                      </w:r>
                      <w:r w:rsidR="00BD05DD">
                        <w:rPr>
                          <w:sz w:val="20"/>
                          <w:szCs w:val="20"/>
                        </w:rPr>
                        <w:t>be enabled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D05DD">
                        <w:rPr>
                          <w:sz w:val="20"/>
                          <w:szCs w:val="20"/>
                        </w:rPr>
                        <w:t xml:space="preserve">by </w:t>
                      </w:r>
                      <w:r>
                        <w:rPr>
                          <w:sz w:val="20"/>
                          <w:szCs w:val="20"/>
                        </w:rPr>
                        <w:t>two factor authentication</w:t>
                      </w:r>
                      <w:r w:rsidR="00BD05DD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31C1EB16" w14:textId="77777777" w:rsidR="00F3757F" w:rsidRDefault="00F3757F" w:rsidP="00F3757F">
                      <w:pPr>
                        <w:tabs>
                          <w:tab w:val="left" w:pos="270"/>
                        </w:tabs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81B6078" w14:textId="3A9AC165" w:rsidR="00EF7B48" w:rsidRPr="00F3757F" w:rsidRDefault="00BD05DD" w:rsidP="00F3757F">
                      <w:pPr>
                        <w:tabs>
                          <w:tab w:val="left" w:pos="270"/>
                        </w:tabs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G. Encourage your company’s users to utilize </w:t>
                      </w:r>
                      <w:r w:rsidR="00EF7B48" w:rsidRPr="00F3757F">
                        <w:rPr>
                          <w:rFonts w:cstheme="minorHAnsi"/>
                          <w:sz w:val="20"/>
                          <w:szCs w:val="20"/>
                        </w:rPr>
                        <w:t>a password manager such as 1Password to save and manage passwords</w:t>
                      </w:r>
                      <w:r w:rsidR="00CA31B7">
                        <w:rPr>
                          <w:rFonts w:cstheme="minorHAnsi"/>
                          <w:sz w:val="20"/>
                          <w:szCs w:val="20"/>
                        </w:rPr>
                        <w:t>;</w:t>
                      </w:r>
                      <w:r w:rsidR="00EF7B48" w:rsidRPr="00F3757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F514A4" w14:textId="77777777" w:rsidR="00F3757F" w:rsidRDefault="00F3757F" w:rsidP="00F3757F">
                      <w:pPr>
                        <w:tabs>
                          <w:tab w:val="left" w:pos="270"/>
                        </w:tabs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D50C41E" w14:textId="444A9D6C" w:rsidR="00EF7B48" w:rsidRDefault="00BD05DD" w:rsidP="00F3757F">
                      <w:pPr>
                        <w:tabs>
                          <w:tab w:val="left" w:pos="270"/>
                        </w:tabs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H. </w:t>
                      </w:r>
                      <w:r w:rsidR="00EF7B48" w:rsidRPr="00F3757F">
                        <w:rPr>
                          <w:rFonts w:cstheme="minorHAnsi"/>
                          <w:sz w:val="20"/>
                          <w:szCs w:val="20"/>
                        </w:rPr>
                        <w:t xml:space="preserve">If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a user</w:t>
                      </w:r>
                      <w:r w:rsidR="00EF7B48" w:rsidRPr="00F3757F">
                        <w:rPr>
                          <w:rFonts w:cstheme="minorHAnsi"/>
                          <w:sz w:val="20"/>
                          <w:szCs w:val="20"/>
                        </w:rPr>
                        <w:t xml:space="preserve"> account has been compromised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instruct and follow through with users to ensure their password is </w:t>
                      </w:r>
                      <w:r w:rsidR="00CA31B7">
                        <w:rPr>
                          <w:rFonts w:cstheme="minorHAnsi"/>
                          <w:sz w:val="20"/>
                          <w:szCs w:val="20"/>
                        </w:rPr>
                        <w:t>imm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ediately changed;</w:t>
                      </w:r>
                    </w:p>
                    <w:p w14:paraId="57EF8D19" w14:textId="1C04DF1C" w:rsidR="00BD05DD" w:rsidRDefault="00BD05DD" w:rsidP="00F3757F">
                      <w:pPr>
                        <w:tabs>
                          <w:tab w:val="left" w:pos="270"/>
                        </w:tabs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82A6167" w14:textId="73A44912" w:rsidR="00BD05DD" w:rsidRDefault="00BD05DD" w:rsidP="00BD05DD">
                      <w:pPr>
                        <w:ind w:left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I. Encourage users to check to see if their password and login ha</w:t>
                      </w:r>
                      <w:r w:rsidR="00CA31B7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been compromised at</w:t>
                      </w:r>
                      <w:r w:rsidR="00CA31B7">
                        <w:rPr>
                          <w:rFonts w:cstheme="minorHAnsi"/>
                          <w:sz w:val="20"/>
                          <w:szCs w:val="20"/>
                        </w:rPr>
                        <w:t xml:space="preserve"> “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I have been pwned</w:t>
                      </w:r>
                      <w:r w:rsidR="00CA31B7">
                        <w:rPr>
                          <w:rFonts w:cstheme="minorHAnsi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- </w:t>
                      </w:r>
                      <w:hyperlink r:id="rId10" w:history="1">
                        <w:r w:rsidRPr="00BD05DD">
                          <w:rPr>
                            <w:rStyle w:val="Hyperlink"/>
                            <w:sz w:val="20"/>
                            <w:szCs w:val="20"/>
                          </w:rPr>
                          <w:t>https://haveibeenpwned.com/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17427DD" w14:textId="002A145E" w:rsidR="00BD05DD" w:rsidRPr="00BD05DD" w:rsidRDefault="00BD05DD" w:rsidP="00BD05DD">
                      <w:pPr>
                        <w:ind w:left="270"/>
                        <w:rPr>
                          <w:sz w:val="20"/>
                          <w:szCs w:val="20"/>
                        </w:rPr>
                      </w:pPr>
                    </w:p>
                    <w:p w14:paraId="695C0DC6" w14:textId="50EC089D" w:rsidR="00BD05DD" w:rsidRDefault="00BD05DD" w:rsidP="00BD05DD">
                      <w:pPr>
                        <w:ind w:left="270"/>
                        <w:rPr>
                          <w:sz w:val="20"/>
                          <w:szCs w:val="20"/>
                        </w:rPr>
                      </w:pPr>
                      <w:r w:rsidRPr="00BD05DD">
                        <w:rPr>
                          <w:sz w:val="20"/>
                          <w:szCs w:val="20"/>
                        </w:rPr>
                        <w:t>J. Instruct users that if they receive an email concerning a breach or password reset, not to click on it, but rather go directly to their account at the website.</w:t>
                      </w:r>
                      <w:r w:rsidR="00CA31B7">
                        <w:rPr>
                          <w:sz w:val="20"/>
                          <w:szCs w:val="20"/>
                        </w:rPr>
                        <w:t>;</w:t>
                      </w:r>
                      <w:bookmarkStart w:id="1" w:name="_GoBack"/>
                      <w:bookmarkEnd w:id="1"/>
                    </w:p>
                    <w:p w14:paraId="400D9698" w14:textId="645709ED" w:rsidR="00BD05DD" w:rsidRDefault="00BD05DD" w:rsidP="00BD05DD">
                      <w:pPr>
                        <w:ind w:left="270"/>
                        <w:rPr>
                          <w:sz w:val="20"/>
                          <w:szCs w:val="20"/>
                        </w:rPr>
                      </w:pPr>
                    </w:p>
                    <w:p w14:paraId="7A24B896" w14:textId="523A9359" w:rsidR="00BD05DD" w:rsidRPr="00BD05DD" w:rsidRDefault="00BD05DD" w:rsidP="00BD05DD">
                      <w:pPr>
                        <w:ind w:left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K. As our company’s IT security POC, leverage the educational resources provided through our account at the NCSS.</w:t>
                      </w:r>
                    </w:p>
                    <w:p w14:paraId="01F005A6" w14:textId="48950F87" w:rsidR="00BD05DD" w:rsidRPr="00F3757F" w:rsidRDefault="00BD05DD" w:rsidP="00F3757F">
                      <w:pPr>
                        <w:tabs>
                          <w:tab w:val="left" w:pos="270"/>
                        </w:tabs>
                        <w:spacing w:after="160" w:line="259" w:lineRule="auto"/>
                        <w:ind w:left="270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AE33EC9" w14:textId="77777777" w:rsidR="00EF0757" w:rsidRPr="00BD05DD" w:rsidRDefault="00EF0757" w:rsidP="00BD05DD">
                      <w:pPr>
                        <w:pStyle w:val="ListParagraph"/>
                        <w:widowControl/>
                        <w:autoSpaceDE/>
                        <w:autoSpaceDN/>
                        <w:adjustRightInd/>
                        <w:spacing w:after="160" w:line="259" w:lineRule="auto"/>
                        <w:ind w:left="1440" w:right="0" w:firstLine="0"/>
                        <w:contextualSpacing/>
                        <w:jc w:val="lef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72CC47CF" w14:textId="77777777" w:rsidR="00F34A15" w:rsidRPr="00F34A15" w:rsidRDefault="00F34A15" w:rsidP="00F34A15"/>
                    <w:p w14:paraId="21EBB5F4" w14:textId="77777777" w:rsidR="00F34A15" w:rsidRDefault="00F34A15" w:rsidP="00F34A15">
                      <w:pPr>
                        <w:tabs>
                          <w:tab w:val="left" w:pos="580"/>
                        </w:tabs>
                        <w:kinsoku w:val="0"/>
                        <w:overflowPunct w:val="0"/>
                        <w:ind w:left="220" w:right="196"/>
                        <w:rPr>
                          <w:color w:val="231F20"/>
                          <w:sz w:val="20"/>
                          <w:szCs w:val="20"/>
                        </w:rPr>
                      </w:pPr>
                    </w:p>
                    <w:p w14:paraId="0A7DC2AA" w14:textId="77777777" w:rsidR="00F34A15" w:rsidRPr="00D4591F" w:rsidRDefault="00F34A15" w:rsidP="00F34A15">
                      <w:pPr>
                        <w:pStyle w:val="Heading2"/>
                        <w:kinsoku w:val="0"/>
                        <w:overflowPunct w:val="0"/>
                        <w:spacing w:before="4" w:line="240" w:lineRule="auto"/>
                        <w:rPr>
                          <w:rFonts w:asciiTheme="minorHAnsi" w:hAnsiTheme="minorHAnsi"/>
                          <w:color w:val="231F2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5A1B3AD" w14:textId="26AC8C70" w:rsidR="00F34A15" w:rsidRPr="00BA50C2" w:rsidRDefault="009C57B5" w:rsidP="00F34A15">
                      <w:pPr>
                        <w:rPr>
                          <w:rFonts w:cs="Lato"/>
                          <w:sz w:val="20"/>
                          <w:szCs w:val="20"/>
                        </w:rPr>
                      </w:pPr>
                      <w:r>
                        <w:rPr>
                          <w:rFonts w:cs="Lato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2FFF2B89" w14:textId="6FF921FB" w:rsidR="005A31A4" w:rsidRDefault="001558E4" w:rsidP="005A31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49F0C" wp14:editId="49BA3702">
                <wp:simplePos x="0" y="0"/>
                <wp:positionH relativeFrom="column">
                  <wp:posOffset>2291040</wp:posOffset>
                </wp:positionH>
                <wp:positionV relativeFrom="paragraph">
                  <wp:posOffset>247087</wp:posOffset>
                </wp:positionV>
                <wp:extent cx="4184248" cy="6572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248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0DE3B" w14:textId="6999F8B5" w:rsidR="009C57B5" w:rsidRPr="005A31A4" w:rsidRDefault="009B02B4" w:rsidP="009C57B5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Password</w:t>
                            </w:r>
                            <w:r w:rsidR="009C57B5">
                              <w:rPr>
                                <w:sz w:val="56"/>
                              </w:rPr>
                              <w:t xml:space="preserve"> </w:t>
                            </w:r>
                            <w:r w:rsidR="009C57B5" w:rsidRPr="005A31A4">
                              <w:rPr>
                                <w:sz w:val="56"/>
                              </w:rPr>
                              <w:t>Policy</w:t>
                            </w:r>
                            <w:r w:rsidR="009C57B5">
                              <w:rPr>
                                <w:sz w:val="56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49F0C" id="Text Box 9" o:spid="_x0000_s1034" type="#_x0000_t202" style="position:absolute;margin-left:180.4pt;margin-top:19.45pt;width:329.45pt;height:5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" filled="f" stroked="f" strokeweight=".5pt">
                <v:textbox>
                  <w:txbxContent>
                    <w:p w14:paraId="6070DE3B" w14:textId="6999F8B5" w:rsidR="009C57B5" w:rsidRPr="005A31A4" w:rsidRDefault="009B02B4" w:rsidP="009C57B5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Password</w:t>
                      </w:r>
                      <w:r w:rsidR="009C57B5">
                        <w:rPr>
                          <w:sz w:val="56"/>
                        </w:rPr>
                        <w:t xml:space="preserve"> </w:t>
                      </w:r>
                      <w:r w:rsidR="009C57B5" w:rsidRPr="005A31A4">
                        <w:rPr>
                          <w:sz w:val="56"/>
                        </w:rPr>
                        <w:t>Policy</w:t>
                      </w:r>
                      <w:r w:rsidR="009C57B5">
                        <w:rPr>
                          <w:sz w:val="56"/>
                        </w:rPr>
                        <w:t xml:space="preserve"> Template</w:t>
                      </w:r>
                    </w:p>
                  </w:txbxContent>
                </v:textbox>
              </v:shape>
            </w:pict>
          </mc:Fallback>
        </mc:AlternateContent>
      </w:r>
      <w:r w:rsidR="00DD04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C9DC6" wp14:editId="153700F8">
                <wp:simplePos x="0" y="0"/>
                <wp:positionH relativeFrom="column">
                  <wp:posOffset>1359673</wp:posOffset>
                </wp:positionH>
                <wp:positionV relativeFrom="paragraph">
                  <wp:posOffset>1169642</wp:posOffset>
                </wp:positionV>
                <wp:extent cx="5803900" cy="547844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5478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BB0F7" w14:textId="77777777" w:rsidR="00EF0757" w:rsidRPr="00BA50C2" w:rsidRDefault="00EF0757" w:rsidP="00EF0757">
                            <w:pPr>
                              <w:pStyle w:val="BodyText"/>
                              <w:kinsoku w:val="0"/>
                              <w:overflowPunct w:val="0"/>
                              <w:ind w:left="220" w:right="196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660BFDB" w14:textId="1AF1A96B" w:rsidR="00EF0757" w:rsidRPr="00647EBD" w:rsidRDefault="00BD05DD" w:rsidP="00EF0757">
                            <w:pPr>
                              <w:pStyle w:val="Heading1"/>
                              <w:kinsoku w:val="0"/>
                              <w:overflowPunct w:val="0"/>
                              <w:rPr>
                                <w:rFonts w:asciiTheme="minorHAnsi" w:hAnsiTheme="minorHAnsi"/>
                                <w:color w:val="231F20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31F20"/>
                                <w:u w:val="none"/>
                              </w:rPr>
                              <w:t>4</w:t>
                            </w:r>
                            <w:r w:rsidR="00EF0757" w:rsidRPr="00647EBD">
                              <w:rPr>
                                <w:rFonts w:asciiTheme="minorHAnsi" w:hAnsiTheme="minorHAnsi"/>
                                <w:color w:val="231F20"/>
                                <w:u w:val="none"/>
                              </w:rPr>
                              <w:t>.0</w:t>
                            </w:r>
                            <w:r w:rsidR="00EF0757" w:rsidRPr="00647EBD">
                              <w:rPr>
                                <w:rFonts w:asciiTheme="minorHAnsi" w:hAnsiTheme="minorHAnsi"/>
                                <w:color w:val="231F20"/>
                                <w:u w:val="none"/>
                              </w:rPr>
                              <w:tab/>
                              <w:t>Applicability</w:t>
                            </w:r>
                          </w:p>
                          <w:p w14:paraId="58AD2360" w14:textId="77777777" w:rsidR="00EF0757" w:rsidRDefault="00EF0757" w:rsidP="00EF0757">
                            <w:pPr>
                              <w:pStyle w:val="BodyText"/>
                              <w:kinsoku w:val="0"/>
                              <w:overflowPunct w:val="0"/>
                              <w:spacing w:line="274" w:lineRule="exact"/>
                              <w:ind w:left="220"/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05330C85" w14:textId="3A3EBEDC" w:rsidR="00EF0757" w:rsidRDefault="00EF0757" w:rsidP="00CC2FE5">
                            <w:pPr>
                              <w:pStyle w:val="BodyText"/>
                              <w:kinsoku w:val="0"/>
                              <w:overflowPunct w:val="0"/>
                              <w:spacing w:line="274" w:lineRule="exact"/>
                              <w:ind w:left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35DF">
                              <w:rPr>
                                <w:rFonts w:asciiTheme="minorHAnsi" w:hAnsiTheme="minorHAnsi"/>
                                <w:color w:val="231F20"/>
                                <w:sz w:val="20"/>
                                <w:szCs w:val="20"/>
                              </w:rPr>
                              <w:t xml:space="preserve">A. </w:t>
                            </w:r>
                            <w:r w:rsidRPr="002A35D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his</w:t>
                            </w:r>
                            <w:r w:rsidRPr="002A35D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policy applies to both official </w:t>
                            </w:r>
                            <w:r w:rsidR="00DD04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Pr="002A35D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ompany accounts and personal accounts of employees and contractors. </w:t>
                            </w:r>
                          </w:p>
                          <w:p w14:paraId="49202419" w14:textId="77777777" w:rsidR="00CC2FE5" w:rsidRPr="002A35DF" w:rsidRDefault="00CC2FE5" w:rsidP="00EF0757">
                            <w:pPr>
                              <w:pStyle w:val="BodyText"/>
                              <w:kinsoku w:val="0"/>
                              <w:overflowPunct w:val="0"/>
                              <w:spacing w:line="274" w:lineRule="exact"/>
                              <w:ind w:left="2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273FA59" w14:textId="65956FB8" w:rsidR="00EF0757" w:rsidRPr="00647EBD" w:rsidRDefault="00BD05DD" w:rsidP="00EF0757">
                            <w:pPr>
                              <w:pStyle w:val="Heading1"/>
                              <w:kinsoku w:val="0"/>
                              <w:overflowPunct w:val="0"/>
                              <w:rPr>
                                <w:rFonts w:asciiTheme="minorHAnsi" w:hAnsiTheme="minorHAnsi"/>
                                <w:color w:val="231F20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31F20"/>
                                <w:u w:val="none"/>
                              </w:rPr>
                              <w:t>5</w:t>
                            </w:r>
                            <w:r w:rsidR="00EF0757" w:rsidRPr="00647EBD">
                              <w:rPr>
                                <w:rFonts w:asciiTheme="minorHAnsi" w:hAnsiTheme="minorHAnsi"/>
                                <w:color w:val="231F20"/>
                                <w:u w:val="none"/>
                              </w:rPr>
                              <w:t xml:space="preserve">.0 </w:t>
                            </w:r>
                            <w:r w:rsidR="00EF0757" w:rsidRPr="00647EBD">
                              <w:rPr>
                                <w:rFonts w:asciiTheme="minorHAnsi" w:hAnsiTheme="minorHAnsi"/>
                                <w:color w:val="231F20"/>
                                <w:u w:val="none"/>
                              </w:rPr>
                              <w:tab/>
                            </w:r>
                            <w:r w:rsidR="009B217F">
                              <w:rPr>
                                <w:rFonts w:asciiTheme="minorHAnsi" w:hAnsiTheme="minorHAnsi"/>
                                <w:color w:val="231F20"/>
                                <w:u w:val="none"/>
                              </w:rPr>
                              <w:t>References</w:t>
                            </w:r>
                          </w:p>
                          <w:p w14:paraId="0657EC5F" w14:textId="77777777" w:rsidR="00EF0757" w:rsidRDefault="00EF0757" w:rsidP="00EF0757"/>
                          <w:p w14:paraId="50307597" w14:textId="77777777" w:rsidR="009B217F" w:rsidRDefault="00470FA5" w:rsidP="009B217F">
                            <w:pPr>
                              <w:ind w:left="720"/>
                            </w:pPr>
                            <w:hyperlink r:id="rId11" w:history="1">
                              <w:r w:rsidR="009B217F" w:rsidRPr="00545673">
                                <w:rPr>
                                  <w:rStyle w:val="Hyperlink"/>
                                </w:rPr>
                                <w:t>https://www.nist.gov/blogs/taking-measure/easy-ways-build-better-p5w0rd</w:t>
                              </w:r>
                            </w:hyperlink>
                          </w:p>
                          <w:p w14:paraId="6E1C1385" w14:textId="77777777" w:rsidR="009B217F" w:rsidRDefault="00470FA5" w:rsidP="009B217F">
                            <w:pPr>
                              <w:ind w:left="720"/>
                            </w:pPr>
                            <w:hyperlink r:id="rId12" w:history="1">
                              <w:r w:rsidR="009B217F" w:rsidRPr="00545673">
                                <w:rPr>
                                  <w:rStyle w:val="Hyperlink"/>
                                </w:rPr>
                                <w:t>https://pages.nist.gov/800-63-3/sp800-63b.html</w:t>
                              </w:r>
                            </w:hyperlink>
                            <w:r w:rsidR="009B217F">
                              <w:t xml:space="preserve"> </w:t>
                            </w:r>
                          </w:p>
                          <w:p w14:paraId="4625C436" w14:textId="77777777" w:rsidR="009B217F" w:rsidRDefault="00470FA5" w:rsidP="009B217F">
                            <w:pPr>
                              <w:ind w:left="720"/>
                            </w:pPr>
                            <w:hyperlink r:id="rId13" w:history="1">
                              <w:r w:rsidR="009B217F" w:rsidRPr="00545673">
                                <w:rPr>
                                  <w:rStyle w:val="Hyperlink"/>
                                </w:rPr>
                                <w:t>https://www.npr.org/sections/alltechconsidered/2017/08/14/543434808/forget-tough-passwords-new-guidelines-make-it-simple</w:t>
                              </w:r>
                            </w:hyperlink>
                            <w:r w:rsidR="009B217F">
                              <w:t xml:space="preserve"> </w:t>
                            </w:r>
                          </w:p>
                          <w:p w14:paraId="31E51EDD" w14:textId="77777777" w:rsidR="009B217F" w:rsidRDefault="00470FA5" w:rsidP="009B217F">
                            <w:pPr>
                              <w:ind w:left="720"/>
                            </w:pPr>
                            <w:hyperlink r:id="rId14" w:history="1">
                              <w:r w:rsidR="009B217F" w:rsidRPr="008904CA">
                                <w:rPr>
                                  <w:rStyle w:val="Hyperlink"/>
                                </w:rPr>
                                <w:t>https://www.healthit.gov/sites/default/files/Password_Checklist.pdf</w:t>
                              </w:r>
                            </w:hyperlink>
                          </w:p>
                          <w:p w14:paraId="3DDDD68F" w14:textId="77777777" w:rsidR="009B217F" w:rsidRDefault="00470FA5" w:rsidP="009B217F">
                            <w:pPr>
                              <w:ind w:left="720"/>
                            </w:pPr>
                            <w:hyperlink r:id="rId15" w:history="1">
                              <w:r w:rsidR="009B217F" w:rsidRPr="008904CA">
                                <w:rPr>
                                  <w:rStyle w:val="Hyperlink"/>
                                </w:rPr>
                                <w:t>https://www.ibm.com/support/knowledgecenter/en/SS3JSW_5.2.0/com.ibm.help.security.doc/SI_PwdPolicies.html</w:t>
                              </w:r>
                            </w:hyperlink>
                          </w:p>
                          <w:p w14:paraId="70E8CC4C" w14:textId="77777777" w:rsidR="00F34A15" w:rsidRDefault="00F34A15" w:rsidP="00F819E1">
                            <w:pPr>
                              <w:spacing w:after="160" w:line="259" w:lineRule="auto"/>
                              <w:ind w:left="63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9D1D13" w14:textId="77777777" w:rsidR="00F34A15" w:rsidRDefault="00F34A15" w:rsidP="00F819E1">
                            <w:pPr>
                              <w:spacing w:after="160" w:line="259" w:lineRule="auto"/>
                              <w:ind w:left="63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159970" w14:textId="77777777" w:rsidR="00F34A15" w:rsidRPr="00F34A15" w:rsidRDefault="00F34A15" w:rsidP="00F34A15"/>
                          <w:p w14:paraId="62ED7783" w14:textId="77777777" w:rsidR="00BA50C2" w:rsidRDefault="00BA50C2" w:rsidP="00BA50C2">
                            <w:pPr>
                              <w:tabs>
                                <w:tab w:val="left" w:pos="580"/>
                              </w:tabs>
                              <w:kinsoku w:val="0"/>
                              <w:overflowPunct w:val="0"/>
                              <w:ind w:left="220" w:right="196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727A7418" w14:textId="77777777" w:rsidR="0070799B" w:rsidRPr="00D4591F" w:rsidRDefault="0070799B" w:rsidP="0070799B">
                            <w:pPr>
                              <w:pStyle w:val="Heading2"/>
                              <w:kinsoku w:val="0"/>
                              <w:overflowPunct w:val="0"/>
                              <w:spacing w:before="4" w:line="240" w:lineRule="auto"/>
                              <w:rPr>
                                <w:rFonts w:asciiTheme="minorHAnsi" w:hAnsiTheme="minorHAnsi"/>
                                <w:color w:val="231F2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5C8752" w14:textId="16B9FD18" w:rsidR="003F0AC3" w:rsidRDefault="003F0AC3" w:rsidP="003F0AC3">
                            <w:pPr>
                              <w:rPr>
                                <w:rFonts w:cs="Lato"/>
                                <w:sz w:val="20"/>
                                <w:szCs w:val="20"/>
                              </w:rPr>
                            </w:pPr>
                          </w:p>
                          <w:p w14:paraId="782F4454" w14:textId="485D36B6" w:rsidR="00F34A15" w:rsidRDefault="00F34A15" w:rsidP="003F0AC3">
                            <w:pPr>
                              <w:rPr>
                                <w:rFonts w:cs="Lato"/>
                                <w:sz w:val="20"/>
                                <w:szCs w:val="20"/>
                              </w:rPr>
                            </w:pPr>
                          </w:p>
                          <w:p w14:paraId="3B08C90C" w14:textId="77777777" w:rsidR="00F34A15" w:rsidRPr="00BA50C2" w:rsidRDefault="00F34A15" w:rsidP="003F0AC3">
                            <w:pPr>
                              <w:rPr>
                                <w:rFonts w:cs="La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C9DC6" id="Text Box 3" o:spid="_x0000_s1034" type="#_x0000_t202" style="position:absolute;margin-left:107.05pt;margin-top:92.1pt;width:457pt;height:4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" filled="f" stroked="f" strokeweight=".5pt">
                <v:textbox>
                  <w:txbxContent>
                    <w:p w14:paraId="191BB0F7" w14:textId="77777777" w:rsidR="00EF0757" w:rsidRPr="00BA50C2" w:rsidRDefault="00EF0757" w:rsidP="00EF0757">
                      <w:pPr>
                        <w:pStyle w:val="BodyText"/>
                        <w:kinsoku w:val="0"/>
                        <w:overflowPunct w:val="0"/>
                        <w:ind w:left="220" w:right="196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5660BFDB" w14:textId="1AF1A96B" w:rsidR="00EF0757" w:rsidRPr="00647EBD" w:rsidRDefault="00BD05DD" w:rsidP="00EF0757">
                      <w:pPr>
                        <w:pStyle w:val="Heading1"/>
                        <w:kinsoku w:val="0"/>
                        <w:overflowPunct w:val="0"/>
                        <w:rPr>
                          <w:rFonts w:asciiTheme="minorHAnsi" w:hAnsiTheme="minorHAnsi"/>
                          <w:color w:val="231F20"/>
                          <w:u w:val="none"/>
                        </w:rPr>
                      </w:pPr>
                      <w:r>
                        <w:rPr>
                          <w:rFonts w:asciiTheme="minorHAnsi" w:hAnsiTheme="minorHAnsi"/>
                          <w:color w:val="231F20"/>
                          <w:u w:val="none"/>
                        </w:rPr>
                        <w:t>4</w:t>
                      </w:r>
                      <w:r w:rsidR="00EF0757" w:rsidRPr="00647EBD">
                        <w:rPr>
                          <w:rFonts w:asciiTheme="minorHAnsi" w:hAnsiTheme="minorHAnsi"/>
                          <w:color w:val="231F20"/>
                          <w:u w:val="none"/>
                        </w:rPr>
                        <w:t>.0</w:t>
                      </w:r>
                      <w:r w:rsidR="00EF0757" w:rsidRPr="00647EBD">
                        <w:rPr>
                          <w:rFonts w:asciiTheme="minorHAnsi" w:hAnsiTheme="minorHAnsi"/>
                          <w:color w:val="231F20"/>
                          <w:u w:val="none"/>
                        </w:rPr>
                        <w:tab/>
                        <w:t>Applicability</w:t>
                      </w:r>
                    </w:p>
                    <w:p w14:paraId="58AD2360" w14:textId="77777777" w:rsidR="00EF0757" w:rsidRDefault="00EF0757" w:rsidP="00EF0757">
                      <w:pPr>
                        <w:pStyle w:val="BodyText"/>
                        <w:kinsoku w:val="0"/>
                        <w:overflowPunct w:val="0"/>
                        <w:spacing w:line="274" w:lineRule="exact"/>
                        <w:ind w:left="220"/>
                        <w:jc w:val="both"/>
                        <w:rPr>
                          <w:rFonts w:asciiTheme="minorHAnsi" w:hAnsiTheme="minorHAnsi"/>
                          <w:color w:val="231F20"/>
                          <w:sz w:val="20"/>
                          <w:szCs w:val="20"/>
                        </w:rPr>
                      </w:pPr>
                    </w:p>
                    <w:p w14:paraId="05330C85" w14:textId="3A3EBEDC" w:rsidR="00EF0757" w:rsidRDefault="00EF0757" w:rsidP="00CC2FE5">
                      <w:pPr>
                        <w:pStyle w:val="BodyText"/>
                        <w:kinsoku w:val="0"/>
                        <w:overflowPunct w:val="0"/>
                        <w:spacing w:line="274" w:lineRule="exact"/>
                        <w:ind w:left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A35DF">
                        <w:rPr>
                          <w:rFonts w:asciiTheme="minorHAnsi" w:hAnsiTheme="minorHAnsi"/>
                          <w:color w:val="231F20"/>
                          <w:sz w:val="20"/>
                          <w:szCs w:val="20"/>
                        </w:rPr>
                        <w:t xml:space="preserve">A. </w:t>
                      </w:r>
                      <w:r w:rsidRPr="002A35D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his</w:t>
                      </w:r>
                      <w:r w:rsidRPr="002A35D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policy applies to both official </w:t>
                      </w:r>
                      <w:r w:rsidR="00DD04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Pr="002A35D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ompany accounts and personal accounts of employees and contractors. </w:t>
                      </w:r>
                    </w:p>
                    <w:p w14:paraId="49202419" w14:textId="77777777" w:rsidR="00CC2FE5" w:rsidRPr="002A35DF" w:rsidRDefault="00CC2FE5" w:rsidP="00EF0757">
                      <w:pPr>
                        <w:pStyle w:val="BodyText"/>
                        <w:kinsoku w:val="0"/>
                        <w:overflowPunct w:val="0"/>
                        <w:spacing w:line="274" w:lineRule="exact"/>
                        <w:ind w:left="2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273FA59" w14:textId="65956FB8" w:rsidR="00EF0757" w:rsidRPr="00647EBD" w:rsidRDefault="00BD05DD" w:rsidP="00EF0757">
                      <w:pPr>
                        <w:pStyle w:val="Heading1"/>
                        <w:kinsoku w:val="0"/>
                        <w:overflowPunct w:val="0"/>
                        <w:rPr>
                          <w:rFonts w:asciiTheme="minorHAnsi" w:hAnsiTheme="minorHAnsi"/>
                          <w:color w:val="231F20"/>
                          <w:u w:val="none"/>
                        </w:rPr>
                      </w:pPr>
                      <w:r>
                        <w:rPr>
                          <w:rFonts w:asciiTheme="minorHAnsi" w:hAnsiTheme="minorHAnsi"/>
                          <w:color w:val="231F20"/>
                          <w:u w:val="none"/>
                        </w:rPr>
                        <w:t>5</w:t>
                      </w:r>
                      <w:r w:rsidR="00EF0757" w:rsidRPr="00647EBD">
                        <w:rPr>
                          <w:rFonts w:asciiTheme="minorHAnsi" w:hAnsiTheme="minorHAnsi"/>
                          <w:color w:val="231F20"/>
                          <w:u w:val="none"/>
                        </w:rPr>
                        <w:t xml:space="preserve">.0 </w:t>
                      </w:r>
                      <w:r w:rsidR="00EF0757" w:rsidRPr="00647EBD">
                        <w:rPr>
                          <w:rFonts w:asciiTheme="minorHAnsi" w:hAnsiTheme="minorHAnsi"/>
                          <w:color w:val="231F20"/>
                          <w:u w:val="none"/>
                        </w:rPr>
                        <w:tab/>
                      </w:r>
                      <w:r w:rsidR="009B217F">
                        <w:rPr>
                          <w:rFonts w:asciiTheme="minorHAnsi" w:hAnsiTheme="minorHAnsi"/>
                          <w:color w:val="231F20"/>
                          <w:u w:val="none"/>
                        </w:rPr>
                        <w:t>References</w:t>
                      </w:r>
                    </w:p>
                    <w:p w14:paraId="0657EC5F" w14:textId="77777777" w:rsidR="00EF0757" w:rsidRDefault="00EF0757" w:rsidP="00EF0757"/>
                    <w:p w14:paraId="50307597" w14:textId="77777777" w:rsidR="009B217F" w:rsidRDefault="009B217F" w:rsidP="009B217F">
                      <w:pPr>
                        <w:ind w:left="720"/>
                      </w:pPr>
                      <w:hyperlink r:id="rId16" w:history="1">
                        <w:r w:rsidRPr="00545673">
                          <w:rPr>
                            <w:rStyle w:val="Hyperlink"/>
                          </w:rPr>
                          <w:t>https://www.nist.gov/blogs/taking-measure/easy-ways-build-better-p5w0rd</w:t>
                        </w:r>
                      </w:hyperlink>
                    </w:p>
                    <w:p w14:paraId="6E1C1385" w14:textId="77777777" w:rsidR="009B217F" w:rsidRDefault="009B217F" w:rsidP="009B217F">
                      <w:pPr>
                        <w:ind w:left="720"/>
                      </w:pPr>
                      <w:hyperlink r:id="rId17" w:history="1">
                        <w:r w:rsidRPr="00545673">
                          <w:rPr>
                            <w:rStyle w:val="Hyperlink"/>
                          </w:rPr>
                          <w:t>https://pages.nist.gov/800-63-3/sp800-63b.html</w:t>
                        </w:r>
                      </w:hyperlink>
                      <w:r>
                        <w:t xml:space="preserve"> </w:t>
                      </w:r>
                    </w:p>
                    <w:p w14:paraId="4625C436" w14:textId="77777777" w:rsidR="009B217F" w:rsidRDefault="009B217F" w:rsidP="009B217F">
                      <w:pPr>
                        <w:ind w:left="720"/>
                      </w:pPr>
                      <w:hyperlink r:id="rId18" w:history="1">
                        <w:r w:rsidRPr="00545673">
                          <w:rPr>
                            <w:rStyle w:val="Hyperlink"/>
                          </w:rPr>
                          <w:t>https://www.npr.org/sections/alltechconsidered/2017/08/14/543434808/forget-tough-passwords-new-guidelines-make-it-simple</w:t>
                        </w:r>
                      </w:hyperlink>
                      <w:r>
                        <w:t xml:space="preserve"> </w:t>
                      </w:r>
                    </w:p>
                    <w:p w14:paraId="31E51EDD" w14:textId="77777777" w:rsidR="009B217F" w:rsidRDefault="009B217F" w:rsidP="009B217F">
                      <w:pPr>
                        <w:ind w:left="720"/>
                      </w:pPr>
                      <w:hyperlink r:id="rId19" w:history="1">
                        <w:r w:rsidRPr="008904CA">
                          <w:rPr>
                            <w:rStyle w:val="Hyperlink"/>
                          </w:rPr>
                          <w:t>https://www.healthit.gov/sites/default/files/Password_Checklist.pdf</w:t>
                        </w:r>
                      </w:hyperlink>
                    </w:p>
                    <w:p w14:paraId="3DDDD68F" w14:textId="77777777" w:rsidR="009B217F" w:rsidRDefault="009B217F" w:rsidP="009B217F">
                      <w:pPr>
                        <w:ind w:left="720"/>
                      </w:pPr>
                      <w:hyperlink r:id="rId20" w:history="1">
                        <w:r w:rsidRPr="008904CA">
                          <w:rPr>
                            <w:rStyle w:val="Hyperlink"/>
                          </w:rPr>
                          <w:t>https://www.ibm.com/support/knowledgecenter/en/SS3JSW_5.2.0/com.ibm.help.security.doc/SI_PwdPolicies.html</w:t>
                        </w:r>
                      </w:hyperlink>
                    </w:p>
                    <w:p w14:paraId="70E8CC4C" w14:textId="77777777" w:rsidR="00F34A15" w:rsidRDefault="00F34A15" w:rsidP="00F819E1">
                      <w:pPr>
                        <w:spacing w:after="160" w:line="259" w:lineRule="auto"/>
                        <w:ind w:left="63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89D1D13" w14:textId="77777777" w:rsidR="00F34A15" w:rsidRDefault="00F34A15" w:rsidP="00F819E1">
                      <w:pPr>
                        <w:spacing w:after="160" w:line="259" w:lineRule="auto"/>
                        <w:ind w:left="63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37159970" w14:textId="77777777" w:rsidR="00F34A15" w:rsidRPr="00F34A15" w:rsidRDefault="00F34A15" w:rsidP="00F34A15"/>
                    <w:p w14:paraId="62ED7783" w14:textId="77777777" w:rsidR="00BA50C2" w:rsidRDefault="00BA50C2" w:rsidP="00BA50C2">
                      <w:pPr>
                        <w:tabs>
                          <w:tab w:val="left" w:pos="580"/>
                        </w:tabs>
                        <w:kinsoku w:val="0"/>
                        <w:overflowPunct w:val="0"/>
                        <w:ind w:left="220" w:right="196"/>
                        <w:rPr>
                          <w:color w:val="231F20"/>
                          <w:sz w:val="20"/>
                          <w:szCs w:val="20"/>
                        </w:rPr>
                      </w:pPr>
                    </w:p>
                    <w:p w14:paraId="727A7418" w14:textId="77777777" w:rsidR="0070799B" w:rsidRPr="00D4591F" w:rsidRDefault="0070799B" w:rsidP="0070799B">
                      <w:pPr>
                        <w:pStyle w:val="Heading2"/>
                        <w:kinsoku w:val="0"/>
                        <w:overflowPunct w:val="0"/>
                        <w:spacing w:before="4" w:line="240" w:lineRule="auto"/>
                        <w:rPr>
                          <w:rFonts w:asciiTheme="minorHAnsi" w:hAnsiTheme="minorHAnsi"/>
                          <w:color w:val="231F2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F5C8752" w14:textId="16B9FD18" w:rsidR="003F0AC3" w:rsidRDefault="003F0AC3" w:rsidP="003F0AC3">
                      <w:pPr>
                        <w:rPr>
                          <w:rFonts w:cs="Lato"/>
                          <w:sz w:val="20"/>
                          <w:szCs w:val="20"/>
                        </w:rPr>
                      </w:pPr>
                    </w:p>
                    <w:p w14:paraId="782F4454" w14:textId="485D36B6" w:rsidR="00F34A15" w:rsidRDefault="00F34A15" w:rsidP="003F0AC3">
                      <w:pPr>
                        <w:rPr>
                          <w:rFonts w:cs="Lato"/>
                          <w:sz w:val="20"/>
                          <w:szCs w:val="20"/>
                        </w:rPr>
                      </w:pPr>
                    </w:p>
                    <w:p w14:paraId="3B08C90C" w14:textId="77777777" w:rsidR="00F34A15" w:rsidRPr="00BA50C2" w:rsidRDefault="00F34A15" w:rsidP="003F0AC3">
                      <w:pPr>
                        <w:rPr>
                          <w:rFonts w:cs="La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7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647A8" wp14:editId="6B4E6FAC">
                <wp:simplePos x="0" y="0"/>
                <wp:positionH relativeFrom="column">
                  <wp:posOffset>6209968</wp:posOffset>
                </wp:positionH>
                <wp:positionV relativeFrom="paragraph">
                  <wp:posOffset>-143759</wp:posOffset>
                </wp:positionV>
                <wp:extent cx="2042795" cy="314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1EF50" w14:textId="77777777" w:rsidR="009C57B5" w:rsidRPr="00BA50C2" w:rsidRDefault="009C57B5" w:rsidP="009C5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0C2">
                              <w:rPr>
                                <w:sz w:val="20"/>
                                <w:szCs w:val="20"/>
                              </w:rPr>
                              <w:t>Date: 03/2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BA50C2">
                              <w:rPr>
                                <w:sz w:val="20"/>
                                <w:szCs w:val="20"/>
                              </w:rPr>
                              <w:t>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47A8" id="Text Box 11" o:spid="_x0000_s1036" type="#_x0000_t202" style="position:absolute;margin-left:488.95pt;margin-top:-11.3pt;width:160.8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" filled="f" stroked="f" strokeweight=".5pt">
                <v:textbox>
                  <w:txbxContent>
                    <w:p w14:paraId="0E21EF50" w14:textId="77777777" w:rsidR="009C57B5" w:rsidRPr="00BA50C2" w:rsidRDefault="009C57B5" w:rsidP="009C57B5">
                      <w:pPr>
                        <w:rPr>
                          <w:sz w:val="20"/>
                          <w:szCs w:val="20"/>
                        </w:rPr>
                      </w:pPr>
                      <w:r w:rsidRPr="00BA50C2">
                        <w:rPr>
                          <w:sz w:val="20"/>
                          <w:szCs w:val="20"/>
                        </w:rPr>
                        <w:t>Dat</w:t>
                      </w:r>
                      <w:bookmarkStart w:id="1" w:name="_GoBack"/>
                      <w:r w:rsidRPr="00BA50C2">
                        <w:rPr>
                          <w:sz w:val="20"/>
                          <w:szCs w:val="20"/>
                        </w:rPr>
                        <w:t>e: 03/2</w:t>
                      </w: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BA50C2">
                        <w:rPr>
                          <w:sz w:val="20"/>
                          <w:szCs w:val="20"/>
                        </w:rPr>
                        <w:t>/19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57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FC1E5" wp14:editId="58800E49">
                <wp:simplePos x="0" y="0"/>
                <wp:positionH relativeFrom="column">
                  <wp:posOffset>1558455</wp:posOffset>
                </wp:positionH>
                <wp:positionV relativeFrom="paragraph">
                  <wp:posOffset>-143758</wp:posOffset>
                </wp:positionV>
                <wp:extent cx="2042795" cy="27829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C6DF2" w14:textId="77777777" w:rsidR="009C57B5" w:rsidRPr="00BA50C2" w:rsidRDefault="009C57B5" w:rsidP="009C5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0C2">
                              <w:rPr>
                                <w:sz w:val="20"/>
                                <w:szCs w:val="20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C1E5" id="Text Box 10" o:spid="_x0000_s1037" type="#_x0000_t202" style="position:absolute;margin-left:122.7pt;margin-top:-11.3pt;width:160.85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" filled="f" stroked="f" strokeweight=".5pt">
                <v:textbox>
                  <w:txbxContent>
                    <w:p w14:paraId="794C6DF2" w14:textId="77777777" w:rsidR="009C57B5" w:rsidRPr="00BA50C2" w:rsidRDefault="009C57B5" w:rsidP="009C57B5">
                      <w:pPr>
                        <w:rPr>
                          <w:sz w:val="20"/>
                          <w:szCs w:val="20"/>
                        </w:rPr>
                      </w:pPr>
                      <w:r w:rsidRPr="00BA50C2">
                        <w:rPr>
                          <w:sz w:val="20"/>
                          <w:szCs w:val="20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31A4" w:rsidSect="005A31A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12EB5" w14:textId="77777777" w:rsidR="00470FA5" w:rsidRDefault="00470FA5" w:rsidP="005A31A4">
      <w:r>
        <w:separator/>
      </w:r>
    </w:p>
  </w:endnote>
  <w:endnote w:type="continuationSeparator" w:id="0">
    <w:p w14:paraId="653324A5" w14:textId="77777777" w:rsidR="00470FA5" w:rsidRDefault="00470FA5" w:rsidP="005A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3C2A4" w14:textId="77777777" w:rsidR="005A31A4" w:rsidRDefault="005A3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55C4" w14:textId="77777777" w:rsidR="005A31A4" w:rsidRDefault="005A3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EA217" w14:textId="77777777" w:rsidR="005A31A4" w:rsidRDefault="005A3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C64A8" w14:textId="77777777" w:rsidR="00470FA5" w:rsidRDefault="00470FA5" w:rsidP="005A31A4">
      <w:r>
        <w:separator/>
      </w:r>
    </w:p>
  </w:footnote>
  <w:footnote w:type="continuationSeparator" w:id="0">
    <w:p w14:paraId="1F087221" w14:textId="77777777" w:rsidR="00470FA5" w:rsidRDefault="00470FA5" w:rsidP="005A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96FB7" w14:textId="2497E926" w:rsidR="005A31A4" w:rsidRDefault="00470FA5">
    <w:pPr>
      <w:pStyle w:val="Header"/>
    </w:pPr>
    <w:r>
      <w:rPr>
        <w:noProof/>
      </w:rPr>
      <w:pict w14:anchorId="72D81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53850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2351E" w14:textId="2B96AB77" w:rsidR="005A31A4" w:rsidRDefault="00470FA5">
    <w:pPr>
      <w:pStyle w:val="Header"/>
    </w:pPr>
    <w:r>
      <w:rPr>
        <w:noProof/>
      </w:rPr>
      <w:pict w14:anchorId="4E3CA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53850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8D79" w14:textId="2795F25B" w:rsidR="005A31A4" w:rsidRDefault="00470FA5">
    <w:pPr>
      <w:pStyle w:val="Header"/>
    </w:pPr>
    <w:r>
      <w:rPr>
        <w:noProof/>
      </w:rPr>
      <w:pict w14:anchorId="3E7F5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53850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600" w:hanging="360"/>
      </w:pPr>
      <w:rPr>
        <w:rFonts w:ascii="Times New Roman" w:hAnsi="Times New Roman" w:cs="Times New Roman"/>
        <w:b w:val="0"/>
        <w:bCs w:val="0"/>
        <w:color w:val="231F2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524" w:hanging="360"/>
      </w:pPr>
    </w:lvl>
    <w:lvl w:ilvl="2">
      <w:numFmt w:val="bullet"/>
      <w:lvlText w:val="•"/>
      <w:lvlJc w:val="left"/>
      <w:pPr>
        <w:ind w:left="2448" w:hanging="360"/>
      </w:pPr>
    </w:lvl>
    <w:lvl w:ilvl="3">
      <w:numFmt w:val="bullet"/>
      <w:lvlText w:val="•"/>
      <w:lvlJc w:val="left"/>
      <w:pPr>
        <w:ind w:left="3372" w:hanging="360"/>
      </w:pPr>
    </w:lvl>
    <w:lvl w:ilvl="4">
      <w:numFmt w:val="bullet"/>
      <w:lvlText w:val="•"/>
      <w:lvlJc w:val="left"/>
      <w:pPr>
        <w:ind w:left="4296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144" w:hanging="360"/>
      </w:pPr>
    </w:lvl>
    <w:lvl w:ilvl="7">
      <w:numFmt w:val="bullet"/>
      <w:lvlText w:val="•"/>
      <w:lvlJc w:val="left"/>
      <w:pPr>
        <w:ind w:left="7068" w:hanging="360"/>
      </w:pPr>
    </w:lvl>
    <w:lvl w:ilvl="8">
      <w:numFmt w:val="bullet"/>
      <w:lvlText w:val="•"/>
      <w:lvlJc w:val="left"/>
      <w:pPr>
        <w:ind w:left="7992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color w:val="231F2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524" w:hanging="360"/>
      </w:pPr>
    </w:lvl>
    <w:lvl w:ilvl="2">
      <w:numFmt w:val="bullet"/>
      <w:lvlText w:val="•"/>
      <w:lvlJc w:val="left"/>
      <w:pPr>
        <w:ind w:left="2448" w:hanging="360"/>
      </w:pPr>
    </w:lvl>
    <w:lvl w:ilvl="3">
      <w:numFmt w:val="bullet"/>
      <w:lvlText w:val="•"/>
      <w:lvlJc w:val="left"/>
      <w:pPr>
        <w:ind w:left="3372" w:hanging="360"/>
      </w:pPr>
    </w:lvl>
    <w:lvl w:ilvl="4">
      <w:numFmt w:val="bullet"/>
      <w:lvlText w:val="•"/>
      <w:lvlJc w:val="left"/>
      <w:pPr>
        <w:ind w:left="4296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144" w:hanging="360"/>
      </w:pPr>
    </w:lvl>
    <w:lvl w:ilvl="7">
      <w:numFmt w:val="bullet"/>
      <w:lvlText w:val="•"/>
      <w:lvlJc w:val="left"/>
      <w:pPr>
        <w:ind w:left="7068" w:hanging="360"/>
      </w:pPr>
    </w:lvl>
    <w:lvl w:ilvl="8">
      <w:numFmt w:val="bullet"/>
      <w:lvlText w:val="•"/>
      <w:lvlJc w:val="left"/>
      <w:pPr>
        <w:ind w:left="7992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upperLetter"/>
      <w:lvlText w:val="%1."/>
      <w:lvlJc w:val="left"/>
      <w:pPr>
        <w:ind w:left="580" w:hanging="360"/>
      </w:pPr>
      <w:rPr>
        <w:rFonts w:ascii="Times New Roman" w:hAnsi="Times New Roman" w:cs="Times New Roman"/>
        <w:b w:val="0"/>
        <w:bCs w:val="0"/>
        <w:color w:val="231F2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500" w:hanging="360"/>
      </w:p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340" w:hanging="360"/>
      </w:pPr>
    </w:lvl>
    <w:lvl w:ilvl="4">
      <w:numFmt w:val="bullet"/>
      <w:lvlText w:val="•"/>
      <w:lvlJc w:val="left"/>
      <w:pPr>
        <w:ind w:left="4260" w:hanging="360"/>
      </w:pPr>
    </w:lvl>
    <w:lvl w:ilvl="5">
      <w:numFmt w:val="bullet"/>
      <w:lvlText w:val="•"/>
      <w:lvlJc w:val="left"/>
      <w:pPr>
        <w:ind w:left="5180" w:hanging="360"/>
      </w:pPr>
    </w:lvl>
    <w:lvl w:ilvl="6">
      <w:numFmt w:val="bullet"/>
      <w:lvlText w:val="•"/>
      <w:lvlJc w:val="left"/>
      <w:pPr>
        <w:ind w:left="6100" w:hanging="360"/>
      </w:pPr>
    </w:lvl>
    <w:lvl w:ilvl="7">
      <w:numFmt w:val="bullet"/>
      <w:lvlText w:val="•"/>
      <w:lvlJc w:val="left"/>
      <w:pPr>
        <w:ind w:left="7020" w:hanging="360"/>
      </w:pPr>
    </w:lvl>
    <w:lvl w:ilvl="8">
      <w:numFmt w:val="bullet"/>
      <w:lvlText w:val="•"/>
      <w:lvlJc w:val="left"/>
      <w:pPr>
        <w:ind w:left="7940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579" w:hanging="360"/>
      </w:pPr>
      <w:rPr>
        <w:rFonts w:ascii="Times New Roman" w:hAnsi="Times New Roman" w:cs="Times New Roman"/>
        <w:b w:val="0"/>
        <w:bCs w:val="0"/>
        <w:color w:val="231F2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500" w:hanging="360"/>
      </w:p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340" w:hanging="360"/>
      </w:pPr>
    </w:lvl>
    <w:lvl w:ilvl="4">
      <w:numFmt w:val="bullet"/>
      <w:lvlText w:val="•"/>
      <w:lvlJc w:val="left"/>
      <w:pPr>
        <w:ind w:left="4260" w:hanging="360"/>
      </w:pPr>
    </w:lvl>
    <w:lvl w:ilvl="5">
      <w:numFmt w:val="bullet"/>
      <w:lvlText w:val="•"/>
      <w:lvlJc w:val="left"/>
      <w:pPr>
        <w:ind w:left="5180" w:hanging="360"/>
      </w:pPr>
    </w:lvl>
    <w:lvl w:ilvl="6">
      <w:numFmt w:val="bullet"/>
      <w:lvlText w:val="•"/>
      <w:lvlJc w:val="left"/>
      <w:pPr>
        <w:ind w:left="6100" w:hanging="360"/>
      </w:pPr>
    </w:lvl>
    <w:lvl w:ilvl="7">
      <w:numFmt w:val="bullet"/>
      <w:lvlText w:val="•"/>
      <w:lvlJc w:val="left"/>
      <w:pPr>
        <w:ind w:left="7020" w:hanging="360"/>
      </w:pPr>
    </w:lvl>
    <w:lvl w:ilvl="8">
      <w:numFmt w:val="bullet"/>
      <w:lvlText w:val="•"/>
      <w:lvlJc w:val="left"/>
      <w:pPr>
        <w:ind w:left="7940" w:hanging="360"/>
      </w:pPr>
    </w:lvl>
  </w:abstractNum>
  <w:abstractNum w:abstractNumId="4" w15:restartNumberingAfterBreak="0">
    <w:nsid w:val="01A25F20"/>
    <w:multiLevelType w:val="hybridMultilevel"/>
    <w:tmpl w:val="4BE8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E0281"/>
    <w:multiLevelType w:val="hybridMultilevel"/>
    <w:tmpl w:val="59F2072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F4462DA"/>
    <w:multiLevelType w:val="hybridMultilevel"/>
    <w:tmpl w:val="255C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76DEC"/>
    <w:multiLevelType w:val="hybridMultilevel"/>
    <w:tmpl w:val="6ED07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377A"/>
    <w:multiLevelType w:val="hybridMultilevel"/>
    <w:tmpl w:val="816E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74AAC"/>
    <w:multiLevelType w:val="hybridMultilevel"/>
    <w:tmpl w:val="C70A68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26CFE"/>
    <w:multiLevelType w:val="hybridMultilevel"/>
    <w:tmpl w:val="1FDCA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C3"/>
    <w:rsid w:val="00023701"/>
    <w:rsid w:val="000F0EB1"/>
    <w:rsid w:val="001558E4"/>
    <w:rsid w:val="0018035E"/>
    <w:rsid w:val="00195325"/>
    <w:rsid w:val="001A1D1D"/>
    <w:rsid w:val="00203068"/>
    <w:rsid w:val="00265EE1"/>
    <w:rsid w:val="002A35DF"/>
    <w:rsid w:val="002A3B37"/>
    <w:rsid w:val="003F0AC3"/>
    <w:rsid w:val="003F4396"/>
    <w:rsid w:val="0041498D"/>
    <w:rsid w:val="00470FA5"/>
    <w:rsid w:val="004C3E2C"/>
    <w:rsid w:val="004F1298"/>
    <w:rsid w:val="00594C0D"/>
    <w:rsid w:val="005A31A4"/>
    <w:rsid w:val="005F6AD5"/>
    <w:rsid w:val="006120A5"/>
    <w:rsid w:val="00647EBD"/>
    <w:rsid w:val="00666AEA"/>
    <w:rsid w:val="006D51E2"/>
    <w:rsid w:val="0070799B"/>
    <w:rsid w:val="00827D26"/>
    <w:rsid w:val="009B02B4"/>
    <w:rsid w:val="009B217F"/>
    <w:rsid w:val="009C57B5"/>
    <w:rsid w:val="00A01A52"/>
    <w:rsid w:val="00A21837"/>
    <w:rsid w:val="00A5799F"/>
    <w:rsid w:val="00B123F1"/>
    <w:rsid w:val="00B6121E"/>
    <w:rsid w:val="00B84D27"/>
    <w:rsid w:val="00BA50C2"/>
    <w:rsid w:val="00BD05DD"/>
    <w:rsid w:val="00BF62A9"/>
    <w:rsid w:val="00C144C1"/>
    <w:rsid w:val="00C60B3D"/>
    <w:rsid w:val="00C61FC1"/>
    <w:rsid w:val="00CA31B7"/>
    <w:rsid w:val="00CC2FE5"/>
    <w:rsid w:val="00D32942"/>
    <w:rsid w:val="00D4591F"/>
    <w:rsid w:val="00D90487"/>
    <w:rsid w:val="00DD0463"/>
    <w:rsid w:val="00DE1EA8"/>
    <w:rsid w:val="00EC609E"/>
    <w:rsid w:val="00EF0757"/>
    <w:rsid w:val="00EF7B48"/>
    <w:rsid w:val="00F0688A"/>
    <w:rsid w:val="00F07421"/>
    <w:rsid w:val="00F26B0B"/>
    <w:rsid w:val="00F34A15"/>
    <w:rsid w:val="00F3757F"/>
    <w:rsid w:val="00F53A87"/>
    <w:rsid w:val="00F819E1"/>
    <w:rsid w:val="00F8636E"/>
    <w:rsid w:val="00FE7C81"/>
    <w:rsid w:val="00FF3023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ABC74E"/>
  <w15:chartTrackingRefBased/>
  <w15:docId w15:val="{B268C1EA-AFBF-C444-BA14-8FA4538F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AC3"/>
  </w:style>
  <w:style w:type="paragraph" w:styleId="Heading1">
    <w:name w:val="heading 1"/>
    <w:basedOn w:val="Normal"/>
    <w:next w:val="Normal"/>
    <w:link w:val="Heading1Char"/>
    <w:uiPriority w:val="1"/>
    <w:qFormat/>
    <w:rsid w:val="0070799B"/>
    <w:pPr>
      <w:widowControl w:val="0"/>
      <w:autoSpaceDE w:val="0"/>
      <w:autoSpaceDN w:val="0"/>
      <w:adjustRightInd w:val="0"/>
      <w:spacing w:line="274" w:lineRule="exact"/>
      <w:ind w:left="220"/>
      <w:jc w:val="both"/>
      <w:outlineLvl w:val="0"/>
    </w:pPr>
    <w:rPr>
      <w:rFonts w:ascii="Times New Roman" w:eastAsiaTheme="minorEastAsia" w:hAnsi="Times New Roman"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70799B"/>
    <w:pPr>
      <w:widowControl w:val="0"/>
      <w:autoSpaceDE w:val="0"/>
      <w:autoSpaceDN w:val="0"/>
      <w:adjustRightInd w:val="0"/>
      <w:spacing w:line="274" w:lineRule="exact"/>
      <w:ind w:left="219"/>
      <w:outlineLvl w:val="1"/>
    </w:pPr>
    <w:rPr>
      <w:rFonts w:ascii="Times New Roman" w:eastAsiaTheme="minorEastAsia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A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C3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0799B"/>
    <w:rPr>
      <w:rFonts w:ascii="Times New Roman" w:eastAsiaTheme="minorEastAsia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799B"/>
    <w:rPr>
      <w:rFonts w:ascii="Times New Roman" w:eastAsiaTheme="minorEastAsia" w:hAnsi="Times New Roman" w:cs="Times New Roman"/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70799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0799B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70799B"/>
    <w:pPr>
      <w:widowControl w:val="0"/>
      <w:autoSpaceDE w:val="0"/>
      <w:autoSpaceDN w:val="0"/>
      <w:adjustRightInd w:val="0"/>
      <w:ind w:left="599" w:right="197" w:hanging="360"/>
      <w:jc w:val="both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A3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1A4"/>
  </w:style>
  <w:style w:type="paragraph" w:styleId="Footer">
    <w:name w:val="footer"/>
    <w:basedOn w:val="Normal"/>
    <w:link w:val="FooterChar"/>
    <w:uiPriority w:val="99"/>
    <w:unhideWhenUsed/>
    <w:rsid w:val="005A3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1A4"/>
  </w:style>
  <w:style w:type="character" w:styleId="Hyperlink">
    <w:name w:val="Hyperlink"/>
    <w:basedOn w:val="DefaultParagraphFont"/>
    <w:uiPriority w:val="99"/>
    <w:unhideWhenUsed/>
    <w:rsid w:val="009B2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veibeenpwned.com/" TargetMode="External"/><Relationship Id="rId13" Type="http://schemas.openxmlformats.org/officeDocument/2006/relationships/hyperlink" Target="https://www.npr.org/sections/alltechconsidered/2017/08/14/543434808/forget-tough-passwords-new-guidelines-make-it-simple" TargetMode="External"/><Relationship Id="rId18" Type="http://schemas.openxmlformats.org/officeDocument/2006/relationships/hyperlink" Target="https://www.npr.org/sections/alltechconsidered/2017/08/14/543434808/forget-tough-passwords-new-guidelines-make-it-simple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twofactorauth.org/" TargetMode="External"/><Relationship Id="rId12" Type="http://schemas.openxmlformats.org/officeDocument/2006/relationships/hyperlink" Target="https://pages.nist.gov/800-63-3/sp800-63b.html" TargetMode="External"/><Relationship Id="rId17" Type="http://schemas.openxmlformats.org/officeDocument/2006/relationships/hyperlink" Target="https://pages.nist.gov/800-63-3/sp800-63b.htm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nist.gov/blogs/taking-measure/easy-ways-build-better-p5w0rd" TargetMode="External"/><Relationship Id="rId20" Type="http://schemas.openxmlformats.org/officeDocument/2006/relationships/hyperlink" Target="https://www.ibm.com/support/knowledgecenter/en/SS3JSW_5.2.0/com.ibm.help.security.doc/SI_PwdPolicie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st.gov/blogs/taking-measure/easy-ways-build-better-p5w0rd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ibm.com/support/knowledgecenter/en/SS3JSW_5.2.0/com.ibm.help.security.doc/SI_PwdPolicies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haveibeenpwned.com/" TargetMode="External"/><Relationship Id="rId19" Type="http://schemas.openxmlformats.org/officeDocument/2006/relationships/hyperlink" Target="https://www.healthit.gov/sites/default/files/Password_Checkl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ofactorauth.org/" TargetMode="External"/><Relationship Id="rId14" Type="http://schemas.openxmlformats.org/officeDocument/2006/relationships/hyperlink" Target="https://www.healthit.gov/sites/default/files/Password_Checklist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Eyedea Design</dc:creator>
  <cp:keywords/>
  <dc:description/>
  <cp:lastModifiedBy>Mary Ellen Seale</cp:lastModifiedBy>
  <cp:revision>4</cp:revision>
  <cp:lastPrinted>2019-04-22T10:56:00Z</cp:lastPrinted>
  <dcterms:created xsi:type="dcterms:W3CDTF">2019-04-22T10:57:00Z</dcterms:created>
  <dcterms:modified xsi:type="dcterms:W3CDTF">2019-04-22T11:27:00Z</dcterms:modified>
</cp:coreProperties>
</file>