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EEA" w14:textId="0667C03B" w:rsidR="00D90487" w:rsidRDefault="008A4D96" w:rsidP="005A31A4">
      <w:r w:rsidRPr="00D90487">
        <w:rPr>
          <w:noProof/>
        </w:rPr>
        <mc:AlternateContent>
          <mc:Choice Requires="wps">
            <w:drawing>
              <wp:anchor distT="0" distB="0" distL="114300" distR="114300" simplePos="0" relativeHeight="251668480" behindDoc="0" locked="0" layoutInCell="1" allowOverlap="1" wp14:anchorId="0BC65756" wp14:editId="4D7CA5BB">
                <wp:simplePos x="0" y="0"/>
                <wp:positionH relativeFrom="column">
                  <wp:posOffset>1546225</wp:posOffset>
                </wp:positionH>
                <wp:positionV relativeFrom="paragraph">
                  <wp:posOffset>-158419</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D90487" w:rsidRPr="00DE1EA8" w:rsidRDefault="00203068"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65756" id="_x0000_t202" coordsize="21600,21600" o:spt="202" path="m,l,21600r21600,l21600,xe">
                <v:stroke joinstyle="miter"/>
                <v:path gradientshapeok="t" o:connecttype="rect"/>
              </v:shapetype>
              <v:shape id="Text Box 25" o:spid="_x0000_s1026" type="#_x0000_t202" style="position:absolute;margin-left:121.75pt;margin-top:-12.4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" filled="f" stroked="f" strokeweight=".5pt">
                <v:textbox>
                  <w:txbxContent>
                    <w:p w14:paraId="1B5DC6D5" w14:textId="2AE8E0D5" w:rsidR="00D90487" w:rsidRPr="00DE1EA8" w:rsidRDefault="00203068" w:rsidP="00D90487">
                      <w:pPr>
                        <w:rPr>
                          <w:sz w:val="20"/>
                          <w:szCs w:val="20"/>
                        </w:rPr>
                      </w:pPr>
                      <w:r w:rsidRPr="00DE1EA8">
                        <w:rPr>
                          <w:sz w:val="20"/>
                          <w:szCs w:val="20"/>
                        </w:rPr>
                        <w:t>Version 1.0</w:t>
                      </w:r>
                    </w:p>
                  </w:txbxContent>
                </v:textbox>
              </v:shape>
            </w:pict>
          </mc:Fallback>
        </mc:AlternateContent>
      </w:r>
      <w:r w:rsidR="00647EBD" w:rsidRPr="00D90487">
        <w:rPr>
          <w:noProof/>
        </w:rPr>
        <mc:AlternateContent>
          <mc:Choice Requires="wps">
            <w:drawing>
              <wp:anchor distT="0" distB="0" distL="114300" distR="114300" simplePos="0" relativeHeight="251669504" behindDoc="0" locked="0" layoutInCell="1" allowOverlap="1" wp14:anchorId="5895B005" wp14:editId="55465BFE">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D90487" w:rsidRPr="00DE1EA8" w:rsidRDefault="00203068"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B005" id="Text Box 26" o:spid="_x0000_s1027"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" filled="f" stroked="f" strokeweight=".5pt">
                <v:textbox>
                  <w:txbxContent>
                    <w:p w14:paraId="77A18FEC" w14:textId="24B63617" w:rsidR="00D90487" w:rsidRPr="00DE1EA8" w:rsidRDefault="00203068" w:rsidP="00203068">
                      <w:pPr>
                        <w:jc w:val="both"/>
                        <w:rPr>
                          <w:sz w:val="20"/>
                          <w:szCs w:val="20"/>
                        </w:rPr>
                      </w:pPr>
                      <w:r w:rsidRPr="00DE1EA8">
                        <w:rPr>
                          <w:sz w:val="20"/>
                          <w:szCs w:val="20"/>
                        </w:rPr>
                        <w:t>Date: 03/28/19</w:t>
                      </w:r>
                    </w:p>
                  </w:txbxContent>
                </v:textbox>
              </v:shape>
            </w:pict>
          </mc:Fallback>
        </mc:AlternateContent>
      </w:r>
    </w:p>
    <w:p w14:paraId="40605080" w14:textId="2F7BC618" w:rsidR="00D90487" w:rsidRDefault="00DE1EA8" w:rsidP="005A31A4">
      <w:r w:rsidRPr="00D90487">
        <w:rPr>
          <w:noProof/>
        </w:rPr>
        <mc:AlternateContent>
          <mc:Choice Requires="wps">
            <w:drawing>
              <wp:anchor distT="0" distB="0" distL="114300" distR="114300" simplePos="0" relativeHeight="251666432" behindDoc="0" locked="0" layoutInCell="1" allowOverlap="1" wp14:anchorId="1055C96B" wp14:editId="04B6F024">
                <wp:simplePos x="0" y="0"/>
                <wp:positionH relativeFrom="column">
                  <wp:posOffset>2133069</wp:posOffset>
                </wp:positionH>
                <wp:positionV relativeFrom="paragraph">
                  <wp:posOffset>54754</wp:posOffset>
                </wp:positionV>
                <wp:extent cx="4921857"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921857" cy="657225"/>
                        </a:xfrm>
                        <a:prstGeom prst="rect">
                          <a:avLst/>
                        </a:prstGeom>
                        <a:noFill/>
                        <a:ln w="6350">
                          <a:noFill/>
                        </a:ln>
                      </wps:spPr>
                      <wps:txbx>
                        <w:txbxContent>
                          <w:p w14:paraId="68C048FB" w14:textId="749E33B2" w:rsidR="00D90487" w:rsidRPr="005A31A4" w:rsidRDefault="003F4396" w:rsidP="00D90487">
                            <w:pPr>
                              <w:rPr>
                                <w:sz w:val="56"/>
                              </w:rPr>
                            </w:pPr>
                            <w:r>
                              <w:rPr>
                                <w:sz w:val="56"/>
                              </w:rPr>
                              <w:t>Social Media Policy</w:t>
                            </w:r>
                            <w:r w:rsidR="00203068">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55C96B" id="_x0000_t202" coordsize="21600,21600" o:spt="202" path="m,l,21600r21600,l21600,xe">
                <v:stroke joinstyle="miter"/>
                <v:path gradientshapeok="t" o:connecttype="rect"/>
              </v:shapetype>
              <v:shape id="Text Box 23" o:spid="_x0000_s1028" type="#_x0000_t202" style="position:absolute;margin-left:167.95pt;margin-top:4.3pt;width:387.5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" filled="f" stroked="f" strokeweight=".5pt">
                <v:textbox>
                  <w:txbxContent>
                    <w:p w14:paraId="68C048FB" w14:textId="749E33B2" w:rsidR="00D90487" w:rsidRPr="005A31A4" w:rsidRDefault="003F4396" w:rsidP="00D90487">
                      <w:pPr>
                        <w:rPr>
                          <w:sz w:val="56"/>
                        </w:rPr>
                      </w:pPr>
                      <w:r>
                        <w:rPr>
                          <w:sz w:val="56"/>
                        </w:rPr>
                        <w:t>Social Media Policy</w:t>
                      </w:r>
                      <w:r w:rsidR="00203068">
                        <w:rPr>
                          <w:sz w:val="56"/>
                        </w:rPr>
                        <w:t xml:space="preserve"> Template</w:t>
                      </w:r>
                    </w:p>
                  </w:txbxContent>
                </v:textbox>
              </v:shape>
            </w:pict>
          </mc:Fallback>
        </mc:AlternateContent>
      </w:r>
    </w:p>
    <w:p w14:paraId="0B318F16" w14:textId="5C9B3727" w:rsidR="00D90487" w:rsidRDefault="00D90487" w:rsidP="005A31A4"/>
    <w:p w14:paraId="61C051B4" w14:textId="361C52BE" w:rsidR="00D90487" w:rsidRDefault="00D90487" w:rsidP="005A31A4"/>
    <w:p w14:paraId="0ECB30AB" w14:textId="26CC21D2" w:rsidR="00D90487" w:rsidRDefault="00D90487" w:rsidP="005A31A4"/>
    <w:p w14:paraId="168BCB14" w14:textId="2898D5BB" w:rsidR="00D90487" w:rsidRDefault="00D90487" w:rsidP="005A31A4"/>
    <w:p w14:paraId="238B24F2" w14:textId="772B0D9B" w:rsidR="00D90487" w:rsidRDefault="00EC609E" w:rsidP="005A31A4">
      <w:r w:rsidRPr="00D90487">
        <w:rPr>
          <w:noProof/>
        </w:rPr>
        <mc:AlternateContent>
          <mc:Choice Requires="wps">
            <w:drawing>
              <wp:anchor distT="0" distB="0" distL="114300" distR="114300" simplePos="0" relativeHeight="251667456" behindDoc="0" locked="0" layoutInCell="1" allowOverlap="1" wp14:anchorId="59CD5282" wp14:editId="3B887192">
                <wp:simplePos x="0" y="0"/>
                <wp:positionH relativeFrom="column">
                  <wp:posOffset>1572895</wp:posOffset>
                </wp:positionH>
                <wp:positionV relativeFrom="paragraph">
                  <wp:posOffset>56791</wp:posOffset>
                </wp:positionV>
                <wp:extent cx="5629275" cy="6480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275" cy="6480175"/>
                        </a:xfrm>
                        <a:prstGeom prst="rect">
                          <a:avLst/>
                        </a:prstGeom>
                        <a:noFill/>
                        <a:ln w="6350">
                          <a:noFill/>
                        </a:ln>
                      </wps:spPr>
                      <wps:txbx>
                        <w:txbxContent>
                          <w:p w14:paraId="33BCB4E7" w14:textId="4476B8C4" w:rsidR="00D90487" w:rsidRPr="00647EBD" w:rsidRDefault="00203068"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5E931C03" w14:textId="77777777" w:rsidR="00203068" w:rsidRPr="00203068" w:rsidRDefault="00203068" w:rsidP="00203068"/>
                          <w:p w14:paraId="6974D516" w14:textId="74C88F80" w:rsidR="00D90487" w:rsidRPr="003F4396" w:rsidRDefault="00D90487" w:rsidP="00203068">
                            <w:pPr>
                              <w:pStyle w:val="BodyText"/>
                              <w:kinsoku w:val="0"/>
                              <w:overflowPunct w:val="0"/>
                              <w:ind w:left="240" w:right="240"/>
                              <w:rPr>
                                <w:rFonts w:asciiTheme="minorHAnsi" w:hAnsiTheme="minorHAnsi" w:cstheme="minorHAnsi"/>
                                <w:color w:val="231F20"/>
                                <w:sz w:val="20"/>
                                <w:szCs w:val="20"/>
                              </w:rPr>
                            </w:pPr>
                            <w:r w:rsidRPr="003F4396">
                              <w:rPr>
                                <w:rFonts w:asciiTheme="minorHAnsi" w:hAnsiTheme="minorHAnsi" w:cstheme="minorHAnsi"/>
                                <w:color w:val="231F20"/>
                                <w:sz w:val="20"/>
                                <w:szCs w:val="20"/>
                              </w:rPr>
                              <w:t xml:space="preserve">To provide </w:t>
                            </w:r>
                            <w:r w:rsidR="003F4396">
                              <w:rPr>
                                <w:rFonts w:asciiTheme="minorHAnsi" w:hAnsiTheme="minorHAnsi" w:cstheme="minorHAnsi"/>
                                <w:color w:val="231F20"/>
                                <w:sz w:val="20"/>
                                <w:szCs w:val="20"/>
                              </w:rPr>
                              <w:t xml:space="preserve">guidance and direction on how our employees </w:t>
                            </w:r>
                            <w:r w:rsidR="003F4396">
                              <w:rPr>
                                <w:rFonts w:asciiTheme="minorHAnsi" w:hAnsiTheme="minorHAnsi"/>
                                <w:sz w:val="20"/>
                                <w:szCs w:val="20"/>
                              </w:rPr>
                              <w:t>communicate about our company, its employees, customers, partners and suppliers</w:t>
                            </w:r>
                            <w:r w:rsidR="003F4396" w:rsidRPr="003F4396">
                              <w:rPr>
                                <w:rFonts w:asciiTheme="minorHAnsi" w:hAnsiTheme="minorHAnsi"/>
                                <w:sz w:val="20"/>
                                <w:szCs w:val="20"/>
                              </w:rPr>
                              <w:t xml:space="preserve"> in a professional, secure, and ethical manner.</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521681ED" w14:textId="15BD7ED4" w:rsidR="00D90487"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r w:rsidR="002A35DF">
                              <w:rPr>
                                <w:rFonts w:asciiTheme="minorHAnsi" w:hAnsiTheme="minorHAnsi" w:cstheme="minorHAnsi"/>
                                <w:color w:val="231F20"/>
                                <w:u w:val="none"/>
                              </w:rPr>
                              <w:t xml:space="preserve"> - Personal Accounts</w:t>
                            </w:r>
                          </w:p>
                          <w:p w14:paraId="21B739A0" w14:textId="77777777" w:rsidR="002A35DF" w:rsidRPr="002A35DF" w:rsidRDefault="002A35DF" w:rsidP="002A35DF"/>
                          <w:p w14:paraId="597C6292" w14:textId="5D1B9390" w:rsidR="002A35DF" w:rsidRDefault="002A35DF" w:rsidP="002A35DF">
                            <w:pPr>
                              <w:spacing w:after="160" w:line="259" w:lineRule="auto"/>
                              <w:ind w:left="360"/>
                              <w:contextualSpacing/>
                              <w:rPr>
                                <w:sz w:val="20"/>
                                <w:szCs w:val="20"/>
                              </w:rPr>
                            </w:pPr>
                            <w:r>
                              <w:rPr>
                                <w:sz w:val="20"/>
                                <w:szCs w:val="20"/>
                              </w:rPr>
                              <w:t xml:space="preserve">A. </w:t>
                            </w:r>
                            <w:r w:rsidRPr="002A35DF">
                              <w:rPr>
                                <w:sz w:val="20"/>
                                <w:szCs w:val="20"/>
                              </w:rPr>
                              <w:t>Comply with rules and regulations of the site you are using</w:t>
                            </w:r>
                            <w:r w:rsidR="00FF3023">
                              <w:rPr>
                                <w:sz w:val="20"/>
                                <w:szCs w:val="20"/>
                              </w:rPr>
                              <w:t>;</w:t>
                            </w:r>
                          </w:p>
                          <w:p w14:paraId="72C09F6C" w14:textId="77777777" w:rsidR="002A35DF" w:rsidRPr="002A35DF" w:rsidRDefault="002A35DF" w:rsidP="002A35DF">
                            <w:pPr>
                              <w:spacing w:after="160" w:line="259" w:lineRule="auto"/>
                              <w:ind w:left="360"/>
                              <w:contextualSpacing/>
                              <w:rPr>
                                <w:sz w:val="20"/>
                                <w:szCs w:val="20"/>
                              </w:rPr>
                            </w:pPr>
                          </w:p>
                          <w:p w14:paraId="13DE5196" w14:textId="3B84FF57" w:rsidR="002A35DF" w:rsidRPr="002A35DF" w:rsidRDefault="002A35DF" w:rsidP="002A35DF">
                            <w:pPr>
                              <w:spacing w:after="160" w:line="259" w:lineRule="auto"/>
                              <w:ind w:left="360"/>
                              <w:contextualSpacing/>
                              <w:rPr>
                                <w:sz w:val="20"/>
                                <w:szCs w:val="20"/>
                              </w:rPr>
                            </w:pPr>
                            <w:r>
                              <w:rPr>
                                <w:sz w:val="20"/>
                                <w:szCs w:val="20"/>
                              </w:rPr>
                              <w:t xml:space="preserve">B. </w:t>
                            </w:r>
                            <w:r w:rsidRPr="002A35DF">
                              <w:rPr>
                                <w:sz w:val="20"/>
                                <w:szCs w:val="20"/>
                              </w:rPr>
                              <w:t xml:space="preserve">All pertinent Company information security and privacy policies still apply; </w:t>
                            </w:r>
                          </w:p>
                          <w:p w14:paraId="77179E65" w14:textId="77777777" w:rsidR="002A35DF" w:rsidRDefault="002A35DF" w:rsidP="002A35DF">
                            <w:pPr>
                              <w:spacing w:after="160" w:line="259" w:lineRule="auto"/>
                              <w:ind w:left="360"/>
                              <w:contextualSpacing/>
                              <w:rPr>
                                <w:sz w:val="20"/>
                                <w:szCs w:val="20"/>
                              </w:rPr>
                            </w:pPr>
                          </w:p>
                          <w:p w14:paraId="52EC931A" w14:textId="1338429C" w:rsidR="002A35DF" w:rsidRDefault="002A35DF" w:rsidP="002A35DF">
                            <w:pPr>
                              <w:spacing w:after="160" w:line="259" w:lineRule="auto"/>
                              <w:ind w:left="360"/>
                              <w:contextualSpacing/>
                              <w:rPr>
                                <w:sz w:val="20"/>
                                <w:szCs w:val="20"/>
                              </w:rPr>
                            </w:pPr>
                            <w:r>
                              <w:rPr>
                                <w:sz w:val="20"/>
                                <w:szCs w:val="20"/>
                              </w:rPr>
                              <w:t xml:space="preserve">C. </w:t>
                            </w:r>
                            <w:r w:rsidRPr="002A35DF">
                              <w:rPr>
                                <w:sz w:val="20"/>
                                <w:szCs w:val="20"/>
                              </w:rPr>
                              <w:t xml:space="preserve">Disclose your affiliation with </w:t>
                            </w:r>
                            <w:r w:rsidR="00FF3023">
                              <w:rPr>
                                <w:sz w:val="20"/>
                                <w:szCs w:val="20"/>
                              </w:rPr>
                              <w:t>our</w:t>
                            </w:r>
                            <w:r w:rsidRPr="002A35DF">
                              <w:rPr>
                                <w:sz w:val="20"/>
                                <w:szCs w:val="20"/>
                              </w:rPr>
                              <w:t xml:space="preserve"> </w:t>
                            </w:r>
                            <w:r w:rsidR="00FF3023">
                              <w:rPr>
                                <w:sz w:val="20"/>
                                <w:szCs w:val="20"/>
                              </w:rPr>
                              <w:t>c</w:t>
                            </w:r>
                            <w:r w:rsidRPr="002A35DF">
                              <w:rPr>
                                <w:sz w:val="20"/>
                                <w:szCs w:val="20"/>
                              </w:rPr>
                              <w:t>ompany</w:t>
                            </w:r>
                          </w:p>
                          <w:p w14:paraId="3BB87CF1" w14:textId="77777777" w:rsidR="002A35DF" w:rsidRPr="002A35DF" w:rsidRDefault="002A35DF" w:rsidP="002A35DF">
                            <w:pPr>
                              <w:spacing w:after="160" w:line="259" w:lineRule="auto"/>
                              <w:ind w:left="360"/>
                              <w:contextualSpacing/>
                              <w:rPr>
                                <w:sz w:val="20"/>
                                <w:szCs w:val="20"/>
                              </w:rPr>
                            </w:pPr>
                          </w:p>
                          <w:p w14:paraId="58D41B58" w14:textId="205C0EAA" w:rsidR="002A35DF" w:rsidRDefault="002A35DF" w:rsidP="00FF3023">
                            <w:pPr>
                              <w:spacing w:after="160" w:line="259" w:lineRule="auto"/>
                              <w:ind w:left="720"/>
                              <w:contextualSpacing/>
                              <w:rPr>
                                <w:sz w:val="20"/>
                                <w:szCs w:val="20"/>
                              </w:rPr>
                            </w:pPr>
                            <w:r>
                              <w:rPr>
                                <w:sz w:val="20"/>
                                <w:szCs w:val="20"/>
                              </w:rPr>
                              <w:t xml:space="preserve">1. </w:t>
                            </w:r>
                            <w:r w:rsidRPr="002A35DF">
                              <w:rPr>
                                <w:sz w:val="20"/>
                                <w:szCs w:val="20"/>
                              </w:rPr>
                              <w:t>Indicate on your profile or blog landing page that “the opinions expressed are my own personal views and not those of my employer”</w:t>
                            </w:r>
                            <w:r w:rsidR="00D32942">
                              <w:rPr>
                                <w:sz w:val="20"/>
                                <w:szCs w:val="20"/>
                              </w:rPr>
                              <w:t>;</w:t>
                            </w:r>
                          </w:p>
                          <w:p w14:paraId="5C403310" w14:textId="77777777" w:rsidR="002A35DF" w:rsidRPr="002A35DF" w:rsidRDefault="002A35DF" w:rsidP="002A35DF">
                            <w:pPr>
                              <w:spacing w:after="160" w:line="259" w:lineRule="auto"/>
                              <w:ind w:left="1080"/>
                              <w:contextualSpacing/>
                              <w:rPr>
                                <w:sz w:val="20"/>
                                <w:szCs w:val="20"/>
                              </w:rPr>
                            </w:pPr>
                          </w:p>
                          <w:p w14:paraId="5C29E312" w14:textId="2568BFEC" w:rsidR="002A35DF" w:rsidRPr="002A35DF" w:rsidRDefault="002A35DF" w:rsidP="002A35DF">
                            <w:pPr>
                              <w:spacing w:after="160" w:line="259" w:lineRule="auto"/>
                              <w:ind w:left="360"/>
                              <w:contextualSpacing/>
                              <w:rPr>
                                <w:sz w:val="20"/>
                                <w:szCs w:val="20"/>
                              </w:rPr>
                            </w:pPr>
                            <w:r>
                              <w:rPr>
                                <w:sz w:val="20"/>
                                <w:szCs w:val="20"/>
                              </w:rPr>
                              <w:t xml:space="preserve">D. </w:t>
                            </w:r>
                            <w:r w:rsidRPr="002A35DF">
                              <w:rPr>
                                <w:sz w:val="20"/>
                                <w:szCs w:val="20"/>
                              </w:rPr>
                              <w:t>Do not post on behalf of or attempt to represent</w:t>
                            </w:r>
                            <w:r w:rsidR="00FF3023">
                              <w:rPr>
                                <w:sz w:val="20"/>
                                <w:szCs w:val="20"/>
                              </w:rPr>
                              <w:t xml:space="preserve"> our</w:t>
                            </w:r>
                            <w:r w:rsidRPr="002A35DF">
                              <w:rPr>
                                <w:sz w:val="20"/>
                                <w:szCs w:val="20"/>
                              </w:rPr>
                              <w:t xml:space="preserve"> </w:t>
                            </w:r>
                            <w:r w:rsidR="00FF3023">
                              <w:rPr>
                                <w:sz w:val="20"/>
                                <w:szCs w:val="20"/>
                              </w:rPr>
                              <w:t>c</w:t>
                            </w:r>
                            <w:r w:rsidRPr="002A35DF">
                              <w:rPr>
                                <w:sz w:val="20"/>
                                <w:szCs w:val="20"/>
                              </w:rPr>
                              <w:t>ompany unless you are authorized to do so</w:t>
                            </w:r>
                            <w:r w:rsidR="00FF3023">
                              <w:rPr>
                                <w:sz w:val="20"/>
                                <w:szCs w:val="20"/>
                              </w:rPr>
                              <w:t>;</w:t>
                            </w:r>
                          </w:p>
                          <w:p w14:paraId="1685AA69" w14:textId="77777777" w:rsidR="002A35DF" w:rsidRDefault="002A35DF" w:rsidP="002A35DF">
                            <w:pPr>
                              <w:spacing w:after="160" w:line="259" w:lineRule="auto"/>
                              <w:ind w:left="360"/>
                              <w:contextualSpacing/>
                              <w:rPr>
                                <w:sz w:val="20"/>
                                <w:szCs w:val="20"/>
                              </w:rPr>
                            </w:pPr>
                          </w:p>
                          <w:p w14:paraId="6106CF66" w14:textId="77777777" w:rsidR="00FF3023" w:rsidRDefault="002A35DF" w:rsidP="002A35DF">
                            <w:pPr>
                              <w:spacing w:after="160" w:line="259" w:lineRule="auto"/>
                              <w:ind w:left="360"/>
                              <w:contextualSpacing/>
                              <w:rPr>
                                <w:sz w:val="20"/>
                                <w:szCs w:val="20"/>
                              </w:rPr>
                            </w:pPr>
                            <w:r>
                              <w:rPr>
                                <w:sz w:val="20"/>
                                <w:szCs w:val="20"/>
                              </w:rPr>
                              <w:t xml:space="preserve">E. </w:t>
                            </w:r>
                            <w:r w:rsidRPr="002A35DF">
                              <w:rPr>
                                <w:sz w:val="20"/>
                                <w:szCs w:val="20"/>
                              </w:rPr>
                              <w:t xml:space="preserve">Do not post any internal or confidential information that you obtain or learn about as part of your duties at </w:t>
                            </w:r>
                            <w:r w:rsidR="00FF3023">
                              <w:rPr>
                                <w:sz w:val="20"/>
                                <w:szCs w:val="20"/>
                              </w:rPr>
                              <w:t>our company</w:t>
                            </w:r>
                            <w:r w:rsidRPr="002A35DF">
                              <w:rPr>
                                <w:sz w:val="20"/>
                                <w:szCs w:val="20"/>
                              </w:rPr>
                              <w:t xml:space="preserve">, including but not limited to: </w:t>
                            </w:r>
                          </w:p>
                          <w:p w14:paraId="4C78CBFE" w14:textId="77777777" w:rsidR="00FF3023" w:rsidRDefault="00FF3023" w:rsidP="002A35DF">
                            <w:pPr>
                              <w:spacing w:after="160" w:line="259" w:lineRule="auto"/>
                              <w:ind w:left="360"/>
                              <w:contextualSpacing/>
                              <w:rPr>
                                <w:sz w:val="20"/>
                                <w:szCs w:val="20"/>
                              </w:rPr>
                            </w:pPr>
                          </w:p>
                          <w:p w14:paraId="4DF91D27" w14:textId="0AFA4EAE" w:rsidR="002A35DF" w:rsidRDefault="00D32942" w:rsidP="00FF3023">
                            <w:pPr>
                              <w:spacing w:after="160" w:line="259" w:lineRule="auto"/>
                              <w:ind w:left="720"/>
                              <w:contextualSpacing/>
                              <w:rPr>
                                <w:sz w:val="20"/>
                                <w:szCs w:val="20"/>
                              </w:rPr>
                            </w:pPr>
                            <w:r>
                              <w:rPr>
                                <w:sz w:val="20"/>
                                <w:szCs w:val="20"/>
                              </w:rPr>
                              <w:t xml:space="preserve">1. </w:t>
                            </w:r>
                            <w:r w:rsidR="002A35DF" w:rsidRPr="002A35DF">
                              <w:rPr>
                                <w:sz w:val="20"/>
                                <w:szCs w:val="20"/>
                              </w:rPr>
                              <w:t>intellectual property, personally identifiable information, information technology and security data, business strategy, or other proprietary information</w:t>
                            </w:r>
                            <w:r w:rsidR="00EC609E">
                              <w:rPr>
                                <w:sz w:val="20"/>
                                <w:szCs w:val="20"/>
                              </w:rPr>
                              <w:t>;</w:t>
                            </w:r>
                          </w:p>
                          <w:p w14:paraId="144E3FEB" w14:textId="77777777" w:rsidR="002A35DF" w:rsidRPr="002A35DF" w:rsidRDefault="002A35DF" w:rsidP="002A35DF">
                            <w:pPr>
                              <w:spacing w:after="160" w:line="259" w:lineRule="auto"/>
                              <w:ind w:left="360"/>
                              <w:contextualSpacing/>
                              <w:rPr>
                                <w:sz w:val="20"/>
                                <w:szCs w:val="20"/>
                              </w:rPr>
                            </w:pPr>
                          </w:p>
                          <w:p w14:paraId="68E0456B" w14:textId="0CA9217D" w:rsidR="002A35DF" w:rsidRDefault="002A35DF" w:rsidP="002A35DF">
                            <w:pPr>
                              <w:spacing w:after="160" w:line="259" w:lineRule="auto"/>
                              <w:ind w:left="360"/>
                              <w:contextualSpacing/>
                              <w:rPr>
                                <w:sz w:val="20"/>
                                <w:szCs w:val="20"/>
                              </w:rPr>
                            </w:pPr>
                            <w:r>
                              <w:rPr>
                                <w:sz w:val="20"/>
                                <w:szCs w:val="20"/>
                              </w:rPr>
                              <w:t xml:space="preserve">F. </w:t>
                            </w:r>
                            <w:r w:rsidRPr="002A35DF">
                              <w:rPr>
                                <w:sz w:val="20"/>
                                <w:szCs w:val="20"/>
                              </w:rPr>
                              <w:t xml:space="preserve">Accurately represent </w:t>
                            </w:r>
                            <w:r w:rsidR="00EC609E">
                              <w:rPr>
                                <w:sz w:val="20"/>
                                <w:szCs w:val="20"/>
                              </w:rPr>
                              <w:t>the</w:t>
                            </w:r>
                            <w:r w:rsidRPr="002A35DF">
                              <w:rPr>
                                <w:sz w:val="20"/>
                                <w:szCs w:val="20"/>
                              </w:rPr>
                              <w:t xml:space="preserve"> information and content you are sharing </w:t>
                            </w:r>
                            <w:r w:rsidR="00EC609E">
                              <w:rPr>
                                <w:sz w:val="20"/>
                                <w:szCs w:val="20"/>
                              </w:rPr>
                              <w:t>as</w:t>
                            </w:r>
                            <w:r w:rsidRPr="002A35DF">
                              <w:rPr>
                                <w:sz w:val="20"/>
                                <w:szCs w:val="20"/>
                              </w:rPr>
                              <w:t xml:space="preserve"> yours</w:t>
                            </w:r>
                            <w:r w:rsidR="00EC609E">
                              <w:rPr>
                                <w:sz w:val="20"/>
                                <w:szCs w:val="20"/>
                              </w:rPr>
                              <w:t xml:space="preserve">. </w:t>
                            </w:r>
                            <w:r w:rsidRPr="002A35DF">
                              <w:rPr>
                                <w:sz w:val="20"/>
                                <w:szCs w:val="20"/>
                              </w:rPr>
                              <w:t>Accurately credit all sources and respect copyright and intellectual property laws, to include those covering</w:t>
                            </w:r>
                            <w:r w:rsidR="00EC609E">
                              <w:rPr>
                                <w:sz w:val="20"/>
                                <w:szCs w:val="20"/>
                              </w:rPr>
                              <w:t xml:space="preserve"> </w:t>
                            </w:r>
                            <w:r w:rsidRPr="002A35DF">
                              <w:rPr>
                                <w:sz w:val="20"/>
                                <w:szCs w:val="20"/>
                              </w:rPr>
                              <w:t>music, videos, text, and images</w:t>
                            </w:r>
                            <w:r w:rsidR="00EC609E">
                              <w:rPr>
                                <w:sz w:val="20"/>
                                <w:szCs w:val="20"/>
                              </w:rPr>
                              <w:t>;</w:t>
                            </w:r>
                          </w:p>
                          <w:p w14:paraId="5C1B1B17" w14:textId="77777777" w:rsidR="002A35DF" w:rsidRPr="002A35DF" w:rsidRDefault="002A35DF" w:rsidP="002A35DF">
                            <w:pPr>
                              <w:spacing w:after="160" w:line="259" w:lineRule="auto"/>
                              <w:ind w:left="360"/>
                              <w:contextualSpacing/>
                              <w:rPr>
                                <w:sz w:val="20"/>
                                <w:szCs w:val="20"/>
                              </w:rPr>
                            </w:pPr>
                          </w:p>
                          <w:p w14:paraId="7ED41B6B" w14:textId="72199808" w:rsidR="002A35DF" w:rsidRPr="002A35DF" w:rsidRDefault="002A35DF" w:rsidP="002A35DF">
                            <w:pPr>
                              <w:spacing w:after="160" w:line="259" w:lineRule="auto"/>
                              <w:ind w:left="360"/>
                              <w:contextualSpacing/>
                              <w:rPr>
                                <w:sz w:val="20"/>
                                <w:szCs w:val="20"/>
                              </w:rPr>
                            </w:pPr>
                            <w:r>
                              <w:rPr>
                                <w:sz w:val="20"/>
                                <w:szCs w:val="20"/>
                              </w:rPr>
                              <w:t xml:space="preserve">G. </w:t>
                            </w:r>
                            <w:r w:rsidRPr="002A35DF">
                              <w:rPr>
                                <w:sz w:val="20"/>
                                <w:szCs w:val="20"/>
                              </w:rPr>
                              <w:t>Assume all information that you share over social media is public, regardless of whether a particular type of content is marked as “private.”</w:t>
                            </w:r>
                          </w:p>
                          <w:p w14:paraId="64536262" w14:textId="77777777" w:rsidR="00D90487" w:rsidRPr="00203068" w:rsidRDefault="00D90487" w:rsidP="00203068">
                            <w:pPr>
                              <w:pStyle w:val="BodyText"/>
                              <w:kinsoku w:val="0"/>
                              <w:overflowPunct w:val="0"/>
                              <w:spacing w:before="5"/>
                              <w:rPr>
                                <w:rFonts w:asciiTheme="minorHAnsi" w:hAnsiTheme="minorHAnsi" w:cstheme="minorHAnsi"/>
                                <w:sz w:val="20"/>
                                <w:szCs w:val="20"/>
                              </w:rPr>
                            </w:pPr>
                          </w:p>
                          <w:p w14:paraId="6DF23306" w14:textId="17FEEEE1" w:rsidR="00D90487" w:rsidRPr="00647EBD" w:rsidRDefault="00F8636E" w:rsidP="00F819E1">
                            <w:pPr>
                              <w:pStyle w:val="Heading2"/>
                              <w:kinsoku w:val="0"/>
                              <w:overflowPunct w:val="0"/>
                              <w:ind w:left="270"/>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sidR="00EC609E">
                              <w:rPr>
                                <w:rFonts w:asciiTheme="minorHAnsi" w:hAnsiTheme="minorHAnsi" w:cstheme="minorHAnsi"/>
                                <w:i w:val="0"/>
                                <w:color w:val="231F20"/>
                              </w:rPr>
                              <w:t>Policy - Company Accounts</w:t>
                            </w:r>
                          </w:p>
                          <w:p w14:paraId="64A0D6B1" w14:textId="77777777" w:rsidR="00F8636E" w:rsidRPr="00F8636E" w:rsidRDefault="00F8636E" w:rsidP="00F8636E"/>
                          <w:p w14:paraId="791A0B20" w14:textId="742DBBBB" w:rsidR="00EC609E" w:rsidRDefault="00EC609E" w:rsidP="00EC609E">
                            <w:pPr>
                              <w:spacing w:after="160" w:line="259" w:lineRule="auto"/>
                              <w:ind w:left="360"/>
                              <w:contextualSpacing/>
                              <w:rPr>
                                <w:sz w:val="20"/>
                                <w:szCs w:val="20"/>
                              </w:rPr>
                            </w:pPr>
                            <w:r>
                              <w:rPr>
                                <w:sz w:val="20"/>
                                <w:szCs w:val="20"/>
                              </w:rPr>
                              <w:t xml:space="preserve">A. </w:t>
                            </w:r>
                            <w:r w:rsidRPr="00EC609E">
                              <w:rPr>
                                <w:sz w:val="20"/>
                                <w:szCs w:val="20"/>
                              </w:rPr>
                              <w:t xml:space="preserve">All accounts must comply with </w:t>
                            </w:r>
                            <w:r>
                              <w:rPr>
                                <w:sz w:val="20"/>
                                <w:szCs w:val="20"/>
                              </w:rPr>
                              <w:t>our</w:t>
                            </w:r>
                            <w:r w:rsidRPr="00EC609E">
                              <w:rPr>
                                <w:sz w:val="20"/>
                                <w:szCs w:val="20"/>
                              </w:rPr>
                              <w:t xml:space="preserve"> </w:t>
                            </w:r>
                            <w:r>
                              <w:rPr>
                                <w:sz w:val="20"/>
                                <w:szCs w:val="20"/>
                              </w:rPr>
                              <w:t>c</w:t>
                            </w:r>
                            <w:r w:rsidRPr="00EC609E">
                              <w:rPr>
                                <w:sz w:val="20"/>
                                <w:szCs w:val="20"/>
                              </w:rPr>
                              <w:t>ompany’s polices, to include our information security policies</w:t>
                            </w:r>
                            <w:r w:rsidR="00D32942">
                              <w:rPr>
                                <w:sz w:val="20"/>
                                <w:szCs w:val="20"/>
                              </w:rPr>
                              <w:t>;</w:t>
                            </w:r>
                          </w:p>
                          <w:p w14:paraId="78BD02ED" w14:textId="0D43B240" w:rsidR="00EC609E" w:rsidRPr="00EC609E" w:rsidRDefault="00EC609E" w:rsidP="00EC609E">
                            <w:pPr>
                              <w:spacing w:after="160" w:line="259" w:lineRule="auto"/>
                              <w:ind w:left="360"/>
                              <w:contextualSpacing/>
                              <w:rPr>
                                <w:sz w:val="20"/>
                                <w:szCs w:val="20"/>
                              </w:rPr>
                            </w:pPr>
                            <w:r w:rsidRPr="00EC609E">
                              <w:rPr>
                                <w:sz w:val="20"/>
                                <w:szCs w:val="20"/>
                              </w:rPr>
                              <w:t xml:space="preserve"> </w:t>
                            </w:r>
                          </w:p>
                          <w:p w14:paraId="06262700" w14:textId="103E6C9B" w:rsidR="00EC609E" w:rsidRPr="00EC609E" w:rsidRDefault="00EC609E" w:rsidP="00EC609E">
                            <w:pPr>
                              <w:spacing w:after="160" w:line="259" w:lineRule="auto"/>
                              <w:ind w:left="360"/>
                              <w:contextualSpacing/>
                              <w:rPr>
                                <w:sz w:val="20"/>
                                <w:szCs w:val="20"/>
                              </w:rPr>
                            </w:pPr>
                            <w:r>
                              <w:rPr>
                                <w:sz w:val="20"/>
                                <w:szCs w:val="20"/>
                              </w:rPr>
                              <w:t xml:space="preserve">B. </w:t>
                            </w:r>
                            <w:r w:rsidRPr="00EC609E">
                              <w:rPr>
                                <w:sz w:val="20"/>
                                <w:szCs w:val="20"/>
                              </w:rPr>
                              <w:t>All official accounts must use strong, unique passwords, and where possible must use two-factor authentication (typically a one-time code sent via SMS or generated on a mobile application)</w:t>
                            </w:r>
                            <w:r w:rsidR="00D32942">
                              <w:rPr>
                                <w:sz w:val="20"/>
                                <w:szCs w:val="20"/>
                              </w:rPr>
                              <w:t>;</w:t>
                            </w:r>
                          </w:p>
                          <w:p w14:paraId="2CA1D701" w14:textId="77777777" w:rsidR="00D90487" w:rsidRPr="00F07421" w:rsidRDefault="00D90487" w:rsidP="00D90487">
                            <w:pPr>
                              <w:pStyle w:val="BodyText"/>
                              <w:kinsoku w:val="0"/>
                              <w:overflowPunct w:val="0"/>
                              <w:spacing w:before="2"/>
                              <w:rPr>
                                <w:sz w:val="20"/>
                                <w:szCs w:val="20"/>
                              </w:rPr>
                            </w:pP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D5282" id="_x0000_t202" coordsize="21600,21600" o:spt="202" path="m,l,21600r21600,l21600,xe">
                <v:stroke joinstyle="miter"/>
                <v:path gradientshapeok="t" o:connecttype="rect"/>
              </v:shapetype>
              <v:shape id="Text Box 24" o:spid="_x0000_s1029" type="#_x0000_t202" style="position:absolute;margin-left:123.85pt;margin-top:4.45pt;width:443.25pt;height:5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" filled="f" stroked="f" strokeweight=".5pt">
                <v:textbox>
                  <w:txbxContent>
                    <w:p w14:paraId="33BCB4E7" w14:textId="4476B8C4" w:rsidR="00D90487" w:rsidRPr="00647EBD" w:rsidRDefault="00203068"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5E931C03" w14:textId="77777777" w:rsidR="00203068" w:rsidRPr="00203068" w:rsidRDefault="00203068" w:rsidP="00203068"/>
                    <w:p w14:paraId="6974D516" w14:textId="74C88F80" w:rsidR="00D90487" w:rsidRPr="003F4396" w:rsidRDefault="00D90487" w:rsidP="00203068">
                      <w:pPr>
                        <w:pStyle w:val="BodyText"/>
                        <w:kinsoku w:val="0"/>
                        <w:overflowPunct w:val="0"/>
                        <w:ind w:left="240" w:right="240"/>
                        <w:rPr>
                          <w:rFonts w:asciiTheme="minorHAnsi" w:hAnsiTheme="minorHAnsi" w:cstheme="minorHAnsi"/>
                          <w:color w:val="231F20"/>
                          <w:sz w:val="20"/>
                          <w:szCs w:val="20"/>
                        </w:rPr>
                      </w:pPr>
                      <w:r w:rsidRPr="003F4396">
                        <w:rPr>
                          <w:rFonts w:asciiTheme="minorHAnsi" w:hAnsiTheme="minorHAnsi" w:cstheme="minorHAnsi"/>
                          <w:color w:val="231F20"/>
                          <w:sz w:val="20"/>
                          <w:szCs w:val="20"/>
                        </w:rPr>
                        <w:t xml:space="preserve">To provide </w:t>
                      </w:r>
                      <w:r w:rsidR="003F4396">
                        <w:rPr>
                          <w:rFonts w:asciiTheme="minorHAnsi" w:hAnsiTheme="minorHAnsi" w:cstheme="minorHAnsi"/>
                          <w:color w:val="231F20"/>
                          <w:sz w:val="20"/>
                          <w:szCs w:val="20"/>
                        </w:rPr>
                        <w:t xml:space="preserve">guidance and direction on how our employees </w:t>
                      </w:r>
                      <w:r w:rsidR="003F4396">
                        <w:rPr>
                          <w:rFonts w:asciiTheme="minorHAnsi" w:hAnsiTheme="minorHAnsi"/>
                          <w:sz w:val="20"/>
                          <w:szCs w:val="20"/>
                        </w:rPr>
                        <w:t>communicate about our company, its employees, customers, partners and suppliers</w:t>
                      </w:r>
                      <w:r w:rsidR="003F4396" w:rsidRPr="003F4396">
                        <w:rPr>
                          <w:rFonts w:asciiTheme="minorHAnsi" w:hAnsiTheme="minorHAnsi"/>
                          <w:sz w:val="20"/>
                          <w:szCs w:val="20"/>
                        </w:rPr>
                        <w:t xml:space="preserve"> in a professional, secure, and ethical manner.</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521681ED" w14:textId="15BD7ED4" w:rsidR="00D90487"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r w:rsidR="002A35DF">
                        <w:rPr>
                          <w:rFonts w:asciiTheme="minorHAnsi" w:hAnsiTheme="minorHAnsi" w:cstheme="minorHAnsi"/>
                          <w:color w:val="231F20"/>
                          <w:u w:val="none"/>
                        </w:rPr>
                        <w:t xml:space="preserve"> - Personal Accounts</w:t>
                      </w:r>
                    </w:p>
                    <w:p w14:paraId="21B739A0" w14:textId="77777777" w:rsidR="002A35DF" w:rsidRPr="002A35DF" w:rsidRDefault="002A35DF" w:rsidP="002A35DF"/>
                    <w:p w14:paraId="597C6292" w14:textId="5D1B9390" w:rsidR="002A35DF" w:rsidRDefault="002A35DF" w:rsidP="002A35DF">
                      <w:pPr>
                        <w:spacing w:after="160" w:line="259" w:lineRule="auto"/>
                        <w:ind w:left="360"/>
                        <w:contextualSpacing/>
                        <w:rPr>
                          <w:sz w:val="20"/>
                          <w:szCs w:val="20"/>
                        </w:rPr>
                      </w:pPr>
                      <w:r>
                        <w:rPr>
                          <w:sz w:val="20"/>
                          <w:szCs w:val="20"/>
                        </w:rPr>
                        <w:t xml:space="preserve">A. </w:t>
                      </w:r>
                      <w:r w:rsidRPr="002A35DF">
                        <w:rPr>
                          <w:sz w:val="20"/>
                          <w:szCs w:val="20"/>
                        </w:rPr>
                        <w:t>Comply with rules and regulations of the site you are using</w:t>
                      </w:r>
                      <w:r w:rsidR="00FF3023">
                        <w:rPr>
                          <w:sz w:val="20"/>
                          <w:szCs w:val="20"/>
                        </w:rPr>
                        <w:t>;</w:t>
                      </w:r>
                    </w:p>
                    <w:p w14:paraId="72C09F6C" w14:textId="77777777" w:rsidR="002A35DF" w:rsidRPr="002A35DF" w:rsidRDefault="002A35DF" w:rsidP="002A35DF">
                      <w:pPr>
                        <w:spacing w:after="160" w:line="259" w:lineRule="auto"/>
                        <w:ind w:left="360"/>
                        <w:contextualSpacing/>
                        <w:rPr>
                          <w:sz w:val="20"/>
                          <w:szCs w:val="20"/>
                        </w:rPr>
                      </w:pPr>
                    </w:p>
                    <w:p w14:paraId="13DE5196" w14:textId="3B84FF57" w:rsidR="002A35DF" w:rsidRPr="002A35DF" w:rsidRDefault="002A35DF" w:rsidP="002A35DF">
                      <w:pPr>
                        <w:spacing w:after="160" w:line="259" w:lineRule="auto"/>
                        <w:ind w:left="360"/>
                        <w:contextualSpacing/>
                        <w:rPr>
                          <w:sz w:val="20"/>
                          <w:szCs w:val="20"/>
                        </w:rPr>
                      </w:pPr>
                      <w:r>
                        <w:rPr>
                          <w:sz w:val="20"/>
                          <w:szCs w:val="20"/>
                        </w:rPr>
                        <w:t xml:space="preserve">B. </w:t>
                      </w:r>
                      <w:r w:rsidRPr="002A35DF">
                        <w:rPr>
                          <w:sz w:val="20"/>
                          <w:szCs w:val="20"/>
                        </w:rPr>
                        <w:t xml:space="preserve">All pertinent Company information security and privacy policies still apply; </w:t>
                      </w:r>
                    </w:p>
                    <w:p w14:paraId="77179E65" w14:textId="77777777" w:rsidR="002A35DF" w:rsidRDefault="002A35DF" w:rsidP="002A35DF">
                      <w:pPr>
                        <w:spacing w:after="160" w:line="259" w:lineRule="auto"/>
                        <w:ind w:left="360"/>
                        <w:contextualSpacing/>
                        <w:rPr>
                          <w:sz w:val="20"/>
                          <w:szCs w:val="20"/>
                        </w:rPr>
                      </w:pPr>
                    </w:p>
                    <w:p w14:paraId="52EC931A" w14:textId="1338429C" w:rsidR="002A35DF" w:rsidRDefault="002A35DF" w:rsidP="002A35DF">
                      <w:pPr>
                        <w:spacing w:after="160" w:line="259" w:lineRule="auto"/>
                        <w:ind w:left="360"/>
                        <w:contextualSpacing/>
                        <w:rPr>
                          <w:sz w:val="20"/>
                          <w:szCs w:val="20"/>
                        </w:rPr>
                      </w:pPr>
                      <w:r>
                        <w:rPr>
                          <w:sz w:val="20"/>
                          <w:szCs w:val="20"/>
                        </w:rPr>
                        <w:t xml:space="preserve">C. </w:t>
                      </w:r>
                      <w:r w:rsidRPr="002A35DF">
                        <w:rPr>
                          <w:sz w:val="20"/>
                          <w:szCs w:val="20"/>
                        </w:rPr>
                        <w:t xml:space="preserve">Disclose your affiliation with </w:t>
                      </w:r>
                      <w:r w:rsidR="00FF3023">
                        <w:rPr>
                          <w:sz w:val="20"/>
                          <w:szCs w:val="20"/>
                        </w:rPr>
                        <w:t>our</w:t>
                      </w:r>
                      <w:r w:rsidRPr="002A35DF">
                        <w:rPr>
                          <w:sz w:val="20"/>
                          <w:szCs w:val="20"/>
                        </w:rPr>
                        <w:t xml:space="preserve"> </w:t>
                      </w:r>
                      <w:r w:rsidR="00FF3023">
                        <w:rPr>
                          <w:sz w:val="20"/>
                          <w:szCs w:val="20"/>
                        </w:rPr>
                        <w:t>c</w:t>
                      </w:r>
                      <w:r w:rsidRPr="002A35DF">
                        <w:rPr>
                          <w:sz w:val="20"/>
                          <w:szCs w:val="20"/>
                        </w:rPr>
                        <w:t>ompany</w:t>
                      </w:r>
                    </w:p>
                    <w:p w14:paraId="3BB87CF1" w14:textId="77777777" w:rsidR="002A35DF" w:rsidRPr="002A35DF" w:rsidRDefault="002A35DF" w:rsidP="002A35DF">
                      <w:pPr>
                        <w:spacing w:after="160" w:line="259" w:lineRule="auto"/>
                        <w:ind w:left="360"/>
                        <w:contextualSpacing/>
                        <w:rPr>
                          <w:sz w:val="20"/>
                          <w:szCs w:val="20"/>
                        </w:rPr>
                      </w:pPr>
                    </w:p>
                    <w:p w14:paraId="58D41B58" w14:textId="205C0EAA" w:rsidR="002A35DF" w:rsidRDefault="002A35DF" w:rsidP="00FF3023">
                      <w:pPr>
                        <w:spacing w:after="160" w:line="259" w:lineRule="auto"/>
                        <w:ind w:left="720"/>
                        <w:contextualSpacing/>
                        <w:rPr>
                          <w:sz w:val="20"/>
                          <w:szCs w:val="20"/>
                        </w:rPr>
                      </w:pPr>
                      <w:r>
                        <w:rPr>
                          <w:sz w:val="20"/>
                          <w:szCs w:val="20"/>
                        </w:rPr>
                        <w:t xml:space="preserve">1. </w:t>
                      </w:r>
                      <w:r w:rsidRPr="002A35DF">
                        <w:rPr>
                          <w:sz w:val="20"/>
                          <w:szCs w:val="20"/>
                        </w:rPr>
                        <w:t>Indicate on your profile or blog landing page that “the opinions expressed are my own personal views and not those of my employer”</w:t>
                      </w:r>
                      <w:r w:rsidR="00D32942">
                        <w:rPr>
                          <w:sz w:val="20"/>
                          <w:szCs w:val="20"/>
                        </w:rPr>
                        <w:t>;</w:t>
                      </w:r>
                    </w:p>
                    <w:p w14:paraId="5C403310" w14:textId="77777777" w:rsidR="002A35DF" w:rsidRPr="002A35DF" w:rsidRDefault="002A35DF" w:rsidP="002A35DF">
                      <w:pPr>
                        <w:spacing w:after="160" w:line="259" w:lineRule="auto"/>
                        <w:ind w:left="1080"/>
                        <w:contextualSpacing/>
                        <w:rPr>
                          <w:sz w:val="20"/>
                          <w:szCs w:val="20"/>
                        </w:rPr>
                      </w:pPr>
                    </w:p>
                    <w:p w14:paraId="5C29E312" w14:textId="2568BFEC" w:rsidR="002A35DF" w:rsidRPr="002A35DF" w:rsidRDefault="002A35DF" w:rsidP="002A35DF">
                      <w:pPr>
                        <w:spacing w:after="160" w:line="259" w:lineRule="auto"/>
                        <w:ind w:left="360"/>
                        <w:contextualSpacing/>
                        <w:rPr>
                          <w:sz w:val="20"/>
                          <w:szCs w:val="20"/>
                        </w:rPr>
                      </w:pPr>
                      <w:r>
                        <w:rPr>
                          <w:sz w:val="20"/>
                          <w:szCs w:val="20"/>
                        </w:rPr>
                        <w:t xml:space="preserve">D. </w:t>
                      </w:r>
                      <w:r w:rsidRPr="002A35DF">
                        <w:rPr>
                          <w:sz w:val="20"/>
                          <w:szCs w:val="20"/>
                        </w:rPr>
                        <w:t>Do not post on behalf of or attempt to represent</w:t>
                      </w:r>
                      <w:r w:rsidR="00FF3023">
                        <w:rPr>
                          <w:sz w:val="20"/>
                          <w:szCs w:val="20"/>
                        </w:rPr>
                        <w:t xml:space="preserve"> our</w:t>
                      </w:r>
                      <w:r w:rsidRPr="002A35DF">
                        <w:rPr>
                          <w:sz w:val="20"/>
                          <w:szCs w:val="20"/>
                        </w:rPr>
                        <w:t xml:space="preserve"> </w:t>
                      </w:r>
                      <w:r w:rsidR="00FF3023">
                        <w:rPr>
                          <w:sz w:val="20"/>
                          <w:szCs w:val="20"/>
                        </w:rPr>
                        <w:t>c</w:t>
                      </w:r>
                      <w:r w:rsidRPr="002A35DF">
                        <w:rPr>
                          <w:sz w:val="20"/>
                          <w:szCs w:val="20"/>
                        </w:rPr>
                        <w:t>ompany unless you are authorized to do so</w:t>
                      </w:r>
                      <w:r w:rsidR="00FF3023">
                        <w:rPr>
                          <w:sz w:val="20"/>
                          <w:szCs w:val="20"/>
                        </w:rPr>
                        <w:t>;</w:t>
                      </w:r>
                    </w:p>
                    <w:p w14:paraId="1685AA69" w14:textId="77777777" w:rsidR="002A35DF" w:rsidRDefault="002A35DF" w:rsidP="002A35DF">
                      <w:pPr>
                        <w:spacing w:after="160" w:line="259" w:lineRule="auto"/>
                        <w:ind w:left="360"/>
                        <w:contextualSpacing/>
                        <w:rPr>
                          <w:sz w:val="20"/>
                          <w:szCs w:val="20"/>
                        </w:rPr>
                      </w:pPr>
                    </w:p>
                    <w:p w14:paraId="6106CF66" w14:textId="77777777" w:rsidR="00FF3023" w:rsidRDefault="002A35DF" w:rsidP="002A35DF">
                      <w:pPr>
                        <w:spacing w:after="160" w:line="259" w:lineRule="auto"/>
                        <w:ind w:left="360"/>
                        <w:contextualSpacing/>
                        <w:rPr>
                          <w:sz w:val="20"/>
                          <w:szCs w:val="20"/>
                        </w:rPr>
                      </w:pPr>
                      <w:r>
                        <w:rPr>
                          <w:sz w:val="20"/>
                          <w:szCs w:val="20"/>
                        </w:rPr>
                        <w:t xml:space="preserve">E. </w:t>
                      </w:r>
                      <w:r w:rsidRPr="002A35DF">
                        <w:rPr>
                          <w:sz w:val="20"/>
                          <w:szCs w:val="20"/>
                        </w:rPr>
                        <w:t xml:space="preserve">Do not post any internal or confidential information that you obtain or learn about as part of your duties at </w:t>
                      </w:r>
                      <w:r w:rsidR="00FF3023">
                        <w:rPr>
                          <w:sz w:val="20"/>
                          <w:szCs w:val="20"/>
                        </w:rPr>
                        <w:t>our company</w:t>
                      </w:r>
                      <w:r w:rsidRPr="002A35DF">
                        <w:rPr>
                          <w:sz w:val="20"/>
                          <w:szCs w:val="20"/>
                        </w:rPr>
                        <w:t xml:space="preserve">, including but not limited to: </w:t>
                      </w:r>
                    </w:p>
                    <w:p w14:paraId="4C78CBFE" w14:textId="77777777" w:rsidR="00FF3023" w:rsidRDefault="00FF3023" w:rsidP="002A35DF">
                      <w:pPr>
                        <w:spacing w:after="160" w:line="259" w:lineRule="auto"/>
                        <w:ind w:left="360"/>
                        <w:contextualSpacing/>
                        <w:rPr>
                          <w:sz w:val="20"/>
                          <w:szCs w:val="20"/>
                        </w:rPr>
                      </w:pPr>
                    </w:p>
                    <w:p w14:paraId="4DF91D27" w14:textId="0AFA4EAE" w:rsidR="002A35DF" w:rsidRDefault="00D32942" w:rsidP="00FF3023">
                      <w:pPr>
                        <w:spacing w:after="160" w:line="259" w:lineRule="auto"/>
                        <w:ind w:left="720"/>
                        <w:contextualSpacing/>
                        <w:rPr>
                          <w:sz w:val="20"/>
                          <w:szCs w:val="20"/>
                        </w:rPr>
                      </w:pPr>
                      <w:r>
                        <w:rPr>
                          <w:sz w:val="20"/>
                          <w:szCs w:val="20"/>
                        </w:rPr>
                        <w:t xml:space="preserve">1. </w:t>
                      </w:r>
                      <w:r w:rsidR="002A35DF" w:rsidRPr="002A35DF">
                        <w:rPr>
                          <w:sz w:val="20"/>
                          <w:szCs w:val="20"/>
                        </w:rPr>
                        <w:t>intellectual property, personally identifiable information, information technology and security data, business strategy, or other proprietary information</w:t>
                      </w:r>
                      <w:r w:rsidR="00EC609E">
                        <w:rPr>
                          <w:sz w:val="20"/>
                          <w:szCs w:val="20"/>
                        </w:rPr>
                        <w:t>;</w:t>
                      </w:r>
                    </w:p>
                    <w:p w14:paraId="144E3FEB" w14:textId="77777777" w:rsidR="002A35DF" w:rsidRPr="002A35DF" w:rsidRDefault="002A35DF" w:rsidP="002A35DF">
                      <w:pPr>
                        <w:spacing w:after="160" w:line="259" w:lineRule="auto"/>
                        <w:ind w:left="360"/>
                        <w:contextualSpacing/>
                        <w:rPr>
                          <w:sz w:val="20"/>
                          <w:szCs w:val="20"/>
                        </w:rPr>
                      </w:pPr>
                    </w:p>
                    <w:p w14:paraId="68E0456B" w14:textId="0CA9217D" w:rsidR="002A35DF" w:rsidRDefault="002A35DF" w:rsidP="002A35DF">
                      <w:pPr>
                        <w:spacing w:after="160" w:line="259" w:lineRule="auto"/>
                        <w:ind w:left="360"/>
                        <w:contextualSpacing/>
                        <w:rPr>
                          <w:sz w:val="20"/>
                          <w:szCs w:val="20"/>
                        </w:rPr>
                      </w:pPr>
                      <w:r>
                        <w:rPr>
                          <w:sz w:val="20"/>
                          <w:szCs w:val="20"/>
                        </w:rPr>
                        <w:t xml:space="preserve">F. </w:t>
                      </w:r>
                      <w:r w:rsidRPr="002A35DF">
                        <w:rPr>
                          <w:sz w:val="20"/>
                          <w:szCs w:val="20"/>
                        </w:rPr>
                        <w:t xml:space="preserve">Accurately represent </w:t>
                      </w:r>
                      <w:r w:rsidR="00EC609E">
                        <w:rPr>
                          <w:sz w:val="20"/>
                          <w:szCs w:val="20"/>
                        </w:rPr>
                        <w:t>the</w:t>
                      </w:r>
                      <w:r w:rsidRPr="002A35DF">
                        <w:rPr>
                          <w:sz w:val="20"/>
                          <w:szCs w:val="20"/>
                        </w:rPr>
                        <w:t xml:space="preserve"> information and content you are sharing </w:t>
                      </w:r>
                      <w:r w:rsidR="00EC609E">
                        <w:rPr>
                          <w:sz w:val="20"/>
                          <w:szCs w:val="20"/>
                        </w:rPr>
                        <w:t>as</w:t>
                      </w:r>
                      <w:r w:rsidRPr="002A35DF">
                        <w:rPr>
                          <w:sz w:val="20"/>
                          <w:szCs w:val="20"/>
                        </w:rPr>
                        <w:t xml:space="preserve"> yours</w:t>
                      </w:r>
                      <w:r w:rsidR="00EC609E">
                        <w:rPr>
                          <w:sz w:val="20"/>
                          <w:szCs w:val="20"/>
                        </w:rPr>
                        <w:t xml:space="preserve">. </w:t>
                      </w:r>
                      <w:r w:rsidRPr="002A35DF">
                        <w:rPr>
                          <w:sz w:val="20"/>
                          <w:szCs w:val="20"/>
                        </w:rPr>
                        <w:t>Accurately credit all sources and respect copyright and intellectual property laws, to include those covering</w:t>
                      </w:r>
                      <w:r w:rsidR="00EC609E">
                        <w:rPr>
                          <w:sz w:val="20"/>
                          <w:szCs w:val="20"/>
                        </w:rPr>
                        <w:t xml:space="preserve"> </w:t>
                      </w:r>
                      <w:r w:rsidRPr="002A35DF">
                        <w:rPr>
                          <w:sz w:val="20"/>
                          <w:szCs w:val="20"/>
                        </w:rPr>
                        <w:t>music, videos, text, and images</w:t>
                      </w:r>
                      <w:r w:rsidR="00EC609E">
                        <w:rPr>
                          <w:sz w:val="20"/>
                          <w:szCs w:val="20"/>
                        </w:rPr>
                        <w:t>;</w:t>
                      </w:r>
                    </w:p>
                    <w:p w14:paraId="5C1B1B17" w14:textId="77777777" w:rsidR="002A35DF" w:rsidRPr="002A35DF" w:rsidRDefault="002A35DF" w:rsidP="002A35DF">
                      <w:pPr>
                        <w:spacing w:after="160" w:line="259" w:lineRule="auto"/>
                        <w:ind w:left="360"/>
                        <w:contextualSpacing/>
                        <w:rPr>
                          <w:sz w:val="20"/>
                          <w:szCs w:val="20"/>
                        </w:rPr>
                      </w:pPr>
                    </w:p>
                    <w:p w14:paraId="7ED41B6B" w14:textId="72199808" w:rsidR="002A35DF" w:rsidRPr="002A35DF" w:rsidRDefault="002A35DF" w:rsidP="002A35DF">
                      <w:pPr>
                        <w:spacing w:after="160" w:line="259" w:lineRule="auto"/>
                        <w:ind w:left="360"/>
                        <w:contextualSpacing/>
                        <w:rPr>
                          <w:sz w:val="20"/>
                          <w:szCs w:val="20"/>
                        </w:rPr>
                      </w:pPr>
                      <w:r>
                        <w:rPr>
                          <w:sz w:val="20"/>
                          <w:szCs w:val="20"/>
                        </w:rPr>
                        <w:t xml:space="preserve">G. </w:t>
                      </w:r>
                      <w:r w:rsidRPr="002A35DF">
                        <w:rPr>
                          <w:sz w:val="20"/>
                          <w:szCs w:val="20"/>
                        </w:rPr>
                        <w:t>Assume all information that you share over social media is public, regardless of whether a particular type of content is marked as “private.”</w:t>
                      </w:r>
                    </w:p>
                    <w:p w14:paraId="64536262" w14:textId="77777777" w:rsidR="00D90487" w:rsidRPr="00203068" w:rsidRDefault="00D90487" w:rsidP="00203068">
                      <w:pPr>
                        <w:pStyle w:val="BodyText"/>
                        <w:kinsoku w:val="0"/>
                        <w:overflowPunct w:val="0"/>
                        <w:spacing w:before="5"/>
                        <w:rPr>
                          <w:rFonts w:asciiTheme="minorHAnsi" w:hAnsiTheme="minorHAnsi" w:cstheme="minorHAnsi"/>
                          <w:sz w:val="20"/>
                          <w:szCs w:val="20"/>
                        </w:rPr>
                      </w:pPr>
                    </w:p>
                    <w:p w14:paraId="6DF23306" w14:textId="17FEEEE1" w:rsidR="00D90487" w:rsidRPr="00647EBD" w:rsidRDefault="00F8636E" w:rsidP="00F819E1">
                      <w:pPr>
                        <w:pStyle w:val="Heading2"/>
                        <w:kinsoku w:val="0"/>
                        <w:overflowPunct w:val="0"/>
                        <w:ind w:left="270"/>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sidR="00EC609E">
                        <w:rPr>
                          <w:rFonts w:asciiTheme="minorHAnsi" w:hAnsiTheme="minorHAnsi" w:cstheme="minorHAnsi"/>
                          <w:i w:val="0"/>
                          <w:color w:val="231F20"/>
                        </w:rPr>
                        <w:t>Policy - Company Accounts</w:t>
                      </w:r>
                    </w:p>
                    <w:p w14:paraId="64A0D6B1" w14:textId="77777777" w:rsidR="00F8636E" w:rsidRPr="00F8636E" w:rsidRDefault="00F8636E" w:rsidP="00F8636E"/>
                    <w:p w14:paraId="791A0B20" w14:textId="742DBBBB" w:rsidR="00EC609E" w:rsidRDefault="00EC609E" w:rsidP="00EC609E">
                      <w:pPr>
                        <w:spacing w:after="160" w:line="259" w:lineRule="auto"/>
                        <w:ind w:left="360"/>
                        <w:contextualSpacing/>
                        <w:rPr>
                          <w:sz w:val="20"/>
                          <w:szCs w:val="20"/>
                        </w:rPr>
                      </w:pPr>
                      <w:r>
                        <w:rPr>
                          <w:sz w:val="20"/>
                          <w:szCs w:val="20"/>
                        </w:rPr>
                        <w:t xml:space="preserve">A. </w:t>
                      </w:r>
                      <w:r w:rsidRPr="00EC609E">
                        <w:rPr>
                          <w:sz w:val="20"/>
                          <w:szCs w:val="20"/>
                        </w:rPr>
                        <w:t xml:space="preserve">All accounts must comply with </w:t>
                      </w:r>
                      <w:r>
                        <w:rPr>
                          <w:sz w:val="20"/>
                          <w:szCs w:val="20"/>
                        </w:rPr>
                        <w:t>our</w:t>
                      </w:r>
                      <w:r w:rsidRPr="00EC609E">
                        <w:rPr>
                          <w:sz w:val="20"/>
                          <w:szCs w:val="20"/>
                        </w:rPr>
                        <w:t xml:space="preserve"> </w:t>
                      </w:r>
                      <w:r>
                        <w:rPr>
                          <w:sz w:val="20"/>
                          <w:szCs w:val="20"/>
                        </w:rPr>
                        <w:t>c</w:t>
                      </w:r>
                      <w:r w:rsidRPr="00EC609E">
                        <w:rPr>
                          <w:sz w:val="20"/>
                          <w:szCs w:val="20"/>
                        </w:rPr>
                        <w:t>ompany’s polices, to include our information security policies</w:t>
                      </w:r>
                      <w:r w:rsidR="00D32942">
                        <w:rPr>
                          <w:sz w:val="20"/>
                          <w:szCs w:val="20"/>
                        </w:rPr>
                        <w:t>;</w:t>
                      </w:r>
                    </w:p>
                    <w:p w14:paraId="78BD02ED" w14:textId="0D43B240" w:rsidR="00EC609E" w:rsidRPr="00EC609E" w:rsidRDefault="00EC609E" w:rsidP="00EC609E">
                      <w:pPr>
                        <w:spacing w:after="160" w:line="259" w:lineRule="auto"/>
                        <w:ind w:left="360"/>
                        <w:contextualSpacing/>
                        <w:rPr>
                          <w:sz w:val="20"/>
                          <w:szCs w:val="20"/>
                        </w:rPr>
                      </w:pPr>
                      <w:r w:rsidRPr="00EC609E">
                        <w:rPr>
                          <w:sz w:val="20"/>
                          <w:szCs w:val="20"/>
                        </w:rPr>
                        <w:t xml:space="preserve"> </w:t>
                      </w:r>
                    </w:p>
                    <w:p w14:paraId="06262700" w14:textId="103E6C9B" w:rsidR="00EC609E" w:rsidRPr="00EC609E" w:rsidRDefault="00EC609E" w:rsidP="00EC609E">
                      <w:pPr>
                        <w:spacing w:after="160" w:line="259" w:lineRule="auto"/>
                        <w:ind w:left="360"/>
                        <w:contextualSpacing/>
                        <w:rPr>
                          <w:sz w:val="20"/>
                          <w:szCs w:val="20"/>
                        </w:rPr>
                      </w:pPr>
                      <w:r>
                        <w:rPr>
                          <w:sz w:val="20"/>
                          <w:szCs w:val="20"/>
                        </w:rPr>
                        <w:t xml:space="preserve">B. </w:t>
                      </w:r>
                      <w:r w:rsidRPr="00EC609E">
                        <w:rPr>
                          <w:sz w:val="20"/>
                          <w:szCs w:val="20"/>
                        </w:rPr>
                        <w:t>All official accounts must use strong, unique passwords, and where possible must use two-factor authentication (typically a one-time code sent via SMS or generated on a mobile application)</w:t>
                      </w:r>
                      <w:r w:rsidR="00D32942">
                        <w:rPr>
                          <w:sz w:val="20"/>
                          <w:szCs w:val="20"/>
                        </w:rPr>
                        <w:t>;</w:t>
                      </w:r>
                    </w:p>
                    <w:p w14:paraId="2CA1D701" w14:textId="77777777" w:rsidR="00D90487" w:rsidRPr="00F07421" w:rsidRDefault="00D90487" w:rsidP="00D90487">
                      <w:pPr>
                        <w:pStyle w:val="BodyText"/>
                        <w:kinsoku w:val="0"/>
                        <w:overflowPunct w:val="0"/>
                        <w:spacing w:before="2"/>
                        <w:rPr>
                          <w:sz w:val="20"/>
                          <w:szCs w:val="20"/>
                        </w:rPr>
                      </w:pP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v:textbox>
              </v:shape>
            </w:pict>
          </mc:Fallback>
        </mc:AlternateContent>
      </w:r>
    </w:p>
    <w:p w14:paraId="40C151B6" w14:textId="4BBB9AB6"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4FCDFA61"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463C43B6">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5A31A4" w:rsidRPr="00BA50C2" w:rsidRDefault="00BA50C2">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5A31A4" w:rsidRPr="00BA50C2" w:rsidRDefault="00BA50C2">
                      <w:pPr>
                        <w:rPr>
                          <w:sz w:val="20"/>
                          <w:szCs w:val="20"/>
                        </w:rPr>
                      </w:pPr>
                      <w:r w:rsidRPr="00BA50C2">
                        <w:rPr>
                          <w:sz w:val="20"/>
                          <w:szCs w:val="20"/>
                        </w:rPr>
                        <w:t>Version 1.0</w:t>
                      </w:r>
                    </w:p>
                  </w:txbxContent>
                </v:textbox>
              </v:shape>
            </w:pict>
          </mc:Fallback>
        </mc:AlternateContent>
      </w:r>
    </w:p>
    <w:p w14:paraId="116451D4" w14:textId="2C0B3D52" w:rsidR="00D4591F" w:rsidRDefault="00EA7A0E">
      <w:r>
        <w:rPr>
          <w:noProof/>
        </w:rPr>
        <mc:AlternateContent>
          <mc:Choice Requires="wps">
            <w:drawing>
              <wp:anchor distT="0" distB="0" distL="114300" distR="114300" simplePos="0" relativeHeight="251659264" behindDoc="0" locked="0" layoutInCell="1" allowOverlap="1" wp14:anchorId="2802AF0D" wp14:editId="66DE593D">
                <wp:simplePos x="0" y="0"/>
                <wp:positionH relativeFrom="column">
                  <wp:posOffset>2274015</wp:posOffset>
                </wp:positionH>
                <wp:positionV relativeFrom="paragraph">
                  <wp:posOffset>67398</wp:posOffset>
                </wp:positionV>
                <wp:extent cx="4496764"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96764" cy="657225"/>
                        </a:xfrm>
                        <a:prstGeom prst="rect">
                          <a:avLst/>
                        </a:prstGeom>
                        <a:noFill/>
                        <a:ln w="6350">
                          <a:noFill/>
                        </a:ln>
                      </wps:spPr>
                      <wps:txbx>
                        <w:txbxContent>
                          <w:p w14:paraId="78703525" w14:textId="077999CA" w:rsidR="003F0AC3" w:rsidRPr="005A31A4" w:rsidRDefault="003F4396">
                            <w:pPr>
                              <w:rPr>
                                <w:sz w:val="56"/>
                              </w:rPr>
                            </w:pPr>
                            <w:r>
                              <w:rPr>
                                <w:sz w:val="56"/>
                              </w:rPr>
                              <w:t xml:space="preserve">Social Media </w:t>
                            </w:r>
                            <w:r w:rsidR="0070799B" w:rsidRPr="005A31A4">
                              <w:rPr>
                                <w:sz w:val="56"/>
                              </w:rPr>
                              <w:t>Policy</w:t>
                            </w:r>
                            <w:r w:rsidR="00195325">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2AF0D" id="Text Box 2" o:spid="_x0000_s1032" type="#_x0000_t202" style="position:absolute;margin-left:179.05pt;margin-top:5.3pt;width:354.1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" filled="f" stroked="f" strokeweight=".5pt">
                <v:textbox>
                  <w:txbxContent>
                    <w:p w14:paraId="78703525" w14:textId="077999CA" w:rsidR="003F0AC3" w:rsidRPr="005A31A4" w:rsidRDefault="003F4396">
                      <w:pPr>
                        <w:rPr>
                          <w:sz w:val="56"/>
                        </w:rPr>
                      </w:pPr>
                      <w:r>
                        <w:rPr>
                          <w:sz w:val="56"/>
                        </w:rPr>
                        <w:t xml:space="preserve">Social Media </w:t>
                      </w:r>
                      <w:r w:rsidR="0070799B" w:rsidRPr="005A31A4">
                        <w:rPr>
                          <w:sz w:val="56"/>
                        </w:rPr>
                        <w:t>Policy</w:t>
                      </w:r>
                      <w:r w:rsidR="00195325">
                        <w:rPr>
                          <w:sz w:val="56"/>
                        </w:rPr>
                        <w:t xml:space="preserve"> Template</w:t>
                      </w:r>
                    </w:p>
                  </w:txbxContent>
                </v:textbox>
              </v:shape>
            </w:pict>
          </mc:Fallback>
        </mc:AlternateContent>
      </w:r>
    </w:p>
    <w:p w14:paraId="612BDF2D" w14:textId="77777777" w:rsidR="00F34A15" w:rsidRDefault="00F34A15" w:rsidP="005A31A4"/>
    <w:p w14:paraId="6B24C31B" w14:textId="1DA4D0D6" w:rsidR="00F34A15" w:rsidRDefault="00F34A15">
      <w:r>
        <w:rPr>
          <w:noProof/>
        </w:rPr>
        <mc:AlternateContent>
          <mc:Choice Requires="wps">
            <w:drawing>
              <wp:anchor distT="0" distB="0" distL="114300" distR="114300" simplePos="0" relativeHeight="251671552" behindDoc="0" locked="0" layoutInCell="1" allowOverlap="1" wp14:anchorId="56EC6181" wp14:editId="36744CA1">
                <wp:simplePos x="0" y="0"/>
                <wp:positionH relativeFrom="column">
                  <wp:posOffset>1359673</wp:posOffset>
                </wp:positionH>
                <wp:positionV relativeFrom="paragraph">
                  <wp:posOffset>611477</wp:posOffset>
                </wp:positionV>
                <wp:extent cx="5804452" cy="6567778"/>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6567778"/>
                        </a:xfrm>
                        <a:prstGeom prst="rect">
                          <a:avLst/>
                        </a:prstGeom>
                        <a:noFill/>
                        <a:ln w="6350">
                          <a:noFill/>
                        </a:ln>
                      </wps:spPr>
                      <wps:txbx>
                        <w:txbxContent>
                          <w:p w14:paraId="5D9AD452" w14:textId="3738F4C9" w:rsidR="00F34A15" w:rsidRPr="00EC609E" w:rsidRDefault="00F34A15" w:rsidP="00D32942">
                            <w:pPr>
                              <w:spacing w:after="160" w:line="259" w:lineRule="auto"/>
                              <w:ind w:left="720"/>
                              <w:contextualSpacing/>
                              <w:rPr>
                                <w:sz w:val="20"/>
                                <w:szCs w:val="20"/>
                              </w:rPr>
                            </w:pPr>
                            <w:r>
                              <w:rPr>
                                <w:sz w:val="20"/>
                                <w:szCs w:val="20"/>
                              </w:rPr>
                              <w:t xml:space="preserve">C. </w:t>
                            </w:r>
                            <w:r w:rsidRPr="00EC609E">
                              <w:rPr>
                                <w:sz w:val="20"/>
                                <w:szCs w:val="20"/>
                              </w:rPr>
                              <w:t>Only share information specifically authorized for distribution</w:t>
                            </w:r>
                            <w:r>
                              <w:rPr>
                                <w:sz w:val="20"/>
                                <w:szCs w:val="20"/>
                              </w:rPr>
                              <w:t xml:space="preserve">. </w:t>
                            </w:r>
                            <w:r w:rsidRPr="00EC609E">
                              <w:rPr>
                                <w:sz w:val="20"/>
                                <w:szCs w:val="20"/>
                              </w:rPr>
                              <w:t xml:space="preserve">Never share any sensitive, internal </w:t>
                            </w:r>
                            <w:r>
                              <w:rPr>
                                <w:sz w:val="20"/>
                                <w:szCs w:val="20"/>
                              </w:rPr>
                              <w:t>c</w:t>
                            </w:r>
                            <w:r w:rsidRPr="00EC609E">
                              <w:rPr>
                                <w:sz w:val="20"/>
                                <w:szCs w:val="20"/>
                              </w:rPr>
                              <w:t>ompany or client information</w:t>
                            </w:r>
                            <w:r w:rsidR="00D32942">
                              <w:rPr>
                                <w:sz w:val="20"/>
                                <w:szCs w:val="20"/>
                              </w:rPr>
                              <w:t>;</w:t>
                            </w:r>
                          </w:p>
                          <w:p w14:paraId="17D0435B" w14:textId="77777777" w:rsidR="00F34A15" w:rsidRDefault="00F34A15" w:rsidP="00F34A15">
                            <w:pPr>
                              <w:spacing w:after="160" w:line="259" w:lineRule="auto"/>
                              <w:ind w:left="360"/>
                              <w:contextualSpacing/>
                              <w:rPr>
                                <w:sz w:val="20"/>
                                <w:szCs w:val="20"/>
                              </w:rPr>
                            </w:pPr>
                          </w:p>
                          <w:p w14:paraId="2BB4AD50" w14:textId="4FD145F2" w:rsidR="00F34A15" w:rsidRPr="00EC609E" w:rsidRDefault="00F34A15" w:rsidP="00F34A15">
                            <w:pPr>
                              <w:spacing w:after="160" w:line="259" w:lineRule="auto"/>
                              <w:ind w:left="360"/>
                              <w:contextualSpacing/>
                              <w:rPr>
                                <w:sz w:val="20"/>
                                <w:szCs w:val="20"/>
                              </w:rPr>
                            </w:pPr>
                            <w:r>
                              <w:rPr>
                                <w:sz w:val="20"/>
                                <w:szCs w:val="20"/>
                              </w:rPr>
                              <w:tab/>
                              <w:t xml:space="preserve">D. </w:t>
                            </w:r>
                            <w:r w:rsidRPr="00EC609E">
                              <w:rPr>
                                <w:sz w:val="20"/>
                                <w:szCs w:val="20"/>
                              </w:rPr>
                              <w:t>Company accounts must comply with the rules and regulations of th</w:t>
                            </w:r>
                            <w:r>
                              <w:rPr>
                                <w:sz w:val="20"/>
                                <w:szCs w:val="20"/>
                              </w:rPr>
                              <w:t>e</w:t>
                            </w:r>
                            <w:r w:rsidRPr="00EC609E">
                              <w:rPr>
                                <w:sz w:val="20"/>
                                <w:szCs w:val="20"/>
                              </w:rPr>
                              <w:t xml:space="preserve"> respective social media </w:t>
                            </w:r>
                            <w:r>
                              <w:rPr>
                                <w:sz w:val="20"/>
                                <w:szCs w:val="20"/>
                              </w:rPr>
                              <w:tab/>
                            </w:r>
                            <w:r w:rsidRPr="00EC609E">
                              <w:rPr>
                                <w:sz w:val="20"/>
                                <w:szCs w:val="20"/>
                              </w:rPr>
                              <w:t>site</w:t>
                            </w:r>
                            <w:r w:rsidR="00D32942">
                              <w:rPr>
                                <w:sz w:val="20"/>
                                <w:szCs w:val="20"/>
                              </w:rPr>
                              <w:t>;</w:t>
                            </w:r>
                          </w:p>
                          <w:p w14:paraId="4D6992D4" w14:textId="77777777" w:rsidR="00F34A15" w:rsidRDefault="00F34A15" w:rsidP="00F34A15">
                            <w:pPr>
                              <w:spacing w:after="160" w:line="259" w:lineRule="auto"/>
                              <w:ind w:left="360"/>
                              <w:contextualSpacing/>
                              <w:rPr>
                                <w:sz w:val="20"/>
                                <w:szCs w:val="20"/>
                              </w:rPr>
                            </w:pPr>
                          </w:p>
                          <w:p w14:paraId="6632B4C4" w14:textId="77777777" w:rsidR="00F34A15" w:rsidRDefault="00F34A15" w:rsidP="00F34A15">
                            <w:pPr>
                              <w:spacing w:after="160" w:line="259" w:lineRule="auto"/>
                              <w:ind w:left="720" w:hanging="90"/>
                              <w:contextualSpacing/>
                              <w:rPr>
                                <w:sz w:val="20"/>
                                <w:szCs w:val="20"/>
                              </w:rPr>
                            </w:pPr>
                            <w:r>
                              <w:rPr>
                                <w:sz w:val="20"/>
                                <w:szCs w:val="20"/>
                              </w:rPr>
                              <w:tab/>
                              <w:t xml:space="preserve">E. </w:t>
                            </w:r>
                            <w:r w:rsidRPr="00EC609E">
                              <w:rPr>
                                <w:sz w:val="20"/>
                                <w:szCs w:val="20"/>
                              </w:rPr>
                              <w:t>All posts to Company accounts must follow an official approval channel, and be authorized by one of the following individuals:</w:t>
                            </w:r>
                          </w:p>
                          <w:p w14:paraId="424DB6AB" w14:textId="77777777" w:rsidR="00F34A15" w:rsidRDefault="00F34A15" w:rsidP="00F34A15">
                            <w:pPr>
                              <w:spacing w:after="160" w:line="259" w:lineRule="auto"/>
                              <w:ind w:left="630"/>
                              <w:contextualSpacing/>
                              <w:rPr>
                                <w:sz w:val="20"/>
                                <w:szCs w:val="20"/>
                              </w:rPr>
                            </w:pPr>
                          </w:p>
                          <w:p w14:paraId="3A659470" w14:textId="77777777" w:rsidR="00F34A15" w:rsidRDefault="00F34A15" w:rsidP="00F34A15">
                            <w:pPr>
                              <w:spacing w:after="160" w:line="259" w:lineRule="auto"/>
                              <w:ind w:left="630"/>
                              <w:contextualSpacing/>
                              <w:rPr>
                                <w:sz w:val="20"/>
                                <w:szCs w:val="20"/>
                              </w:rPr>
                            </w:pPr>
                            <w:r>
                              <w:rPr>
                                <w:sz w:val="20"/>
                                <w:szCs w:val="20"/>
                              </w:rPr>
                              <w:tab/>
                            </w:r>
                            <w:r>
                              <w:rPr>
                                <w:sz w:val="20"/>
                                <w:szCs w:val="20"/>
                              </w:rPr>
                              <w:tab/>
                              <w:t>&lt;INSERT APPROVING OFFICAL OF YOUR COMPANY&gt;</w:t>
                            </w:r>
                          </w:p>
                          <w:p w14:paraId="65FC701E" w14:textId="77777777" w:rsidR="00F34A15" w:rsidRPr="00EC609E" w:rsidRDefault="00F34A15" w:rsidP="00F34A15">
                            <w:pPr>
                              <w:spacing w:after="160" w:line="259" w:lineRule="auto"/>
                              <w:ind w:left="360"/>
                              <w:contextualSpacing/>
                              <w:rPr>
                                <w:sz w:val="20"/>
                                <w:szCs w:val="20"/>
                              </w:rPr>
                            </w:pPr>
                          </w:p>
                          <w:p w14:paraId="20660A2A" w14:textId="6C81146E" w:rsidR="00F34A15" w:rsidRDefault="00F34A15" w:rsidP="00F34A15">
                            <w:pPr>
                              <w:spacing w:after="160" w:line="259" w:lineRule="auto"/>
                              <w:ind w:left="360" w:firstLine="270"/>
                              <w:contextualSpacing/>
                              <w:rPr>
                                <w:sz w:val="20"/>
                                <w:szCs w:val="20"/>
                              </w:rPr>
                            </w:pPr>
                            <w:r>
                              <w:rPr>
                                <w:sz w:val="20"/>
                                <w:szCs w:val="20"/>
                              </w:rPr>
                              <w:tab/>
                              <w:t xml:space="preserve">F. </w:t>
                            </w:r>
                            <w:r w:rsidRPr="00EC609E">
                              <w:rPr>
                                <w:sz w:val="20"/>
                                <w:szCs w:val="20"/>
                              </w:rPr>
                              <w:t xml:space="preserve">All official communications on behalf of the company must disclose </w:t>
                            </w:r>
                            <w:r>
                              <w:rPr>
                                <w:sz w:val="20"/>
                                <w:szCs w:val="20"/>
                              </w:rPr>
                              <w:t xml:space="preserve">our logo and </w:t>
                            </w:r>
                            <w:r w:rsidRPr="00EC609E">
                              <w:rPr>
                                <w:sz w:val="20"/>
                                <w:szCs w:val="20"/>
                              </w:rPr>
                              <w:t>affiliation</w:t>
                            </w:r>
                            <w:r w:rsidR="00D32942">
                              <w:rPr>
                                <w:sz w:val="20"/>
                                <w:szCs w:val="20"/>
                              </w:rPr>
                              <w:t>;</w:t>
                            </w:r>
                          </w:p>
                          <w:p w14:paraId="05A0A9E1" w14:textId="77777777" w:rsidR="00F34A15" w:rsidRPr="00EC609E" w:rsidRDefault="00F34A15" w:rsidP="00F34A15">
                            <w:pPr>
                              <w:spacing w:after="160" w:line="259" w:lineRule="auto"/>
                              <w:ind w:left="360"/>
                              <w:contextualSpacing/>
                              <w:rPr>
                                <w:sz w:val="20"/>
                                <w:szCs w:val="20"/>
                              </w:rPr>
                            </w:pPr>
                          </w:p>
                          <w:p w14:paraId="7FA1CE30" w14:textId="3B935C5B" w:rsidR="00F34A15" w:rsidRDefault="00F34A15" w:rsidP="00F34A15">
                            <w:pPr>
                              <w:spacing w:after="160" w:line="259" w:lineRule="auto"/>
                              <w:ind w:left="720"/>
                              <w:contextualSpacing/>
                              <w:rPr>
                                <w:sz w:val="20"/>
                                <w:szCs w:val="20"/>
                              </w:rPr>
                            </w:pPr>
                            <w:r>
                              <w:rPr>
                                <w:sz w:val="20"/>
                                <w:szCs w:val="20"/>
                              </w:rPr>
                              <w:t xml:space="preserve">G. </w:t>
                            </w:r>
                            <w:r w:rsidRPr="00EC609E">
                              <w:rPr>
                                <w:sz w:val="20"/>
                                <w:szCs w:val="20"/>
                              </w:rPr>
                              <w:t>Before using another party’s content, first obtain approval.</w:t>
                            </w:r>
                            <w:r>
                              <w:rPr>
                                <w:sz w:val="20"/>
                                <w:szCs w:val="20"/>
                              </w:rPr>
                              <w:t xml:space="preserve"> </w:t>
                            </w:r>
                            <w:r w:rsidRPr="00EC609E">
                              <w:rPr>
                                <w:sz w:val="20"/>
                                <w:szCs w:val="20"/>
                              </w:rPr>
                              <w:t>When posting third-party content, give credit where it is due; do not share protected intellectual property without necessary authorization</w:t>
                            </w:r>
                            <w:r w:rsidR="00D32942">
                              <w:rPr>
                                <w:sz w:val="20"/>
                                <w:szCs w:val="20"/>
                              </w:rPr>
                              <w:t>;</w:t>
                            </w:r>
                          </w:p>
                          <w:p w14:paraId="7D700324" w14:textId="77777777" w:rsidR="00F34A15" w:rsidRPr="00EC609E" w:rsidRDefault="00F34A15" w:rsidP="00F34A15">
                            <w:pPr>
                              <w:spacing w:after="160" w:line="259" w:lineRule="auto"/>
                              <w:ind w:left="1080"/>
                              <w:contextualSpacing/>
                              <w:rPr>
                                <w:sz w:val="20"/>
                                <w:szCs w:val="20"/>
                              </w:rPr>
                            </w:pPr>
                          </w:p>
                          <w:p w14:paraId="4D357815" w14:textId="77777777" w:rsidR="00F34A15" w:rsidRPr="00EC609E" w:rsidRDefault="00F34A15" w:rsidP="00F34A15">
                            <w:pPr>
                              <w:spacing w:after="160" w:line="259" w:lineRule="auto"/>
                              <w:ind w:left="720"/>
                              <w:contextualSpacing/>
                              <w:rPr>
                                <w:sz w:val="20"/>
                                <w:szCs w:val="20"/>
                              </w:rPr>
                            </w:pPr>
                            <w:r>
                              <w:rPr>
                                <w:sz w:val="20"/>
                                <w:szCs w:val="20"/>
                              </w:rPr>
                              <w:t xml:space="preserve">H. </w:t>
                            </w:r>
                            <w:r w:rsidRPr="00EC609E">
                              <w:rPr>
                                <w:sz w:val="20"/>
                                <w:szCs w:val="20"/>
                              </w:rPr>
                              <w:t>Behave in a respectful, courteous manner at all times. Demonstrate empathy towards people of different backgrounds and cultures at all times, even those not participating in a given</w:t>
                            </w:r>
                            <w:r>
                              <w:rPr>
                                <w:sz w:val="20"/>
                                <w:szCs w:val="20"/>
                              </w:rPr>
                              <w:t xml:space="preserve"> </w:t>
                            </w:r>
                            <w:r w:rsidRPr="00EC609E">
                              <w:rPr>
                                <w:sz w:val="20"/>
                                <w:szCs w:val="20"/>
                              </w:rPr>
                              <w:t>conversation.</w:t>
                            </w:r>
                            <w:r>
                              <w:rPr>
                                <w:sz w:val="20"/>
                                <w:szCs w:val="20"/>
                              </w:rPr>
                              <w:t xml:space="preserve"> </w:t>
                            </w:r>
                            <w:r w:rsidRPr="00EC609E">
                              <w:rPr>
                                <w:sz w:val="20"/>
                                <w:szCs w:val="20"/>
                              </w:rPr>
                              <w:t>The Internet is permanent; when in doubt, do not post.</w:t>
                            </w:r>
                          </w:p>
                          <w:p w14:paraId="174CAF26" w14:textId="77777777" w:rsidR="00F34A15" w:rsidRDefault="00F34A15" w:rsidP="00F34A15">
                            <w:pPr>
                              <w:pStyle w:val="BodyText"/>
                              <w:kinsoku w:val="0"/>
                              <w:overflowPunct w:val="0"/>
                              <w:spacing w:before="4"/>
                              <w:rPr>
                                <w:rFonts w:asciiTheme="minorHAnsi" w:hAnsiTheme="minorHAnsi"/>
                                <w:sz w:val="20"/>
                                <w:szCs w:val="20"/>
                              </w:rPr>
                            </w:pPr>
                          </w:p>
                          <w:p w14:paraId="73E7FF65" w14:textId="512C319F" w:rsidR="00F34A15" w:rsidRDefault="00F34A15" w:rsidP="00F34A15">
                            <w:pPr>
                              <w:pStyle w:val="Heading2"/>
                              <w:kinsoku w:val="0"/>
                              <w:overflowPunct w:val="0"/>
                              <w:rPr>
                                <w:rFonts w:asciiTheme="minorHAnsi" w:hAnsiTheme="minorHAnsi"/>
                                <w:i w:val="0"/>
                                <w:color w:val="231F20"/>
                              </w:rPr>
                            </w:pPr>
                            <w:r>
                              <w:rPr>
                                <w:rFonts w:asciiTheme="minorHAnsi" w:hAnsiTheme="minorHAnsi"/>
                                <w:i w:val="0"/>
                                <w:color w:val="231F20"/>
                              </w:rPr>
                              <w:t>4</w:t>
                            </w:r>
                            <w:r w:rsidRPr="00647EBD">
                              <w:rPr>
                                <w:rFonts w:asciiTheme="minorHAnsi" w:hAnsiTheme="minorHAnsi"/>
                                <w:i w:val="0"/>
                                <w:color w:val="231F20"/>
                              </w:rPr>
                              <w:t xml:space="preserve">.0 </w:t>
                            </w:r>
                            <w:r w:rsidRPr="00647EBD">
                              <w:rPr>
                                <w:rFonts w:asciiTheme="minorHAnsi" w:hAnsiTheme="minorHAnsi"/>
                                <w:i w:val="0"/>
                                <w:color w:val="231F20"/>
                              </w:rPr>
                              <w:tab/>
                            </w:r>
                            <w:r w:rsidR="00EF0757">
                              <w:rPr>
                                <w:rFonts w:asciiTheme="minorHAnsi" w:hAnsiTheme="minorHAnsi"/>
                                <w:i w:val="0"/>
                                <w:color w:val="231F20"/>
                              </w:rPr>
                              <w:t>Best Practices to Follow at Home and Work</w:t>
                            </w:r>
                          </w:p>
                          <w:p w14:paraId="263DC78B" w14:textId="77777777" w:rsidR="00F34A15" w:rsidRDefault="00F34A15" w:rsidP="00F34A15"/>
                          <w:p w14:paraId="2B1CF118" w14:textId="1C351646" w:rsidR="00F34A15" w:rsidRDefault="00F34A15" w:rsidP="00EF0757">
                            <w:pPr>
                              <w:spacing w:after="160" w:line="259" w:lineRule="auto"/>
                              <w:ind w:left="720"/>
                              <w:contextualSpacing/>
                              <w:rPr>
                                <w:sz w:val="20"/>
                                <w:szCs w:val="20"/>
                              </w:rPr>
                            </w:pPr>
                            <w:r>
                              <w:rPr>
                                <w:sz w:val="20"/>
                                <w:szCs w:val="20"/>
                              </w:rPr>
                              <w:t xml:space="preserve">A. </w:t>
                            </w:r>
                            <w:r w:rsidRPr="00F34A15">
                              <w:rPr>
                                <w:sz w:val="20"/>
                                <w:szCs w:val="20"/>
                              </w:rPr>
                              <w:t>Remember that not everyone on social media is who (s)he says (s)he is. Malicious actors may even pretend to be someone you know. If someone on social media appears to be a friend or asks for personal information, verify the account’s identity through another mechanism, such as email</w:t>
                            </w:r>
                            <w:r w:rsidR="00D32942">
                              <w:rPr>
                                <w:sz w:val="20"/>
                                <w:szCs w:val="20"/>
                              </w:rPr>
                              <w:t xml:space="preserve"> or text;</w:t>
                            </w:r>
                          </w:p>
                          <w:p w14:paraId="4BB34477" w14:textId="77777777" w:rsidR="00F34A15" w:rsidRPr="00F34A15" w:rsidRDefault="00F34A15" w:rsidP="00EF0757">
                            <w:pPr>
                              <w:spacing w:after="160" w:line="259" w:lineRule="auto"/>
                              <w:ind w:left="720"/>
                              <w:contextualSpacing/>
                              <w:rPr>
                                <w:sz w:val="20"/>
                                <w:szCs w:val="20"/>
                              </w:rPr>
                            </w:pPr>
                          </w:p>
                          <w:p w14:paraId="1059F825" w14:textId="248B8D40" w:rsidR="00F34A15" w:rsidRDefault="00F34A15" w:rsidP="00EF0757">
                            <w:pPr>
                              <w:spacing w:after="160" w:line="259" w:lineRule="auto"/>
                              <w:ind w:left="720"/>
                              <w:contextualSpacing/>
                              <w:rPr>
                                <w:sz w:val="20"/>
                                <w:szCs w:val="20"/>
                              </w:rPr>
                            </w:pPr>
                            <w:r>
                              <w:rPr>
                                <w:sz w:val="20"/>
                                <w:szCs w:val="20"/>
                              </w:rPr>
                              <w:t xml:space="preserve">B. </w:t>
                            </w:r>
                            <w:r w:rsidRPr="00F34A15">
                              <w:rPr>
                                <w:sz w:val="20"/>
                                <w:szCs w:val="20"/>
                              </w:rPr>
                              <w:t xml:space="preserve">Do not post a detailed description of your job duties on LinkedIn or </w:t>
                            </w:r>
                            <w:r w:rsidR="000F0EB1" w:rsidRPr="00F34A15">
                              <w:rPr>
                                <w:sz w:val="20"/>
                                <w:szCs w:val="20"/>
                              </w:rPr>
                              <w:t>another</w:t>
                            </w:r>
                            <w:r w:rsidRPr="00F34A15">
                              <w:rPr>
                                <w:sz w:val="20"/>
                                <w:szCs w:val="20"/>
                              </w:rPr>
                              <w:t xml:space="preserve"> social media site. </w:t>
                            </w:r>
                            <w:r w:rsidR="00CC2FE5">
                              <w:rPr>
                                <w:sz w:val="20"/>
                                <w:szCs w:val="20"/>
                              </w:rPr>
                              <w:t xml:space="preserve">Do not post </w:t>
                            </w:r>
                            <w:r w:rsidRPr="00F34A15">
                              <w:rPr>
                                <w:sz w:val="20"/>
                                <w:szCs w:val="20"/>
                              </w:rPr>
                              <w:t xml:space="preserve">Information about </w:t>
                            </w:r>
                            <w:r w:rsidR="00CC2FE5">
                              <w:rPr>
                                <w:sz w:val="20"/>
                                <w:szCs w:val="20"/>
                              </w:rPr>
                              <w:t>our company’s</w:t>
                            </w:r>
                            <w:r w:rsidRPr="00F34A15">
                              <w:rPr>
                                <w:sz w:val="20"/>
                                <w:szCs w:val="20"/>
                              </w:rPr>
                              <w:t xml:space="preserve"> information technology, security, or finance</w:t>
                            </w:r>
                            <w:r w:rsidR="00CC2FE5">
                              <w:rPr>
                                <w:sz w:val="20"/>
                                <w:szCs w:val="20"/>
                              </w:rPr>
                              <w:t>s</w:t>
                            </w:r>
                            <w:r w:rsidR="00D32942">
                              <w:rPr>
                                <w:sz w:val="20"/>
                                <w:szCs w:val="20"/>
                              </w:rPr>
                              <w:t>;</w:t>
                            </w:r>
                          </w:p>
                          <w:p w14:paraId="07DB9E73" w14:textId="77777777" w:rsidR="00F34A15" w:rsidRPr="00F34A15" w:rsidRDefault="00F34A15" w:rsidP="00EF0757">
                            <w:pPr>
                              <w:spacing w:after="160" w:line="259" w:lineRule="auto"/>
                              <w:ind w:left="720"/>
                              <w:contextualSpacing/>
                              <w:rPr>
                                <w:sz w:val="20"/>
                                <w:szCs w:val="20"/>
                              </w:rPr>
                            </w:pPr>
                          </w:p>
                          <w:p w14:paraId="3649FFDA" w14:textId="2D44441B" w:rsidR="00EF0757" w:rsidRDefault="00F34A15" w:rsidP="00EF0757">
                            <w:pPr>
                              <w:spacing w:after="160" w:line="259" w:lineRule="auto"/>
                              <w:ind w:left="720"/>
                              <w:contextualSpacing/>
                              <w:rPr>
                                <w:sz w:val="20"/>
                                <w:szCs w:val="20"/>
                              </w:rPr>
                            </w:pPr>
                            <w:r>
                              <w:rPr>
                                <w:sz w:val="20"/>
                                <w:szCs w:val="20"/>
                              </w:rPr>
                              <w:t xml:space="preserve">C. </w:t>
                            </w:r>
                            <w:r w:rsidRPr="00F34A15">
                              <w:rPr>
                                <w:sz w:val="20"/>
                                <w:szCs w:val="20"/>
                              </w:rPr>
                              <w:t xml:space="preserve">Be aware </w:t>
                            </w:r>
                            <w:r w:rsidR="00CC2FE5">
                              <w:rPr>
                                <w:sz w:val="20"/>
                                <w:szCs w:val="20"/>
                              </w:rPr>
                              <w:t xml:space="preserve">that </w:t>
                            </w:r>
                            <w:r w:rsidRPr="00F34A15">
                              <w:rPr>
                                <w:sz w:val="20"/>
                                <w:szCs w:val="20"/>
                              </w:rPr>
                              <w:t>any personal information you share may be used for phishing or social engineering lures against you or a colleague</w:t>
                            </w:r>
                            <w:r w:rsidR="00D32942">
                              <w:rPr>
                                <w:sz w:val="20"/>
                                <w:szCs w:val="20"/>
                              </w:rPr>
                              <w:t>;</w:t>
                            </w:r>
                          </w:p>
                          <w:p w14:paraId="3AEC6802" w14:textId="77777777" w:rsidR="00EF0757" w:rsidRDefault="00EF0757" w:rsidP="00EF0757">
                            <w:pPr>
                              <w:spacing w:after="160" w:line="259" w:lineRule="auto"/>
                              <w:ind w:left="630"/>
                              <w:contextualSpacing/>
                              <w:rPr>
                                <w:sz w:val="20"/>
                                <w:szCs w:val="20"/>
                              </w:rPr>
                            </w:pPr>
                          </w:p>
                          <w:p w14:paraId="1A5ED70A" w14:textId="1C7F24B9" w:rsidR="00EF0757" w:rsidRDefault="00EF0757" w:rsidP="00EF0757">
                            <w:pPr>
                              <w:spacing w:after="160" w:line="259" w:lineRule="auto"/>
                              <w:ind w:left="360" w:firstLine="360"/>
                              <w:contextualSpacing/>
                              <w:rPr>
                                <w:sz w:val="20"/>
                                <w:szCs w:val="20"/>
                              </w:rPr>
                            </w:pPr>
                            <w:r>
                              <w:rPr>
                                <w:sz w:val="20"/>
                                <w:szCs w:val="20"/>
                              </w:rPr>
                              <w:t xml:space="preserve">D. </w:t>
                            </w:r>
                            <w:r w:rsidRPr="00F34A15">
                              <w:rPr>
                                <w:sz w:val="20"/>
                                <w:szCs w:val="20"/>
                              </w:rPr>
                              <w:t xml:space="preserve">Do not share your location when you are working at </w:t>
                            </w:r>
                            <w:r w:rsidR="00CC2FE5">
                              <w:rPr>
                                <w:sz w:val="20"/>
                                <w:szCs w:val="20"/>
                              </w:rPr>
                              <w:t>our c</w:t>
                            </w:r>
                            <w:r w:rsidRPr="00F34A15">
                              <w:rPr>
                                <w:sz w:val="20"/>
                                <w:szCs w:val="20"/>
                              </w:rPr>
                              <w:t>ompany or client site</w:t>
                            </w:r>
                            <w:r w:rsidR="00D32942">
                              <w:rPr>
                                <w:sz w:val="20"/>
                                <w:szCs w:val="20"/>
                              </w:rPr>
                              <w:t>;</w:t>
                            </w:r>
                          </w:p>
                          <w:p w14:paraId="436C6AF5" w14:textId="77777777" w:rsidR="00EF0757" w:rsidRPr="00F34A15" w:rsidRDefault="00EF0757" w:rsidP="00EF0757">
                            <w:pPr>
                              <w:spacing w:after="160" w:line="259" w:lineRule="auto"/>
                              <w:ind w:left="360" w:firstLine="360"/>
                              <w:contextualSpacing/>
                              <w:rPr>
                                <w:sz w:val="20"/>
                                <w:szCs w:val="20"/>
                              </w:rPr>
                            </w:pPr>
                          </w:p>
                          <w:p w14:paraId="3150080E" w14:textId="776AA5B5" w:rsidR="00EF0757" w:rsidRDefault="00EF0757" w:rsidP="00EF0757">
                            <w:pPr>
                              <w:spacing w:after="160" w:line="259" w:lineRule="auto"/>
                              <w:ind w:left="360" w:firstLine="360"/>
                              <w:contextualSpacing/>
                              <w:rPr>
                                <w:sz w:val="20"/>
                                <w:szCs w:val="20"/>
                              </w:rPr>
                            </w:pPr>
                            <w:r>
                              <w:rPr>
                                <w:sz w:val="20"/>
                                <w:szCs w:val="20"/>
                              </w:rPr>
                              <w:t xml:space="preserve">E. </w:t>
                            </w:r>
                            <w:r w:rsidRPr="00F34A15">
                              <w:rPr>
                                <w:sz w:val="20"/>
                                <w:szCs w:val="20"/>
                              </w:rPr>
                              <w:t>Protect the security of your account with two-factor authentication and a long password</w:t>
                            </w:r>
                            <w:r w:rsidR="00D32942">
                              <w:rPr>
                                <w:sz w:val="20"/>
                                <w:szCs w:val="20"/>
                              </w:rPr>
                              <w:t>;</w:t>
                            </w:r>
                          </w:p>
                          <w:p w14:paraId="3AE33EC9" w14:textId="77777777" w:rsidR="00EF0757" w:rsidRPr="00F34A15" w:rsidRDefault="00EF0757" w:rsidP="00EF0757">
                            <w:pPr>
                              <w:spacing w:after="160" w:line="259" w:lineRule="auto"/>
                              <w:ind w:left="720"/>
                              <w:contextualSpacing/>
                              <w:rPr>
                                <w:sz w:val="20"/>
                                <w:szCs w:val="20"/>
                              </w:rPr>
                            </w:pPr>
                          </w:p>
                          <w:p w14:paraId="72CC47CF" w14:textId="77777777" w:rsidR="00F34A15" w:rsidRPr="00F34A15" w:rsidRDefault="00F34A15" w:rsidP="00F34A15"/>
                          <w:p w14:paraId="21EBB5F4" w14:textId="77777777" w:rsidR="00F34A15" w:rsidRDefault="00F34A15" w:rsidP="00F34A15">
                            <w:pPr>
                              <w:tabs>
                                <w:tab w:val="left" w:pos="580"/>
                              </w:tabs>
                              <w:kinsoku w:val="0"/>
                              <w:overflowPunct w:val="0"/>
                              <w:ind w:left="220" w:right="196"/>
                              <w:rPr>
                                <w:color w:val="231F20"/>
                                <w:sz w:val="20"/>
                                <w:szCs w:val="20"/>
                              </w:rPr>
                            </w:pPr>
                          </w:p>
                          <w:p w14:paraId="0A7DC2AA" w14:textId="77777777" w:rsidR="00F34A15" w:rsidRPr="00D4591F" w:rsidRDefault="00F34A15" w:rsidP="00F34A1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A1B3AD" w14:textId="26AC8C70" w:rsidR="00F34A15" w:rsidRPr="00BA50C2" w:rsidRDefault="009C57B5" w:rsidP="00F34A15">
                            <w:pPr>
                              <w:rPr>
                                <w:rFonts w:cs="Lato"/>
                                <w:sz w:val="20"/>
                                <w:szCs w:val="20"/>
                              </w:rPr>
                            </w:pPr>
                            <w:r>
                              <w:rPr>
                                <w:rFonts w:cs="Lat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6181" id="Text Box 8" o:spid="_x0000_s1033" type="#_x0000_t202" style="position:absolute;margin-left:107.05pt;margin-top:48.15pt;width:457.05pt;height:5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" filled="f" stroked="f" strokeweight=".5pt">
                <v:textbox>
                  <w:txbxContent>
                    <w:p w14:paraId="5D9AD452" w14:textId="3738F4C9" w:rsidR="00F34A15" w:rsidRPr="00EC609E" w:rsidRDefault="00F34A15" w:rsidP="00D32942">
                      <w:pPr>
                        <w:spacing w:after="160" w:line="259" w:lineRule="auto"/>
                        <w:ind w:left="720"/>
                        <w:contextualSpacing/>
                        <w:rPr>
                          <w:sz w:val="20"/>
                          <w:szCs w:val="20"/>
                        </w:rPr>
                      </w:pPr>
                      <w:r>
                        <w:rPr>
                          <w:sz w:val="20"/>
                          <w:szCs w:val="20"/>
                        </w:rPr>
                        <w:t xml:space="preserve">C. </w:t>
                      </w:r>
                      <w:r w:rsidRPr="00EC609E">
                        <w:rPr>
                          <w:sz w:val="20"/>
                          <w:szCs w:val="20"/>
                        </w:rPr>
                        <w:t>Only share information specifically authorized for distribution</w:t>
                      </w:r>
                      <w:r>
                        <w:rPr>
                          <w:sz w:val="20"/>
                          <w:szCs w:val="20"/>
                        </w:rPr>
                        <w:t xml:space="preserve">. </w:t>
                      </w:r>
                      <w:r w:rsidRPr="00EC609E">
                        <w:rPr>
                          <w:sz w:val="20"/>
                          <w:szCs w:val="20"/>
                        </w:rPr>
                        <w:t xml:space="preserve">Never share any sensitive, internal </w:t>
                      </w:r>
                      <w:r>
                        <w:rPr>
                          <w:sz w:val="20"/>
                          <w:szCs w:val="20"/>
                        </w:rPr>
                        <w:t>c</w:t>
                      </w:r>
                      <w:r w:rsidRPr="00EC609E">
                        <w:rPr>
                          <w:sz w:val="20"/>
                          <w:szCs w:val="20"/>
                        </w:rPr>
                        <w:t>ompany or client information</w:t>
                      </w:r>
                      <w:r w:rsidR="00D32942">
                        <w:rPr>
                          <w:sz w:val="20"/>
                          <w:szCs w:val="20"/>
                        </w:rPr>
                        <w:t>;</w:t>
                      </w:r>
                    </w:p>
                    <w:p w14:paraId="17D0435B" w14:textId="77777777" w:rsidR="00F34A15" w:rsidRDefault="00F34A15" w:rsidP="00F34A15">
                      <w:pPr>
                        <w:spacing w:after="160" w:line="259" w:lineRule="auto"/>
                        <w:ind w:left="360"/>
                        <w:contextualSpacing/>
                        <w:rPr>
                          <w:sz w:val="20"/>
                          <w:szCs w:val="20"/>
                        </w:rPr>
                      </w:pPr>
                    </w:p>
                    <w:p w14:paraId="2BB4AD50" w14:textId="4FD145F2" w:rsidR="00F34A15" w:rsidRPr="00EC609E" w:rsidRDefault="00F34A15" w:rsidP="00F34A15">
                      <w:pPr>
                        <w:spacing w:after="160" w:line="259" w:lineRule="auto"/>
                        <w:ind w:left="360"/>
                        <w:contextualSpacing/>
                        <w:rPr>
                          <w:sz w:val="20"/>
                          <w:szCs w:val="20"/>
                        </w:rPr>
                      </w:pPr>
                      <w:r>
                        <w:rPr>
                          <w:sz w:val="20"/>
                          <w:szCs w:val="20"/>
                        </w:rPr>
                        <w:tab/>
                        <w:t xml:space="preserve">D. </w:t>
                      </w:r>
                      <w:r w:rsidRPr="00EC609E">
                        <w:rPr>
                          <w:sz w:val="20"/>
                          <w:szCs w:val="20"/>
                        </w:rPr>
                        <w:t>Company accounts must comply with the rules and regulations of th</w:t>
                      </w:r>
                      <w:r>
                        <w:rPr>
                          <w:sz w:val="20"/>
                          <w:szCs w:val="20"/>
                        </w:rPr>
                        <w:t>e</w:t>
                      </w:r>
                      <w:r w:rsidRPr="00EC609E">
                        <w:rPr>
                          <w:sz w:val="20"/>
                          <w:szCs w:val="20"/>
                        </w:rPr>
                        <w:t xml:space="preserve"> respective social media </w:t>
                      </w:r>
                      <w:r>
                        <w:rPr>
                          <w:sz w:val="20"/>
                          <w:szCs w:val="20"/>
                        </w:rPr>
                        <w:tab/>
                      </w:r>
                      <w:r w:rsidRPr="00EC609E">
                        <w:rPr>
                          <w:sz w:val="20"/>
                          <w:szCs w:val="20"/>
                        </w:rPr>
                        <w:t>site</w:t>
                      </w:r>
                      <w:r w:rsidR="00D32942">
                        <w:rPr>
                          <w:sz w:val="20"/>
                          <w:szCs w:val="20"/>
                        </w:rPr>
                        <w:t>;</w:t>
                      </w:r>
                    </w:p>
                    <w:p w14:paraId="4D6992D4" w14:textId="77777777" w:rsidR="00F34A15" w:rsidRDefault="00F34A15" w:rsidP="00F34A15">
                      <w:pPr>
                        <w:spacing w:after="160" w:line="259" w:lineRule="auto"/>
                        <w:ind w:left="360"/>
                        <w:contextualSpacing/>
                        <w:rPr>
                          <w:sz w:val="20"/>
                          <w:szCs w:val="20"/>
                        </w:rPr>
                      </w:pPr>
                    </w:p>
                    <w:p w14:paraId="6632B4C4" w14:textId="77777777" w:rsidR="00F34A15" w:rsidRDefault="00F34A15" w:rsidP="00F34A15">
                      <w:pPr>
                        <w:spacing w:after="160" w:line="259" w:lineRule="auto"/>
                        <w:ind w:left="720" w:hanging="90"/>
                        <w:contextualSpacing/>
                        <w:rPr>
                          <w:sz w:val="20"/>
                          <w:szCs w:val="20"/>
                        </w:rPr>
                      </w:pPr>
                      <w:r>
                        <w:rPr>
                          <w:sz w:val="20"/>
                          <w:szCs w:val="20"/>
                        </w:rPr>
                        <w:tab/>
                        <w:t xml:space="preserve">E. </w:t>
                      </w:r>
                      <w:r w:rsidRPr="00EC609E">
                        <w:rPr>
                          <w:sz w:val="20"/>
                          <w:szCs w:val="20"/>
                        </w:rPr>
                        <w:t>All posts to Company accounts must follow an official approval channel, and be authorized by one of the following individuals:</w:t>
                      </w:r>
                    </w:p>
                    <w:p w14:paraId="424DB6AB" w14:textId="77777777" w:rsidR="00F34A15" w:rsidRDefault="00F34A15" w:rsidP="00F34A15">
                      <w:pPr>
                        <w:spacing w:after="160" w:line="259" w:lineRule="auto"/>
                        <w:ind w:left="630"/>
                        <w:contextualSpacing/>
                        <w:rPr>
                          <w:sz w:val="20"/>
                          <w:szCs w:val="20"/>
                        </w:rPr>
                      </w:pPr>
                    </w:p>
                    <w:p w14:paraId="3A659470" w14:textId="77777777" w:rsidR="00F34A15" w:rsidRDefault="00F34A15" w:rsidP="00F34A15">
                      <w:pPr>
                        <w:spacing w:after="160" w:line="259" w:lineRule="auto"/>
                        <w:ind w:left="630"/>
                        <w:contextualSpacing/>
                        <w:rPr>
                          <w:sz w:val="20"/>
                          <w:szCs w:val="20"/>
                        </w:rPr>
                      </w:pPr>
                      <w:r>
                        <w:rPr>
                          <w:sz w:val="20"/>
                          <w:szCs w:val="20"/>
                        </w:rPr>
                        <w:tab/>
                      </w:r>
                      <w:r>
                        <w:rPr>
                          <w:sz w:val="20"/>
                          <w:szCs w:val="20"/>
                        </w:rPr>
                        <w:tab/>
                        <w:t>&lt;INSERT APPROVING OFFICAL OF YOUR COMPANY&gt;</w:t>
                      </w:r>
                    </w:p>
                    <w:p w14:paraId="65FC701E" w14:textId="77777777" w:rsidR="00F34A15" w:rsidRPr="00EC609E" w:rsidRDefault="00F34A15" w:rsidP="00F34A15">
                      <w:pPr>
                        <w:spacing w:after="160" w:line="259" w:lineRule="auto"/>
                        <w:ind w:left="360"/>
                        <w:contextualSpacing/>
                        <w:rPr>
                          <w:sz w:val="20"/>
                          <w:szCs w:val="20"/>
                        </w:rPr>
                      </w:pPr>
                    </w:p>
                    <w:p w14:paraId="20660A2A" w14:textId="6C81146E" w:rsidR="00F34A15" w:rsidRDefault="00F34A15" w:rsidP="00F34A15">
                      <w:pPr>
                        <w:spacing w:after="160" w:line="259" w:lineRule="auto"/>
                        <w:ind w:left="360" w:firstLine="270"/>
                        <w:contextualSpacing/>
                        <w:rPr>
                          <w:sz w:val="20"/>
                          <w:szCs w:val="20"/>
                        </w:rPr>
                      </w:pPr>
                      <w:r>
                        <w:rPr>
                          <w:sz w:val="20"/>
                          <w:szCs w:val="20"/>
                        </w:rPr>
                        <w:tab/>
                        <w:t xml:space="preserve">F. </w:t>
                      </w:r>
                      <w:r w:rsidRPr="00EC609E">
                        <w:rPr>
                          <w:sz w:val="20"/>
                          <w:szCs w:val="20"/>
                        </w:rPr>
                        <w:t xml:space="preserve">All official communications on behalf of the company must disclose </w:t>
                      </w:r>
                      <w:r>
                        <w:rPr>
                          <w:sz w:val="20"/>
                          <w:szCs w:val="20"/>
                        </w:rPr>
                        <w:t xml:space="preserve">our logo and </w:t>
                      </w:r>
                      <w:r w:rsidRPr="00EC609E">
                        <w:rPr>
                          <w:sz w:val="20"/>
                          <w:szCs w:val="20"/>
                        </w:rPr>
                        <w:t>affiliation</w:t>
                      </w:r>
                      <w:r w:rsidR="00D32942">
                        <w:rPr>
                          <w:sz w:val="20"/>
                          <w:szCs w:val="20"/>
                        </w:rPr>
                        <w:t>;</w:t>
                      </w:r>
                    </w:p>
                    <w:p w14:paraId="05A0A9E1" w14:textId="77777777" w:rsidR="00F34A15" w:rsidRPr="00EC609E" w:rsidRDefault="00F34A15" w:rsidP="00F34A15">
                      <w:pPr>
                        <w:spacing w:after="160" w:line="259" w:lineRule="auto"/>
                        <w:ind w:left="360"/>
                        <w:contextualSpacing/>
                        <w:rPr>
                          <w:sz w:val="20"/>
                          <w:szCs w:val="20"/>
                        </w:rPr>
                      </w:pPr>
                    </w:p>
                    <w:p w14:paraId="7FA1CE30" w14:textId="3B935C5B" w:rsidR="00F34A15" w:rsidRDefault="00F34A15" w:rsidP="00F34A15">
                      <w:pPr>
                        <w:spacing w:after="160" w:line="259" w:lineRule="auto"/>
                        <w:ind w:left="720"/>
                        <w:contextualSpacing/>
                        <w:rPr>
                          <w:sz w:val="20"/>
                          <w:szCs w:val="20"/>
                        </w:rPr>
                      </w:pPr>
                      <w:r>
                        <w:rPr>
                          <w:sz w:val="20"/>
                          <w:szCs w:val="20"/>
                        </w:rPr>
                        <w:t xml:space="preserve">G. </w:t>
                      </w:r>
                      <w:r w:rsidRPr="00EC609E">
                        <w:rPr>
                          <w:sz w:val="20"/>
                          <w:szCs w:val="20"/>
                        </w:rPr>
                        <w:t>Before using another party’s content, first obtain approval.</w:t>
                      </w:r>
                      <w:r>
                        <w:rPr>
                          <w:sz w:val="20"/>
                          <w:szCs w:val="20"/>
                        </w:rPr>
                        <w:t xml:space="preserve"> </w:t>
                      </w:r>
                      <w:r w:rsidRPr="00EC609E">
                        <w:rPr>
                          <w:sz w:val="20"/>
                          <w:szCs w:val="20"/>
                        </w:rPr>
                        <w:t>When posting third-party content, give credit where it is due; do not share protected intellectual property without necessary authorization</w:t>
                      </w:r>
                      <w:r w:rsidR="00D32942">
                        <w:rPr>
                          <w:sz w:val="20"/>
                          <w:szCs w:val="20"/>
                        </w:rPr>
                        <w:t>;</w:t>
                      </w:r>
                    </w:p>
                    <w:p w14:paraId="7D700324" w14:textId="77777777" w:rsidR="00F34A15" w:rsidRPr="00EC609E" w:rsidRDefault="00F34A15" w:rsidP="00F34A15">
                      <w:pPr>
                        <w:spacing w:after="160" w:line="259" w:lineRule="auto"/>
                        <w:ind w:left="1080"/>
                        <w:contextualSpacing/>
                        <w:rPr>
                          <w:sz w:val="20"/>
                          <w:szCs w:val="20"/>
                        </w:rPr>
                      </w:pPr>
                    </w:p>
                    <w:p w14:paraId="4D357815" w14:textId="77777777" w:rsidR="00F34A15" w:rsidRPr="00EC609E" w:rsidRDefault="00F34A15" w:rsidP="00F34A15">
                      <w:pPr>
                        <w:spacing w:after="160" w:line="259" w:lineRule="auto"/>
                        <w:ind w:left="720"/>
                        <w:contextualSpacing/>
                        <w:rPr>
                          <w:sz w:val="20"/>
                          <w:szCs w:val="20"/>
                        </w:rPr>
                      </w:pPr>
                      <w:r>
                        <w:rPr>
                          <w:sz w:val="20"/>
                          <w:szCs w:val="20"/>
                        </w:rPr>
                        <w:t xml:space="preserve">H. </w:t>
                      </w:r>
                      <w:r w:rsidRPr="00EC609E">
                        <w:rPr>
                          <w:sz w:val="20"/>
                          <w:szCs w:val="20"/>
                        </w:rPr>
                        <w:t>Behave in a respectful, courteous manner at all times. Demonstrate empathy towards people of different backgrounds and cultures at all times, even those not participating in a given</w:t>
                      </w:r>
                      <w:r>
                        <w:rPr>
                          <w:sz w:val="20"/>
                          <w:szCs w:val="20"/>
                        </w:rPr>
                        <w:t xml:space="preserve"> </w:t>
                      </w:r>
                      <w:r w:rsidRPr="00EC609E">
                        <w:rPr>
                          <w:sz w:val="20"/>
                          <w:szCs w:val="20"/>
                        </w:rPr>
                        <w:t>conversation.</w:t>
                      </w:r>
                      <w:r>
                        <w:rPr>
                          <w:sz w:val="20"/>
                          <w:szCs w:val="20"/>
                        </w:rPr>
                        <w:t xml:space="preserve"> </w:t>
                      </w:r>
                      <w:r w:rsidRPr="00EC609E">
                        <w:rPr>
                          <w:sz w:val="20"/>
                          <w:szCs w:val="20"/>
                        </w:rPr>
                        <w:t>The Internet is permanent; when in doubt, do not post.</w:t>
                      </w:r>
                    </w:p>
                    <w:p w14:paraId="174CAF26" w14:textId="77777777" w:rsidR="00F34A15" w:rsidRDefault="00F34A15" w:rsidP="00F34A15">
                      <w:pPr>
                        <w:pStyle w:val="BodyText"/>
                        <w:kinsoku w:val="0"/>
                        <w:overflowPunct w:val="0"/>
                        <w:spacing w:before="4"/>
                        <w:rPr>
                          <w:rFonts w:asciiTheme="minorHAnsi" w:hAnsiTheme="minorHAnsi"/>
                          <w:sz w:val="20"/>
                          <w:szCs w:val="20"/>
                        </w:rPr>
                      </w:pPr>
                    </w:p>
                    <w:p w14:paraId="73E7FF65" w14:textId="512C319F" w:rsidR="00F34A15" w:rsidRDefault="00F34A15" w:rsidP="00F34A15">
                      <w:pPr>
                        <w:pStyle w:val="Heading2"/>
                        <w:kinsoku w:val="0"/>
                        <w:overflowPunct w:val="0"/>
                        <w:rPr>
                          <w:rFonts w:asciiTheme="minorHAnsi" w:hAnsiTheme="minorHAnsi"/>
                          <w:i w:val="0"/>
                          <w:color w:val="231F20"/>
                        </w:rPr>
                      </w:pPr>
                      <w:r>
                        <w:rPr>
                          <w:rFonts w:asciiTheme="minorHAnsi" w:hAnsiTheme="minorHAnsi"/>
                          <w:i w:val="0"/>
                          <w:color w:val="231F20"/>
                        </w:rPr>
                        <w:t>4</w:t>
                      </w:r>
                      <w:r w:rsidRPr="00647EBD">
                        <w:rPr>
                          <w:rFonts w:asciiTheme="minorHAnsi" w:hAnsiTheme="minorHAnsi"/>
                          <w:i w:val="0"/>
                          <w:color w:val="231F20"/>
                        </w:rPr>
                        <w:t xml:space="preserve">.0 </w:t>
                      </w:r>
                      <w:r w:rsidRPr="00647EBD">
                        <w:rPr>
                          <w:rFonts w:asciiTheme="minorHAnsi" w:hAnsiTheme="minorHAnsi"/>
                          <w:i w:val="0"/>
                          <w:color w:val="231F20"/>
                        </w:rPr>
                        <w:tab/>
                      </w:r>
                      <w:r w:rsidR="00EF0757">
                        <w:rPr>
                          <w:rFonts w:asciiTheme="minorHAnsi" w:hAnsiTheme="minorHAnsi"/>
                          <w:i w:val="0"/>
                          <w:color w:val="231F20"/>
                        </w:rPr>
                        <w:t>Best Practices to Follow at Home and Work</w:t>
                      </w:r>
                    </w:p>
                    <w:p w14:paraId="263DC78B" w14:textId="77777777" w:rsidR="00F34A15" w:rsidRDefault="00F34A15" w:rsidP="00F34A15"/>
                    <w:p w14:paraId="2B1CF118" w14:textId="1C351646" w:rsidR="00F34A15" w:rsidRDefault="00F34A15" w:rsidP="00EF0757">
                      <w:pPr>
                        <w:spacing w:after="160" w:line="259" w:lineRule="auto"/>
                        <w:ind w:left="720"/>
                        <w:contextualSpacing/>
                        <w:rPr>
                          <w:sz w:val="20"/>
                          <w:szCs w:val="20"/>
                        </w:rPr>
                      </w:pPr>
                      <w:r>
                        <w:rPr>
                          <w:sz w:val="20"/>
                          <w:szCs w:val="20"/>
                        </w:rPr>
                        <w:t xml:space="preserve">A. </w:t>
                      </w:r>
                      <w:r w:rsidRPr="00F34A15">
                        <w:rPr>
                          <w:sz w:val="20"/>
                          <w:szCs w:val="20"/>
                        </w:rPr>
                        <w:t>Remember that not everyone on social media is who (s)he says (s)he is. Malicious actors may even pretend to be someone you know. If someone on social media appears to be a friend or asks for personal information, verify the account’s identity through another mechanism, such as email</w:t>
                      </w:r>
                      <w:r w:rsidR="00D32942">
                        <w:rPr>
                          <w:sz w:val="20"/>
                          <w:szCs w:val="20"/>
                        </w:rPr>
                        <w:t xml:space="preserve"> or text;</w:t>
                      </w:r>
                    </w:p>
                    <w:p w14:paraId="4BB34477" w14:textId="77777777" w:rsidR="00F34A15" w:rsidRPr="00F34A15" w:rsidRDefault="00F34A15" w:rsidP="00EF0757">
                      <w:pPr>
                        <w:spacing w:after="160" w:line="259" w:lineRule="auto"/>
                        <w:ind w:left="720"/>
                        <w:contextualSpacing/>
                        <w:rPr>
                          <w:sz w:val="20"/>
                          <w:szCs w:val="20"/>
                        </w:rPr>
                      </w:pPr>
                    </w:p>
                    <w:p w14:paraId="1059F825" w14:textId="248B8D40" w:rsidR="00F34A15" w:rsidRDefault="00F34A15" w:rsidP="00EF0757">
                      <w:pPr>
                        <w:spacing w:after="160" w:line="259" w:lineRule="auto"/>
                        <w:ind w:left="720"/>
                        <w:contextualSpacing/>
                        <w:rPr>
                          <w:sz w:val="20"/>
                          <w:szCs w:val="20"/>
                        </w:rPr>
                      </w:pPr>
                      <w:r>
                        <w:rPr>
                          <w:sz w:val="20"/>
                          <w:szCs w:val="20"/>
                        </w:rPr>
                        <w:t xml:space="preserve">B. </w:t>
                      </w:r>
                      <w:r w:rsidRPr="00F34A15">
                        <w:rPr>
                          <w:sz w:val="20"/>
                          <w:szCs w:val="20"/>
                        </w:rPr>
                        <w:t xml:space="preserve">Do not post a detailed description of your job duties on LinkedIn or </w:t>
                      </w:r>
                      <w:r w:rsidR="000F0EB1" w:rsidRPr="00F34A15">
                        <w:rPr>
                          <w:sz w:val="20"/>
                          <w:szCs w:val="20"/>
                        </w:rPr>
                        <w:t>another</w:t>
                      </w:r>
                      <w:r w:rsidRPr="00F34A15">
                        <w:rPr>
                          <w:sz w:val="20"/>
                          <w:szCs w:val="20"/>
                        </w:rPr>
                        <w:t xml:space="preserve"> social media site. </w:t>
                      </w:r>
                      <w:r w:rsidR="00CC2FE5">
                        <w:rPr>
                          <w:sz w:val="20"/>
                          <w:szCs w:val="20"/>
                        </w:rPr>
                        <w:t xml:space="preserve">Do not post </w:t>
                      </w:r>
                      <w:r w:rsidRPr="00F34A15">
                        <w:rPr>
                          <w:sz w:val="20"/>
                          <w:szCs w:val="20"/>
                        </w:rPr>
                        <w:t xml:space="preserve">Information about </w:t>
                      </w:r>
                      <w:r w:rsidR="00CC2FE5">
                        <w:rPr>
                          <w:sz w:val="20"/>
                          <w:szCs w:val="20"/>
                        </w:rPr>
                        <w:t>our company’s</w:t>
                      </w:r>
                      <w:r w:rsidRPr="00F34A15">
                        <w:rPr>
                          <w:sz w:val="20"/>
                          <w:szCs w:val="20"/>
                        </w:rPr>
                        <w:t xml:space="preserve"> information technology, security, or finance</w:t>
                      </w:r>
                      <w:r w:rsidR="00CC2FE5">
                        <w:rPr>
                          <w:sz w:val="20"/>
                          <w:szCs w:val="20"/>
                        </w:rPr>
                        <w:t>s</w:t>
                      </w:r>
                      <w:r w:rsidR="00D32942">
                        <w:rPr>
                          <w:sz w:val="20"/>
                          <w:szCs w:val="20"/>
                        </w:rPr>
                        <w:t>;</w:t>
                      </w:r>
                    </w:p>
                    <w:p w14:paraId="07DB9E73" w14:textId="77777777" w:rsidR="00F34A15" w:rsidRPr="00F34A15" w:rsidRDefault="00F34A15" w:rsidP="00EF0757">
                      <w:pPr>
                        <w:spacing w:after="160" w:line="259" w:lineRule="auto"/>
                        <w:ind w:left="720"/>
                        <w:contextualSpacing/>
                        <w:rPr>
                          <w:sz w:val="20"/>
                          <w:szCs w:val="20"/>
                        </w:rPr>
                      </w:pPr>
                    </w:p>
                    <w:p w14:paraId="3649FFDA" w14:textId="2D44441B" w:rsidR="00EF0757" w:rsidRDefault="00F34A15" w:rsidP="00EF0757">
                      <w:pPr>
                        <w:spacing w:after="160" w:line="259" w:lineRule="auto"/>
                        <w:ind w:left="720"/>
                        <w:contextualSpacing/>
                        <w:rPr>
                          <w:sz w:val="20"/>
                          <w:szCs w:val="20"/>
                        </w:rPr>
                      </w:pPr>
                      <w:r>
                        <w:rPr>
                          <w:sz w:val="20"/>
                          <w:szCs w:val="20"/>
                        </w:rPr>
                        <w:t xml:space="preserve">C. </w:t>
                      </w:r>
                      <w:r w:rsidRPr="00F34A15">
                        <w:rPr>
                          <w:sz w:val="20"/>
                          <w:szCs w:val="20"/>
                        </w:rPr>
                        <w:t xml:space="preserve">Be aware </w:t>
                      </w:r>
                      <w:r w:rsidR="00CC2FE5">
                        <w:rPr>
                          <w:sz w:val="20"/>
                          <w:szCs w:val="20"/>
                        </w:rPr>
                        <w:t xml:space="preserve">that </w:t>
                      </w:r>
                      <w:r w:rsidRPr="00F34A15">
                        <w:rPr>
                          <w:sz w:val="20"/>
                          <w:szCs w:val="20"/>
                        </w:rPr>
                        <w:t>any personal information you share may be used for phishing or social engineering lures against you or a colleague</w:t>
                      </w:r>
                      <w:r w:rsidR="00D32942">
                        <w:rPr>
                          <w:sz w:val="20"/>
                          <w:szCs w:val="20"/>
                        </w:rPr>
                        <w:t>;</w:t>
                      </w:r>
                    </w:p>
                    <w:p w14:paraId="3AEC6802" w14:textId="77777777" w:rsidR="00EF0757" w:rsidRDefault="00EF0757" w:rsidP="00EF0757">
                      <w:pPr>
                        <w:spacing w:after="160" w:line="259" w:lineRule="auto"/>
                        <w:ind w:left="630"/>
                        <w:contextualSpacing/>
                        <w:rPr>
                          <w:sz w:val="20"/>
                          <w:szCs w:val="20"/>
                        </w:rPr>
                      </w:pPr>
                    </w:p>
                    <w:p w14:paraId="1A5ED70A" w14:textId="1C7F24B9" w:rsidR="00EF0757" w:rsidRDefault="00EF0757" w:rsidP="00EF0757">
                      <w:pPr>
                        <w:spacing w:after="160" w:line="259" w:lineRule="auto"/>
                        <w:ind w:left="360" w:firstLine="360"/>
                        <w:contextualSpacing/>
                        <w:rPr>
                          <w:sz w:val="20"/>
                          <w:szCs w:val="20"/>
                        </w:rPr>
                      </w:pPr>
                      <w:r>
                        <w:rPr>
                          <w:sz w:val="20"/>
                          <w:szCs w:val="20"/>
                        </w:rPr>
                        <w:t xml:space="preserve">D. </w:t>
                      </w:r>
                      <w:r w:rsidRPr="00F34A15">
                        <w:rPr>
                          <w:sz w:val="20"/>
                          <w:szCs w:val="20"/>
                        </w:rPr>
                        <w:t xml:space="preserve">Do not share your location when you are working at </w:t>
                      </w:r>
                      <w:r w:rsidR="00CC2FE5">
                        <w:rPr>
                          <w:sz w:val="20"/>
                          <w:szCs w:val="20"/>
                        </w:rPr>
                        <w:t>our c</w:t>
                      </w:r>
                      <w:r w:rsidRPr="00F34A15">
                        <w:rPr>
                          <w:sz w:val="20"/>
                          <w:szCs w:val="20"/>
                        </w:rPr>
                        <w:t>ompany or client site</w:t>
                      </w:r>
                      <w:r w:rsidR="00D32942">
                        <w:rPr>
                          <w:sz w:val="20"/>
                          <w:szCs w:val="20"/>
                        </w:rPr>
                        <w:t>;</w:t>
                      </w:r>
                    </w:p>
                    <w:p w14:paraId="436C6AF5" w14:textId="77777777" w:rsidR="00EF0757" w:rsidRPr="00F34A15" w:rsidRDefault="00EF0757" w:rsidP="00EF0757">
                      <w:pPr>
                        <w:spacing w:after="160" w:line="259" w:lineRule="auto"/>
                        <w:ind w:left="360" w:firstLine="360"/>
                        <w:contextualSpacing/>
                        <w:rPr>
                          <w:sz w:val="20"/>
                          <w:szCs w:val="20"/>
                        </w:rPr>
                      </w:pPr>
                    </w:p>
                    <w:p w14:paraId="3150080E" w14:textId="776AA5B5" w:rsidR="00EF0757" w:rsidRDefault="00EF0757" w:rsidP="00EF0757">
                      <w:pPr>
                        <w:spacing w:after="160" w:line="259" w:lineRule="auto"/>
                        <w:ind w:left="360" w:firstLine="360"/>
                        <w:contextualSpacing/>
                        <w:rPr>
                          <w:sz w:val="20"/>
                          <w:szCs w:val="20"/>
                        </w:rPr>
                      </w:pPr>
                      <w:r>
                        <w:rPr>
                          <w:sz w:val="20"/>
                          <w:szCs w:val="20"/>
                        </w:rPr>
                        <w:t xml:space="preserve">E. </w:t>
                      </w:r>
                      <w:r w:rsidRPr="00F34A15">
                        <w:rPr>
                          <w:sz w:val="20"/>
                          <w:szCs w:val="20"/>
                        </w:rPr>
                        <w:t>Protect the security of your account with two-factor authentication and a long password</w:t>
                      </w:r>
                      <w:r w:rsidR="00D32942">
                        <w:rPr>
                          <w:sz w:val="20"/>
                          <w:szCs w:val="20"/>
                        </w:rPr>
                        <w:t>;</w:t>
                      </w:r>
                    </w:p>
                    <w:p w14:paraId="3AE33EC9" w14:textId="77777777" w:rsidR="00EF0757" w:rsidRPr="00F34A15" w:rsidRDefault="00EF0757" w:rsidP="00EF0757">
                      <w:pPr>
                        <w:spacing w:after="160" w:line="259" w:lineRule="auto"/>
                        <w:ind w:left="720"/>
                        <w:contextualSpacing/>
                        <w:rPr>
                          <w:sz w:val="20"/>
                          <w:szCs w:val="20"/>
                        </w:rPr>
                      </w:pPr>
                    </w:p>
                    <w:p w14:paraId="72CC47CF" w14:textId="77777777" w:rsidR="00F34A15" w:rsidRPr="00F34A15" w:rsidRDefault="00F34A15" w:rsidP="00F34A15"/>
                    <w:p w14:paraId="21EBB5F4" w14:textId="77777777" w:rsidR="00F34A15" w:rsidRDefault="00F34A15" w:rsidP="00F34A15">
                      <w:pPr>
                        <w:tabs>
                          <w:tab w:val="left" w:pos="580"/>
                        </w:tabs>
                        <w:kinsoku w:val="0"/>
                        <w:overflowPunct w:val="0"/>
                        <w:ind w:left="220" w:right="196"/>
                        <w:rPr>
                          <w:color w:val="231F20"/>
                          <w:sz w:val="20"/>
                          <w:szCs w:val="20"/>
                        </w:rPr>
                      </w:pPr>
                    </w:p>
                    <w:p w14:paraId="0A7DC2AA" w14:textId="77777777" w:rsidR="00F34A15" w:rsidRPr="00D4591F" w:rsidRDefault="00F34A15" w:rsidP="00F34A1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A1B3AD" w14:textId="26AC8C70" w:rsidR="00F34A15" w:rsidRPr="00BA50C2" w:rsidRDefault="009C57B5" w:rsidP="00F34A15">
                      <w:pPr>
                        <w:rPr>
                          <w:rFonts w:cs="Lato"/>
                          <w:sz w:val="20"/>
                          <w:szCs w:val="20"/>
                        </w:rPr>
                      </w:pPr>
                      <w:r>
                        <w:rPr>
                          <w:rFonts w:cs="Lato"/>
                          <w:sz w:val="20"/>
                          <w:szCs w:val="20"/>
                        </w:rPr>
                        <w:t>.</w:t>
                      </w:r>
                    </w:p>
                  </w:txbxContent>
                </v:textbox>
              </v:shape>
            </w:pict>
          </mc:Fallback>
        </mc:AlternateContent>
      </w:r>
      <w:r>
        <w:br w:type="page"/>
      </w:r>
    </w:p>
    <w:p w14:paraId="2FFF2B89" w14:textId="64EF46D4" w:rsidR="005A31A4" w:rsidRDefault="00EA7A0E" w:rsidP="005A31A4">
      <w:r>
        <w:rPr>
          <w:noProof/>
        </w:rPr>
        <w:lastRenderedPageBreak/>
        <mc:AlternateContent>
          <mc:Choice Requires="wps">
            <w:drawing>
              <wp:anchor distT="0" distB="0" distL="114300" distR="114300" simplePos="0" relativeHeight="251673600" behindDoc="0" locked="0" layoutInCell="1" allowOverlap="1" wp14:anchorId="40649F0C" wp14:editId="0EBE62BC">
                <wp:simplePos x="0" y="0"/>
                <wp:positionH relativeFrom="column">
                  <wp:posOffset>2094616</wp:posOffset>
                </wp:positionH>
                <wp:positionV relativeFrom="paragraph">
                  <wp:posOffset>241718</wp:posOffset>
                </wp:positionV>
                <wp:extent cx="4456253" cy="657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4456253" cy="657225"/>
                        </a:xfrm>
                        <a:prstGeom prst="rect">
                          <a:avLst/>
                        </a:prstGeom>
                        <a:noFill/>
                        <a:ln w="6350">
                          <a:noFill/>
                        </a:ln>
                      </wps:spPr>
                      <wps:txbx>
                        <w:txbxContent>
                          <w:p w14:paraId="6070DE3B" w14:textId="77777777" w:rsidR="009C57B5" w:rsidRPr="005A31A4" w:rsidRDefault="009C57B5" w:rsidP="009C57B5">
                            <w:pPr>
                              <w:rPr>
                                <w:sz w:val="56"/>
                              </w:rPr>
                            </w:pPr>
                            <w:r>
                              <w:rPr>
                                <w:sz w:val="56"/>
                              </w:rPr>
                              <w:t xml:space="preserve">Social Media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49F0C" id="Text Box 9" o:spid="_x0000_s1034" type="#_x0000_t202" style="position:absolute;margin-left:164.95pt;margin-top:19.05pt;width:350.9pt;height:5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" filled="f" stroked="f" strokeweight=".5pt">
                <v:textbox>
                  <w:txbxContent>
                    <w:p w14:paraId="6070DE3B" w14:textId="77777777" w:rsidR="009C57B5" w:rsidRPr="005A31A4" w:rsidRDefault="009C57B5" w:rsidP="009C57B5">
                      <w:pPr>
                        <w:rPr>
                          <w:sz w:val="56"/>
                        </w:rPr>
                      </w:pPr>
                      <w:r>
                        <w:rPr>
                          <w:sz w:val="56"/>
                        </w:rPr>
                        <w:t xml:space="preserve">Social Media </w:t>
                      </w:r>
                      <w:r w:rsidRPr="005A31A4">
                        <w:rPr>
                          <w:sz w:val="56"/>
                        </w:rPr>
                        <w:t>Policy</w:t>
                      </w:r>
                      <w:r>
                        <w:rPr>
                          <w:sz w:val="56"/>
                        </w:rPr>
                        <w:t xml:space="preserve"> Template</w:t>
                      </w:r>
                    </w:p>
                  </w:txbxContent>
                </v:textbox>
              </v:shape>
            </w:pict>
          </mc:Fallback>
        </mc:AlternateContent>
      </w:r>
      <w:r w:rsidR="00DD0463">
        <w:rPr>
          <w:noProof/>
        </w:rPr>
        <mc:AlternateContent>
          <mc:Choice Requires="wps">
            <w:drawing>
              <wp:anchor distT="0" distB="0" distL="114300" distR="114300" simplePos="0" relativeHeight="251661312" behindDoc="0" locked="0" layoutInCell="1" allowOverlap="1" wp14:anchorId="520C9DC6" wp14:editId="153700F8">
                <wp:simplePos x="0" y="0"/>
                <wp:positionH relativeFrom="column">
                  <wp:posOffset>1359673</wp:posOffset>
                </wp:positionH>
                <wp:positionV relativeFrom="paragraph">
                  <wp:posOffset>1169642</wp:posOffset>
                </wp:positionV>
                <wp:extent cx="5803900" cy="5478449"/>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3900" cy="5478449"/>
                        </a:xfrm>
                        <a:prstGeom prst="rect">
                          <a:avLst/>
                        </a:prstGeom>
                        <a:noFill/>
                        <a:ln w="6350">
                          <a:noFill/>
                        </a:ln>
                      </wps:spPr>
                      <wps:txbx>
                        <w:txbxContent>
                          <w:p w14:paraId="04D2AB54" w14:textId="77777777" w:rsidR="00EF0757" w:rsidRPr="00F34A15" w:rsidRDefault="00EF0757" w:rsidP="00F34A15">
                            <w:pPr>
                              <w:spacing w:after="160" w:line="259" w:lineRule="auto"/>
                              <w:ind w:left="360"/>
                              <w:contextualSpacing/>
                              <w:rPr>
                                <w:sz w:val="20"/>
                                <w:szCs w:val="20"/>
                              </w:rPr>
                            </w:pPr>
                          </w:p>
                          <w:p w14:paraId="509FBC39" w14:textId="046D3577" w:rsidR="00F34A15" w:rsidRPr="00F34A15" w:rsidRDefault="00EF0757" w:rsidP="009C57B5">
                            <w:pPr>
                              <w:spacing w:after="160" w:line="259" w:lineRule="auto"/>
                              <w:ind w:left="720"/>
                              <w:contextualSpacing/>
                              <w:rPr>
                                <w:sz w:val="20"/>
                                <w:szCs w:val="20"/>
                              </w:rPr>
                            </w:pPr>
                            <w:r>
                              <w:rPr>
                                <w:sz w:val="20"/>
                                <w:szCs w:val="20"/>
                              </w:rPr>
                              <w:t xml:space="preserve">F. </w:t>
                            </w:r>
                            <w:r w:rsidR="00F34A15" w:rsidRPr="00F34A15">
                              <w:rPr>
                                <w:sz w:val="20"/>
                                <w:szCs w:val="20"/>
                              </w:rPr>
                              <w:t>Threat actors may use social media sites for phishing; scrutinize all content on social media as you would email. Use link un-shortening services to avoid being unknowingly redirected to a malicious site</w:t>
                            </w:r>
                            <w:r w:rsidR="00D32942">
                              <w:rPr>
                                <w:sz w:val="20"/>
                                <w:szCs w:val="20"/>
                              </w:rPr>
                              <w:t>;</w:t>
                            </w:r>
                          </w:p>
                          <w:p w14:paraId="7B7D20FD" w14:textId="77777777" w:rsidR="009C57B5" w:rsidRDefault="009C57B5" w:rsidP="009C57B5">
                            <w:pPr>
                              <w:spacing w:after="160" w:line="259" w:lineRule="auto"/>
                              <w:ind w:left="720"/>
                              <w:contextualSpacing/>
                              <w:rPr>
                                <w:sz w:val="20"/>
                                <w:szCs w:val="20"/>
                              </w:rPr>
                            </w:pPr>
                          </w:p>
                          <w:p w14:paraId="1E4CBC09" w14:textId="1DD01756" w:rsidR="00F34A15" w:rsidRDefault="009C57B5" w:rsidP="00CC2FE5">
                            <w:pPr>
                              <w:spacing w:after="160" w:line="259" w:lineRule="auto"/>
                              <w:ind w:left="720"/>
                              <w:contextualSpacing/>
                              <w:rPr>
                                <w:sz w:val="20"/>
                                <w:szCs w:val="20"/>
                              </w:rPr>
                            </w:pPr>
                            <w:r>
                              <w:rPr>
                                <w:sz w:val="20"/>
                                <w:szCs w:val="20"/>
                              </w:rPr>
                              <w:t xml:space="preserve">G. </w:t>
                            </w:r>
                            <w:r w:rsidR="00F34A15" w:rsidRPr="00F34A15">
                              <w:rPr>
                                <w:sz w:val="20"/>
                                <w:szCs w:val="20"/>
                              </w:rPr>
                              <w:t>Keep your computing devices’ operating system, browser, and security software up to date</w:t>
                            </w:r>
                            <w:r>
                              <w:rPr>
                                <w:sz w:val="20"/>
                                <w:szCs w:val="20"/>
                              </w:rPr>
                              <w:t>.</w:t>
                            </w:r>
                          </w:p>
                          <w:p w14:paraId="191BB0F7" w14:textId="77777777" w:rsidR="00EF0757" w:rsidRPr="00BA50C2" w:rsidRDefault="00EF0757" w:rsidP="00EF0757">
                            <w:pPr>
                              <w:pStyle w:val="BodyText"/>
                              <w:kinsoku w:val="0"/>
                              <w:overflowPunct w:val="0"/>
                              <w:ind w:left="220" w:right="196"/>
                              <w:jc w:val="both"/>
                              <w:rPr>
                                <w:rFonts w:asciiTheme="minorHAnsi" w:hAnsiTheme="minorHAnsi"/>
                                <w:sz w:val="20"/>
                                <w:szCs w:val="20"/>
                              </w:rPr>
                            </w:pPr>
                          </w:p>
                          <w:p w14:paraId="5660BFDB" w14:textId="59C20B6F" w:rsidR="00EF0757" w:rsidRPr="00647EBD" w:rsidRDefault="00CC2FE5" w:rsidP="00EF0757">
                            <w:pPr>
                              <w:pStyle w:val="Heading1"/>
                              <w:kinsoku w:val="0"/>
                              <w:overflowPunct w:val="0"/>
                              <w:rPr>
                                <w:rFonts w:asciiTheme="minorHAnsi" w:hAnsiTheme="minorHAnsi"/>
                                <w:color w:val="231F20"/>
                                <w:u w:val="none"/>
                              </w:rPr>
                            </w:pPr>
                            <w:r>
                              <w:rPr>
                                <w:rFonts w:asciiTheme="minorHAnsi" w:hAnsiTheme="minorHAnsi"/>
                                <w:color w:val="231F20"/>
                                <w:u w:val="none"/>
                              </w:rPr>
                              <w:t>5</w:t>
                            </w:r>
                            <w:r w:rsidR="00EF0757" w:rsidRPr="00647EBD">
                              <w:rPr>
                                <w:rFonts w:asciiTheme="minorHAnsi" w:hAnsiTheme="minorHAnsi"/>
                                <w:color w:val="231F20"/>
                                <w:u w:val="none"/>
                              </w:rPr>
                              <w:t>.0</w:t>
                            </w:r>
                            <w:r w:rsidR="00EF0757" w:rsidRPr="00647EBD">
                              <w:rPr>
                                <w:rFonts w:asciiTheme="minorHAnsi" w:hAnsiTheme="minorHAnsi"/>
                                <w:color w:val="231F20"/>
                                <w:u w:val="none"/>
                              </w:rPr>
                              <w:tab/>
                              <w:t>Applicability</w:t>
                            </w:r>
                          </w:p>
                          <w:p w14:paraId="58AD2360" w14:textId="77777777" w:rsidR="00EF0757" w:rsidRDefault="00EF0757" w:rsidP="00EF0757">
                            <w:pPr>
                              <w:pStyle w:val="BodyText"/>
                              <w:kinsoku w:val="0"/>
                              <w:overflowPunct w:val="0"/>
                              <w:spacing w:line="274" w:lineRule="exact"/>
                              <w:ind w:left="220"/>
                              <w:jc w:val="both"/>
                              <w:rPr>
                                <w:rFonts w:asciiTheme="minorHAnsi" w:hAnsiTheme="minorHAnsi"/>
                                <w:color w:val="231F20"/>
                                <w:sz w:val="20"/>
                                <w:szCs w:val="20"/>
                              </w:rPr>
                            </w:pPr>
                          </w:p>
                          <w:p w14:paraId="05330C85" w14:textId="24913E13" w:rsidR="00EF0757" w:rsidRDefault="00EF0757" w:rsidP="00CC2FE5">
                            <w:pPr>
                              <w:pStyle w:val="BodyText"/>
                              <w:kinsoku w:val="0"/>
                              <w:overflowPunct w:val="0"/>
                              <w:spacing w:line="274" w:lineRule="exact"/>
                              <w:ind w:left="72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official </w:t>
                            </w:r>
                            <w:r w:rsidR="00DD0463">
                              <w:rPr>
                                <w:rFonts w:asciiTheme="minorHAnsi" w:hAnsiTheme="minorHAnsi"/>
                                <w:sz w:val="20"/>
                                <w:szCs w:val="20"/>
                              </w:rPr>
                              <w:t>c</w:t>
                            </w:r>
                            <w:r w:rsidRPr="002A35DF">
                              <w:rPr>
                                <w:rFonts w:asciiTheme="minorHAnsi" w:hAnsiTheme="minorHAnsi"/>
                                <w:sz w:val="20"/>
                                <w:szCs w:val="20"/>
                              </w:rPr>
                              <w:t>ompany accounts and personal accounts of employees and contractors. The policy applies to all contributions to blogs, wikis, social networks, discussion forums, or any other kind of social media.</w:t>
                            </w:r>
                          </w:p>
                          <w:p w14:paraId="49202419" w14:textId="77777777" w:rsidR="00CC2FE5" w:rsidRPr="002A35DF" w:rsidRDefault="00CC2FE5" w:rsidP="00EF0757">
                            <w:pPr>
                              <w:pStyle w:val="BodyText"/>
                              <w:kinsoku w:val="0"/>
                              <w:overflowPunct w:val="0"/>
                              <w:spacing w:line="274" w:lineRule="exact"/>
                              <w:ind w:left="220"/>
                              <w:rPr>
                                <w:rFonts w:asciiTheme="minorHAnsi" w:hAnsiTheme="minorHAnsi"/>
                                <w:sz w:val="20"/>
                                <w:szCs w:val="20"/>
                              </w:rPr>
                            </w:pPr>
                          </w:p>
                          <w:p w14:paraId="1273FA59" w14:textId="6707F1DF" w:rsidR="00EF0757" w:rsidRPr="00647EBD" w:rsidRDefault="00CC2FE5" w:rsidP="00EF0757">
                            <w:pPr>
                              <w:pStyle w:val="Heading1"/>
                              <w:kinsoku w:val="0"/>
                              <w:overflowPunct w:val="0"/>
                              <w:rPr>
                                <w:rFonts w:asciiTheme="minorHAnsi" w:hAnsiTheme="minorHAnsi"/>
                                <w:color w:val="231F20"/>
                                <w:u w:val="none"/>
                              </w:rPr>
                            </w:pPr>
                            <w:r>
                              <w:rPr>
                                <w:rFonts w:asciiTheme="minorHAnsi" w:hAnsiTheme="minorHAnsi"/>
                                <w:color w:val="231F20"/>
                                <w:u w:val="none"/>
                              </w:rPr>
                              <w:t>6</w:t>
                            </w:r>
                            <w:r w:rsidR="00EF0757" w:rsidRPr="00647EBD">
                              <w:rPr>
                                <w:rFonts w:asciiTheme="minorHAnsi" w:hAnsiTheme="minorHAnsi"/>
                                <w:color w:val="231F20"/>
                                <w:u w:val="none"/>
                              </w:rPr>
                              <w:t xml:space="preserve">.0 </w:t>
                            </w:r>
                            <w:r w:rsidR="00EF0757" w:rsidRPr="00647EBD">
                              <w:rPr>
                                <w:rFonts w:asciiTheme="minorHAnsi" w:hAnsiTheme="minorHAnsi"/>
                                <w:color w:val="231F20"/>
                                <w:u w:val="none"/>
                              </w:rPr>
                              <w:tab/>
                              <w:t>Other Applicable Policies</w:t>
                            </w:r>
                          </w:p>
                          <w:p w14:paraId="0657EC5F" w14:textId="77777777" w:rsidR="00EF0757" w:rsidRDefault="00EF0757" w:rsidP="00EF0757"/>
                          <w:p w14:paraId="7613A949" w14:textId="2EC96377" w:rsidR="00EF0757" w:rsidRDefault="00EF0757" w:rsidP="00CC2FE5">
                            <w:pPr>
                              <w:ind w:left="220" w:firstLine="500"/>
                              <w:rPr>
                                <w:sz w:val="20"/>
                                <w:szCs w:val="20"/>
                              </w:rPr>
                            </w:pPr>
                            <w:r w:rsidRPr="00BA50C2">
                              <w:rPr>
                                <w:sz w:val="20"/>
                                <w:szCs w:val="20"/>
                              </w:rPr>
                              <w:t xml:space="preserve">A. </w:t>
                            </w:r>
                            <w:r w:rsidR="00CC2FE5">
                              <w:rPr>
                                <w:sz w:val="20"/>
                                <w:szCs w:val="20"/>
                              </w:rPr>
                              <w:t>See our Wi-Fi Policy</w:t>
                            </w:r>
                            <w:r w:rsidR="00D44B6E">
                              <w:rPr>
                                <w:sz w:val="20"/>
                                <w:szCs w:val="20"/>
                              </w:rPr>
                              <w:t>.</w:t>
                            </w:r>
                          </w:p>
                          <w:p w14:paraId="7EF9AB16" w14:textId="4B25698C" w:rsidR="00D44B6E" w:rsidRDefault="00D44B6E" w:rsidP="00CC2FE5">
                            <w:pPr>
                              <w:ind w:left="220" w:firstLine="500"/>
                              <w:rPr>
                                <w:sz w:val="20"/>
                                <w:szCs w:val="20"/>
                              </w:rPr>
                            </w:pPr>
                          </w:p>
                          <w:p w14:paraId="361E9A8F" w14:textId="2510BA1B" w:rsidR="00D44B6E" w:rsidRPr="00647EBD" w:rsidRDefault="00D44B6E" w:rsidP="00D44B6E">
                            <w:pPr>
                              <w:pStyle w:val="Heading1"/>
                              <w:kinsoku w:val="0"/>
                              <w:overflowPunct w:val="0"/>
                              <w:rPr>
                                <w:rFonts w:asciiTheme="minorHAnsi" w:hAnsiTheme="minorHAnsi"/>
                                <w:color w:val="231F20"/>
                                <w:u w:val="none"/>
                              </w:rPr>
                            </w:pPr>
                            <w:r>
                              <w:rPr>
                                <w:rFonts w:asciiTheme="minorHAnsi" w:hAnsiTheme="minorHAnsi"/>
                                <w:color w:val="231F20"/>
                                <w:u w:val="none"/>
                              </w:rPr>
                              <w:t>7</w:t>
                            </w:r>
                            <w:r w:rsidRPr="00647EBD">
                              <w:rPr>
                                <w:rFonts w:asciiTheme="minorHAnsi" w:hAnsiTheme="minorHAnsi"/>
                                <w:color w:val="231F20"/>
                                <w:u w:val="none"/>
                              </w:rPr>
                              <w:t xml:space="preserve">.0 </w:t>
                            </w:r>
                            <w:r w:rsidRPr="00647EBD">
                              <w:rPr>
                                <w:rFonts w:asciiTheme="minorHAnsi" w:hAnsiTheme="minorHAnsi"/>
                                <w:color w:val="231F20"/>
                                <w:u w:val="none"/>
                              </w:rPr>
                              <w:tab/>
                            </w:r>
                            <w:r>
                              <w:rPr>
                                <w:rFonts w:asciiTheme="minorHAnsi" w:hAnsiTheme="minorHAnsi"/>
                                <w:color w:val="231F20"/>
                                <w:u w:val="none"/>
                              </w:rPr>
                              <w:t>References:</w:t>
                            </w:r>
                          </w:p>
                          <w:p w14:paraId="4F1C239C" w14:textId="77777777" w:rsidR="00D44B6E" w:rsidRDefault="00D44B6E" w:rsidP="00D44B6E"/>
                          <w:p w14:paraId="41C27963" w14:textId="77777777" w:rsidR="00D44B6E" w:rsidRPr="00D44B6E" w:rsidRDefault="0076243B" w:rsidP="00D44B6E">
                            <w:pPr>
                              <w:rPr>
                                <w:sz w:val="20"/>
                                <w:szCs w:val="20"/>
                              </w:rPr>
                            </w:pPr>
                            <w:hyperlink r:id="rId7" w:history="1">
                              <w:r w:rsidR="00D44B6E" w:rsidRPr="00D44B6E">
                                <w:rPr>
                                  <w:rStyle w:val="Hyperlink"/>
                                  <w:sz w:val="20"/>
                                  <w:szCs w:val="20"/>
                                </w:rPr>
                                <w:t>https://www.scribd.com/document/33461366/Cisco-Social-Media-Policy-Guidelines-and-FAQs</w:t>
                              </w:r>
                            </w:hyperlink>
                            <w:r w:rsidR="00D44B6E" w:rsidRPr="00D44B6E">
                              <w:rPr>
                                <w:sz w:val="20"/>
                                <w:szCs w:val="20"/>
                              </w:rPr>
                              <w:t xml:space="preserve"> </w:t>
                            </w:r>
                          </w:p>
                          <w:p w14:paraId="5CB79B23" w14:textId="77777777" w:rsidR="00D44B6E" w:rsidRPr="00D44B6E" w:rsidRDefault="0076243B" w:rsidP="00D44B6E">
                            <w:pPr>
                              <w:rPr>
                                <w:sz w:val="20"/>
                                <w:szCs w:val="20"/>
                              </w:rPr>
                            </w:pPr>
                            <w:hyperlink r:id="rId8" w:history="1">
                              <w:r w:rsidR="00D44B6E" w:rsidRPr="00D44B6E">
                                <w:rPr>
                                  <w:rStyle w:val="Hyperlink"/>
                                  <w:sz w:val="20"/>
                                  <w:szCs w:val="20"/>
                                </w:rPr>
                                <w:t>http://forums.bestbuy.com/t5/Welcome-News/Best-Buy-Social-Media-Policy/td-p/20492</w:t>
                              </w:r>
                            </w:hyperlink>
                            <w:r w:rsidR="00D44B6E" w:rsidRPr="00D44B6E">
                              <w:rPr>
                                <w:sz w:val="20"/>
                                <w:szCs w:val="20"/>
                              </w:rPr>
                              <w:t xml:space="preserve"> </w:t>
                            </w:r>
                          </w:p>
                          <w:p w14:paraId="0AC77532" w14:textId="77777777" w:rsidR="00D44B6E" w:rsidRPr="00D44B6E" w:rsidRDefault="0076243B" w:rsidP="00D44B6E">
                            <w:pPr>
                              <w:rPr>
                                <w:sz w:val="20"/>
                                <w:szCs w:val="20"/>
                              </w:rPr>
                            </w:pPr>
                            <w:hyperlink r:id="rId9" w:anchor="3e35ef7d5264" w:history="1">
                              <w:r w:rsidR="00D44B6E" w:rsidRPr="00D44B6E">
                                <w:rPr>
                                  <w:rStyle w:val="Hyperlink"/>
                                  <w:sz w:val="20"/>
                                  <w:szCs w:val="20"/>
                                </w:rPr>
                                <w:t>https://www.forbes.com/sites/forbeshumanresourcescouncil/2017/05/25/why-your-business-needs-a-social-media-policy-and-eight-things-it-should-cover/#3e35ef7d5264</w:t>
                              </w:r>
                            </w:hyperlink>
                            <w:r w:rsidR="00D44B6E" w:rsidRPr="00D44B6E">
                              <w:rPr>
                                <w:sz w:val="20"/>
                                <w:szCs w:val="20"/>
                              </w:rPr>
                              <w:t xml:space="preserve"> </w:t>
                            </w:r>
                          </w:p>
                          <w:p w14:paraId="20E7ACB9" w14:textId="77777777" w:rsidR="00D44B6E" w:rsidRPr="00D44B6E" w:rsidRDefault="0076243B" w:rsidP="00D44B6E">
                            <w:pPr>
                              <w:rPr>
                                <w:sz w:val="20"/>
                                <w:szCs w:val="20"/>
                              </w:rPr>
                            </w:pPr>
                            <w:hyperlink r:id="rId10" w:history="1">
                              <w:r w:rsidR="00D44B6E" w:rsidRPr="00D44B6E">
                                <w:rPr>
                                  <w:rStyle w:val="Hyperlink"/>
                                  <w:sz w:val="20"/>
                                  <w:szCs w:val="20"/>
                                </w:rPr>
                                <w:t>https://www.coca-colacompany.com/content/dam/journey/us/en/private/fileassets/pdf/2014/01/social-media-principles-english.pdf</w:t>
                              </w:r>
                            </w:hyperlink>
                            <w:r w:rsidR="00D44B6E" w:rsidRPr="00D44B6E">
                              <w:rPr>
                                <w:sz w:val="20"/>
                                <w:szCs w:val="20"/>
                              </w:rPr>
                              <w:t xml:space="preserve"> </w:t>
                            </w:r>
                          </w:p>
                          <w:p w14:paraId="72D9F977" w14:textId="77777777" w:rsidR="00D44B6E" w:rsidRPr="00D44B6E" w:rsidRDefault="0076243B" w:rsidP="00D44B6E">
                            <w:pPr>
                              <w:rPr>
                                <w:sz w:val="20"/>
                                <w:szCs w:val="20"/>
                              </w:rPr>
                            </w:pPr>
                            <w:hyperlink r:id="rId11" w:history="1">
                              <w:r w:rsidR="00D44B6E" w:rsidRPr="00D44B6E">
                                <w:rPr>
                                  <w:rStyle w:val="Hyperlink"/>
                                  <w:sz w:val="20"/>
                                  <w:szCs w:val="20"/>
                                </w:rPr>
                                <w:t>https://blog.hootsuite.com/social-media-policy-for-employees/</w:t>
                              </w:r>
                            </w:hyperlink>
                            <w:r w:rsidR="00D44B6E" w:rsidRPr="00D44B6E">
                              <w:rPr>
                                <w:sz w:val="20"/>
                                <w:szCs w:val="20"/>
                              </w:rPr>
                              <w:t xml:space="preserve"> </w:t>
                            </w:r>
                          </w:p>
                          <w:p w14:paraId="2F443647" w14:textId="77777777" w:rsidR="00D44B6E" w:rsidRPr="00D44B6E" w:rsidRDefault="0076243B" w:rsidP="00D44B6E">
                            <w:pPr>
                              <w:rPr>
                                <w:sz w:val="20"/>
                                <w:szCs w:val="20"/>
                              </w:rPr>
                            </w:pPr>
                            <w:hyperlink r:id="rId12" w:history="1">
                              <w:r w:rsidR="00D44B6E" w:rsidRPr="00D44B6E">
                                <w:rPr>
                                  <w:rStyle w:val="Hyperlink"/>
                                  <w:sz w:val="20"/>
                                  <w:szCs w:val="20"/>
                                </w:rPr>
                                <w:t>https://web.archive.org/web/20170204223204/https:/www.cio.gov/wp-content/uploads/downloads/2013/07/Privacy-Best-Practices-for-Social-Media.pdf</w:t>
                              </w:r>
                            </w:hyperlink>
                            <w:r w:rsidR="00D44B6E" w:rsidRPr="00D44B6E">
                              <w:rPr>
                                <w:sz w:val="20"/>
                                <w:szCs w:val="20"/>
                              </w:rPr>
                              <w:t xml:space="preserve"> </w:t>
                            </w:r>
                          </w:p>
                          <w:p w14:paraId="66E318EF" w14:textId="77777777" w:rsidR="00D44B6E" w:rsidRPr="00D44B6E" w:rsidRDefault="0076243B" w:rsidP="00D44B6E">
                            <w:pPr>
                              <w:rPr>
                                <w:sz w:val="20"/>
                                <w:szCs w:val="20"/>
                              </w:rPr>
                            </w:pPr>
                            <w:hyperlink r:id="rId13" w:history="1">
                              <w:r w:rsidR="00D44B6E" w:rsidRPr="00D44B6E">
                                <w:rPr>
                                  <w:rStyle w:val="Hyperlink"/>
                                  <w:sz w:val="20"/>
                                  <w:szCs w:val="20"/>
                                </w:rPr>
                                <w:t>https://staysafeonline.org/stay-safe-online/securing-key-accounts-devices/social-media/</w:t>
                              </w:r>
                            </w:hyperlink>
                            <w:r w:rsidR="00D44B6E" w:rsidRPr="00D44B6E">
                              <w:rPr>
                                <w:sz w:val="20"/>
                                <w:szCs w:val="20"/>
                              </w:rPr>
                              <w:t xml:space="preserve"> </w:t>
                            </w:r>
                          </w:p>
                          <w:p w14:paraId="058EF257" w14:textId="2DE7EBED" w:rsidR="00D44B6E" w:rsidRDefault="00D44B6E" w:rsidP="00D44B6E">
                            <w:pPr>
                              <w:ind w:left="220" w:firstLine="500"/>
                              <w:rPr>
                                <w:sz w:val="20"/>
                                <w:szCs w:val="20"/>
                              </w:rPr>
                            </w:pPr>
                          </w:p>
                          <w:p w14:paraId="70E8CC4C" w14:textId="77777777" w:rsidR="00F34A15" w:rsidRDefault="00F34A15" w:rsidP="00F819E1">
                            <w:pPr>
                              <w:spacing w:after="160" w:line="259" w:lineRule="auto"/>
                              <w:ind w:left="630"/>
                              <w:contextualSpacing/>
                              <w:rPr>
                                <w:sz w:val="20"/>
                                <w:szCs w:val="20"/>
                              </w:rPr>
                            </w:pPr>
                          </w:p>
                          <w:p w14:paraId="489D1D13" w14:textId="77777777" w:rsidR="00F34A15" w:rsidRDefault="00F34A15" w:rsidP="00F819E1">
                            <w:pPr>
                              <w:spacing w:after="160" w:line="259" w:lineRule="auto"/>
                              <w:ind w:left="630"/>
                              <w:contextualSpacing/>
                              <w:rPr>
                                <w:sz w:val="20"/>
                                <w:szCs w:val="20"/>
                              </w:rPr>
                            </w:pPr>
                          </w:p>
                          <w:p w14:paraId="37159970" w14:textId="77777777" w:rsidR="00F34A15" w:rsidRPr="00F34A15" w:rsidRDefault="00F34A15" w:rsidP="00F34A15"/>
                          <w:p w14:paraId="62ED7783" w14:textId="77777777" w:rsidR="00BA50C2" w:rsidRDefault="00BA50C2" w:rsidP="00BA50C2">
                            <w:pPr>
                              <w:tabs>
                                <w:tab w:val="left" w:pos="580"/>
                              </w:tabs>
                              <w:kinsoku w:val="0"/>
                              <w:overflowPunct w:val="0"/>
                              <w:ind w:left="220" w:right="196"/>
                              <w:rPr>
                                <w:color w:val="231F20"/>
                                <w:sz w:val="20"/>
                                <w:szCs w:val="20"/>
                              </w:rPr>
                            </w:pP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16B9FD18" w:rsidR="003F0AC3" w:rsidRDefault="003F0AC3" w:rsidP="003F0AC3">
                            <w:pPr>
                              <w:rPr>
                                <w:rFonts w:cs="Lato"/>
                                <w:sz w:val="20"/>
                                <w:szCs w:val="20"/>
                              </w:rPr>
                            </w:pPr>
                          </w:p>
                          <w:p w14:paraId="782F4454" w14:textId="485D36B6" w:rsidR="00F34A15" w:rsidRDefault="00F34A15" w:rsidP="003F0AC3">
                            <w:pPr>
                              <w:rPr>
                                <w:rFonts w:cs="Lato"/>
                                <w:sz w:val="20"/>
                                <w:szCs w:val="20"/>
                              </w:rPr>
                            </w:pPr>
                          </w:p>
                          <w:p w14:paraId="3B08C90C" w14:textId="77777777" w:rsidR="00F34A15" w:rsidRPr="00BA50C2" w:rsidRDefault="00F34A15" w:rsidP="003F0AC3">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C9DC6" id="_x0000_t202" coordsize="21600,21600" o:spt="202" path="m,l,21600r21600,l21600,xe">
                <v:stroke joinstyle="miter"/>
                <v:path gradientshapeok="t" o:connecttype="rect"/>
              </v:shapetype>
              <v:shape id="Text Box 3" o:spid="_x0000_s1034" type="#_x0000_t202" style="position:absolute;margin-left:107.05pt;margin-top:92.1pt;width:457pt;height:4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" filled="f" stroked="f" strokeweight=".5pt">
                <v:textbox>
                  <w:txbxContent>
                    <w:p w14:paraId="04D2AB54" w14:textId="77777777" w:rsidR="00EF0757" w:rsidRPr="00F34A15" w:rsidRDefault="00EF0757" w:rsidP="00F34A15">
                      <w:pPr>
                        <w:spacing w:after="160" w:line="259" w:lineRule="auto"/>
                        <w:ind w:left="360"/>
                        <w:contextualSpacing/>
                        <w:rPr>
                          <w:sz w:val="20"/>
                          <w:szCs w:val="20"/>
                        </w:rPr>
                      </w:pPr>
                    </w:p>
                    <w:p w14:paraId="509FBC39" w14:textId="046D3577" w:rsidR="00F34A15" w:rsidRPr="00F34A15" w:rsidRDefault="00EF0757" w:rsidP="009C57B5">
                      <w:pPr>
                        <w:spacing w:after="160" w:line="259" w:lineRule="auto"/>
                        <w:ind w:left="720"/>
                        <w:contextualSpacing/>
                        <w:rPr>
                          <w:sz w:val="20"/>
                          <w:szCs w:val="20"/>
                        </w:rPr>
                      </w:pPr>
                      <w:r>
                        <w:rPr>
                          <w:sz w:val="20"/>
                          <w:szCs w:val="20"/>
                        </w:rPr>
                        <w:t xml:space="preserve">F. </w:t>
                      </w:r>
                      <w:r w:rsidR="00F34A15" w:rsidRPr="00F34A15">
                        <w:rPr>
                          <w:sz w:val="20"/>
                          <w:szCs w:val="20"/>
                        </w:rPr>
                        <w:t>Threat actors may use social media sites for phishing; scrutinize all content on social media as you would email. Use link un-shortening services to avoid being unknowingly redirected to a malicious site</w:t>
                      </w:r>
                      <w:r w:rsidR="00D32942">
                        <w:rPr>
                          <w:sz w:val="20"/>
                          <w:szCs w:val="20"/>
                        </w:rPr>
                        <w:t>;</w:t>
                      </w:r>
                    </w:p>
                    <w:p w14:paraId="7B7D20FD" w14:textId="77777777" w:rsidR="009C57B5" w:rsidRDefault="009C57B5" w:rsidP="009C57B5">
                      <w:pPr>
                        <w:spacing w:after="160" w:line="259" w:lineRule="auto"/>
                        <w:ind w:left="720"/>
                        <w:contextualSpacing/>
                        <w:rPr>
                          <w:sz w:val="20"/>
                          <w:szCs w:val="20"/>
                        </w:rPr>
                      </w:pPr>
                    </w:p>
                    <w:p w14:paraId="1E4CBC09" w14:textId="1DD01756" w:rsidR="00F34A15" w:rsidRDefault="009C57B5" w:rsidP="00CC2FE5">
                      <w:pPr>
                        <w:spacing w:after="160" w:line="259" w:lineRule="auto"/>
                        <w:ind w:left="720"/>
                        <w:contextualSpacing/>
                        <w:rPr>
                          <w:sz w:val="20"/>
                          <w:szCs w:val="20"/>
                        </w:rPr>
                      </w:pPr>
                      <w:r>
                        <w:rPr>
                          <w:sz w:val="20"/>
                          <w:szCs w:val="20"/>
                        </w:rPr>
                        <w:t xml:space="preserve">G. </w:t>
                      </w:r>
                      <w:r w:rsidR="00F34A15" w:rsidRPr="00F34A15">
                        <w:rPr>
                          <w:sz w:val="20"/>
                          <w:szCs w:val="20"/>
                        </w:rPr>
                        <w:t>Keep your computing devices’ operating system, browser, and security software up to date</w:t>
                      </w:r>
                      <w:r>
                        <w:rPr>
                          <w:sz w:val="20"/>
                          <w:szCs w:val="20"/>
                        </w:rPr>
                        <w:t>.</w:t>
                      </w:r>
                    </w:p>
                    <w:p w14:paraId="191BB0F7" w14:textId="77777777" w:rsidR="00EF0757" w:rsidRPr="00BA50C2" w:rsidRDefault="00EF0757" w:rsidP="00EF0757">
                      <w:pPr>
                        <w:pStyle w:val="BodyText"/>
                        <w:kinsoku w:val="0"/>
                        <w:overflowPunct w:val="0"/>
                        <w:ind w:left="220" w:right="196"/>
                        <w:jc w:val="both"/>
                        <w:rPr>
                          <w:rFonts w:asciiTheme="minorHAnsi" w:hAnsiTheme="minorHAnsi"/>
                          <w:sz w:val="20"/>
                          <w:szCs w:val="20"/>
                        </w:rPr>
                      </w:pPr>
                    </w:p>
                    <w:p w14:paraId="5660BFDB" w14:textId="59C20B6F" w:rsidR="00EF0757" w:rsidRPr="00647EBD" w:rsidRDefault="00CC2FE5" w:rsidP="00EF0757">
                      <w:pPr>
                        <w:pStyle w:val="Heading1"/>
                        <w:kinsoku w:val="0"/>
                        <w:overflowPunct w:val="0"/>
                        <w:rPr>
                          <w:rFonts w:asciiTheme="minorHAnsi" w:hAnsiTheme="minorHAnsi"/>
                          <w:color w:val="231F20"/>
                          <w:u w:val="none"/>
                        </w:rPr>
                      </w:pPr>
                      <w:r>
                        <w:rPr>
                          <w:rFonts w:asciiTheme="minorHAnsi" w:hAnsiTheme="minorHAnsi"/>
                          <w:color w:val="231F20"/>
                          <w:u w:val="none"/>
                        </w:rPr>
                        <w:t>5</w:t>
                      </w:r>
                      <w:r w:rsidR="00EF0757" w:rsidRPr="00647EBD">
                        <w:rPr>
                          <w:rFonts w:asciiTheme="minorHAnsi" w:hAnsiTheme="minorHAnsi"/>
                          <w:color w:val="231F20"/>
                          <w:u w:val="none"/>
                        </w:rPr>
                        <w:t>.0</w:t>
                      </w:r>
                      <w:r w:rsidR="00EF0757" w:rsidRPr="00647EBD">
                        <w:rPr>
                          <w:rFonts w:asciiTheme="minorHAnsi" w:hAnsiTheme="minorHAnsi"/>
                          <w:color w:val="231F20"/>
                          <w:u w:val="none"/>
                        </w:rPr>
                        <w:tab/>
                        <w:t>Applicability</w:t>
                      </w:r>
                    </w:p>
                    <w:p w14:paraId="58AD2360" w14:textId="77777777" w:rsidR="00EF0757" w:rsidRDefault="00EF0757" w:rsidP="00EF0757">
                      <w:pPr>
                        <w:pStyle w:val="BodyText"/>
                        <w:kinsoku w:val="0"/>
                        <w:overflowPunct w:val="0"/>
                        <w:spacing w:line="274" w:lineRule="exact"/>
                        <w:ind w:left="220"/>
                        <w:jc w:val="both"/>
                        <w:rPr>
                          <w:rFonts w:asciiTheme="minorHAnsi" w:hAnsiTheme="minorHAnsi"/>
                          <w:color w:val="231F20"/>
                          <w:sz w:val="20"/>
                          <w:szCs w:val="20"/>
                        </w:rPr>
                      </w:pPr>
                    </w:p>
                    <w:p w14:paraId="05330C85" w14:textId="24913E13" w:rsidR="00EF0757" w:rsidRDefault="00EF0757" w:rsidP="00CC2FE5">
                      <w:pPr>
                        <w:pStyle w:val="BodyText"/>
                        <w:kinsoku w:val="0"/>
                        <w:overflowPunct w:val="0"/>
                        <w:spacing w:line="274" w:lineRule="exact"/>
                        <w:ind w:left="72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official </w:t>
                      </w:r>
                      <w:r w:rsidR="00DD0463">
                        <w:rPr>
                          <w:rFonts w:asciiTheme="minorHAnsi" w:hAnsiTheme="minorHAnsi"/>
                          <w:sz w:val="20"/>
                          <w:szCs w:val="20"/>
                        </w:rPr>
                        <w:t>c</w:t>
                      </w:r>
                      <w:r w:rsidRPr="002A35DF">
                        <w:rPr>
                          <w:rFonts w:asciiTheme="minorHAnsi" w:hAnsiTheme="minorHAnsi"/>
                          <w:sz w:val="20"/>
                          <w:szCs w:val="20"/>
                        </w:rPr>
                        <w:t>ompany accounts and personal accounts of employees and contractors. The policy applies to all contributions to blogs, wikis, social networks, discussion forums, or any other kind of social media.</w:t>
                      </w:r>
                    </w:p>
                    <w:p w14:paraId="49202419" w14:textId="77777777" w:rsidR="00CC2FE5" w:rsidRPr="002A35DF" w:rsidRDefault="00CC2FE5" w:rsidP="00EF0757">
                      <w:pPr>
                        <w:pStyle w:val="BodyText"/>
                        <w:kinsoku w:val="0"/>
                        <w:overflowPunct w:val="0"/>
                        <w:spacing w:line="274" w:lineRule="exact"/>
                        <w:ind w:left="220"/>
                        <w:rPr>
                          <w:rFonts w:asciiTheme="minorHAnsi" w:hAnsiTheme="minorHAnsi"/>
                          <w:sz w:val="20"/>
                          <w:szCs w:val="20"/>
                        </w:rPr>
                      </w:pPr>
                    </w:p>
                    <w:p w14:paraId="1273FA59" w14:textId="6707F1DF" w:rsidR="00EF0757" w:rsidRPr="00647EBD" w:rsidRDefault="00CC2FE5" w:rsidP="00EF0757">
                      <w:pPr>
                        <w:pStyle w:val="Heading1"/>
                        <w:kinsoku w:val="0"/>
                        <w:overflowPunct w:val="0"/>
                        <w:rPr>
                          <w:rFonts w:asciiTheme="minorHAnsi" w:hAnsiTheme="minorHAnsi"/>
                          <w:color w:val="231F20"/>
                          <w:u w:val="none"/>
                        </w:rPr>
                      </w:pPr>
                      <w:r>
                        <w:rPr>
                          <w:rFonts w:asciiTheme="minorHAnsi" w:hAnsiTheme="minorHAnsi"/>
                          <w:color w:val="231F20"/>
                          <w:u w:val="none"/>
                        </w:rPr>
                        <w:t>6</w:t>
                      </w:r>
                      <w:r w:rsidR="00EF0757" w:rsidRPr="00647EBD">
                        <w:rPr>
                          <w:rFonts w:asciiTheme="minorHAnsi" w:hAnsiTheme="minorHAnsi"/>
                          <w:color w:val="231F20"/>
                          <w:u w:val="none"/>
                        </w:rPr>
                        <w:t xml:space="preserve">.0 </w:t>
                      </w:r>
                      <w:r w:rsidR="00EF0757" w:rsidRPr="00647EBD">
                        <w:rPr>
                          <w:rFonts w:asciiTheme="minorHAnsi" w:hAnsiTheme="minorHAnsi"/>
                          <w:color w:val="231F20"/>
                          <w:u w:val="none"/>
                        </w:rPr>
                        <w:tab/>
                        <w:t>Other Applicable Policies</w:t>
                      </w:r>
                    </w:p>
                    <w:p w14:paraId="0657EC5F" w14:textId="77777777" w:rsidR="00EF0757" w:rsidRDefault="00EF0757" w:rsidP="00EF0757"/>
                    <w:p w14:paraId="7613A949" w14:textId="2EC96377" w:rsidR="00EF0757" w:rsidRDefault="00EF0757" w:rsidP="00CC2FE5">
                      <w:pPr>
                        <w:ind w:left="220" w:firstLine="500"/>
                        <w:rPr>
                          <w:sz w:val="20"/>
                          <w:szCs w:val="20"/>
                        </w:rPr>
                      </w:pPr>
                      <w:r w:rsidRPr="00BA50C2">
                        <w:rPr>
                          <w:sz w:val="20"/>
                          <w:szCs w:val="20"/>
                        </w:rPr>
                        <w:t xml:space="preserve">A. </w:t>
                      </w:r>
                      <w:r w:rsidR="00CC2FE5">
                        <w:rPr>
                          <w:sz w:val="20"/>
                          <w:szCs w:val="20"/>
                        </w:rPr>
                        <w:t>See our Wi-Fi Policy</w:t>
                      </w:r>
                      <w:r w:rsidR="00D44B6E">
                        <w:rPr>
                          <w:sz w:val="20"/>
                          <w:szCs w:val="20"/>
                        </w:rPr>
                        <w:t>.</w:t>
                      </w:r>
                      <w:bookmarkStart w:id="1" w:name="_GoBack"/>
                      <w:bookmarkEnd w:id="1"/>
                    </w:p>
                    <w:p w14:paraId="7EF9AB16" w14:textId="4B25698C" w:rsidR="00D44B6E" w:rsidRDefault="00D44B6E" w:rsidP="00CC2FE5">
                      <w:pPr>
                        <w:ind w:left="220" w:firstLine="500"/>
                        <w:rPr>
                          <w:sz w:val="20"/>
                          <w:szCs w:val="20"/>
                        </w:rPr>
                      </w:pPr>
                    </w:p>
                    <w:p w14:paraId="361E9A8F" w14:textId="2510BA1B" w:rsidR="00D44B6E" w:rsidRPr="00647EBD" w:rsidRDefault="00D44B6E" w:rsidP="00D44B6E">
                      <w:pPr>
                        <w:pStyle w:val="Heading1"/>
                        <w:kinsoku w:val="0"/>
                        <w:overflowPunct w:val="0"/>
                        <w:rPr>
                          <w:rFonts w:asciiTheme="minorHAnsi" w:hAnsiTheme="minorHAnsi"/>
                          <w:color w:val="231F20"/>
                          <w:u w:val="none"/>
                        </w:rPr>
                      </w:pPr>
                      <w:r>
                        <w:rPr>
                          <w:rFonts w:asciiTheme="minorHAnsi" w:hAnsiTheme="minorHAnsi"/>
                          <w:color w:val="231F20"/>
                          <w:u w:val="none"/>
                        </w:rPr>
                        <w:t>7</w:t>
                      </w:r>
                      <w:r w:rsidRPr="00647EBD">
                        <w:rPr>
                          <w:rFonts w:asciiTheme="minorHAnsi" w:hAnsiTheme="minorHAnsi"/>
                          <w:color w:val="231F20"/>
                          <w:u w:val="none"/>
                        </w:rPr>
                        <w:t xml:space="preserve">.0 </w:t>
                      </w:r>
                      <w:r w:rsidRPr="00647EBD">
                        <w:rPr>
                          <w:rFonts w:asciiTheme="minorHAnsi" w:hAnsiTheme="minorHAnsi"/>
                          <w:color w:val="231F20"/>
                          <w:u w:val="none"/>
                        </w:rPr>
                        <w:tab/>
                      </w:r>
                      <w:r>
                        <w:rPr>
                          <w:rFonts w:asciiTheme="minorHAnsi" w:hAnsiTheme="minorHAnsi"/>
                          <w:color w:val="231F20"/>
                          <w:u w:val="none"/>
                        </w:rPr>
                        <w:t>References:</w:t>
                      </w:r>
                    </w:p>
                    <w:p w14:paraId="4F1C239C" w14:textId="77777777" w:rsidR="00D44B6E" w:rsidRDefault="00D44B6E" w:rsidP="00D44B6E"/>
                    <w:p w14:paraId="41C27963" w14:textId="77777777" w:rsidR="00D44B6E" w:rsidRPr="00D44B6E" w:rsidRDefault="00D44B6E" w:rsidP="00D44B6E">
                      <w:pPr>
                        <w:rPr>
                          <w:sz w:val="20"/>
                          <w:szCs w:val="20"/>
                        </w:rPr>
                      </w:pPr>
                      <w:hyperlink r:id="rId14" w:history="1">
                        <w:r w:rsidRPr="00D44B6E">
                          <w:rPr>
                            <w:rStyle w:val="Hyperlink"/>
                            <w:sz w:val="20"/>
                            <w:szCs w:val="20"/>
                          </w:rPr>
                          <w:t>https://www.scribd.com/document/33461366/Cisco-Social-Media-Policy-Guidelines-and-FAQs</w:t>
                        </w:r>
                      </w:hyperlink>
                      <w:r w:rsidRPr="00D44B6E">
                        <w:rPr>
                          <w:sz w:val="20"/>
                          <w:szCs w:val="20"/>
                        </w:rPr>
                        <w:t xml:space="preserve"> </w:t>
                      </w:r>
                    </w:p>
                    <w:p w14:paraId="5CB79B23" w14:textId="77777777" w:rsidR="00D44B6E" w:rsidRPr="00D44B6E" w:rsidRDefault="00D44B6E" w:rsidP="00D44B6E">
                      <w:pPr>
                        <w:rPr>
                          <w:sz w:val="20"/>
                          <w:szCs w:val="20"/>
                        </w:rPr>
                      </w:pPr>
                      <w:hyperlink r:id="rId15" w:history="1">
                        <w:r w:rsidRPr="00D44B6E">
                          <w:rPr>
                            <w:rStyle w:val="Hyperlink"/>
                            <w:sz w:val="20"/>
                            <w:szCs w:val="20"/>
                          </w:rPr>
                          <w:t>http://forums.bestbuy.com/t5/Welcome-News/Best-Buy-Social-Media-Policy/td-p/20492</w:t>
                        </w:r>
                      </w:hyperlink>
                      <w:r w:rsidRPr="00D44B6E">
                        <w:rPr>
                          <w:sz w:val="20"/>
                          <w:szCs w:val="20"/>
                        </w:rPr>
                        <w:t xml:space="preserve"> </w:t>
                      </w:r>
                    </w:p>
                    <w:p w14:paraId="0AC77532" w14:textId="77777777" w:rsidR="00D44B6E" w:rsidRPr="00D44B6E" w:rsidRDefault="00D44B6E" w:rsidP="00D44B6E">
                      <w:pPr>
                        <w:rPr>
                          <w:sz w:val="20"/>
                          <w:szCs w:val="20"/>
                        </w:rPr>
                      </w:pPr>
                      <w:hyperlink r:id="rId16" w:anchor="3e35ef7d5264" w:history="1">
                        <w:r w:rsidRPr="00D44B6E">
                          <w:rPr>
                            <w:rStyle w:val="Hyperlink"/>
                            <w:sz w:val="20"/>
                            <w:szCs w:val="20"/>
                          </w:rPr>
                          <w:t>https://www.forbes.com/sites/forbeshumanresourcescouncil/2017/05/25/why-your-business-needs-a-social-media-policy-and-eight-things-it-should-cover/#3e35ef7d5264</w:t>
                        </w:r>
                      </w:hyperlink>
                      <w:r w:rsidRPr="00D44B6E">
                        <w:rPr>
                          <w:sz w:val="20"/>
                          <w:szCs w:val="20"/>
                        </w:rPr>
                        <w:t xml:space="preserve"> </w:t>
                      </w:r>
                    </w:p>
                    <w:p w14:paraId="20E7ACB9" w14:textId="77777777" w:rsidR="00D44B6E" w:rsidRPr="00D44B6E" w:rsidRDefault="00D44B6E" w:rsidP="00D44B6E">
                      <w:pPr>
                        <w:rPr>
                          <w:sz w:val="20"/>
                          <w:szCs w:val="20"/>
                        </w:rPr>
                      </w:pPr>
                      <w:hyperlink r:id="rId17" w:history="1">
                        <w:r w:rsidRPr="00D44B6E">
                          <w:rPr>
                            <w:rStyle w:val="Hyperlink"/>
                            <w:sz w:val="20"/>
                            <w:szCs w:val="20"/>
                          </w:rPr>
                          <w:t>https://www.coca-colacompany.com/content/dam/journey/us/en/private/fileassets/pdf/2014/01/social-media-principles-english.pdf</w:t>
                        </w:r>
                      </w:hyperlink>
                      <w:r w:rsidRPr="00D44B6E">
                        <w:rPr>
                          <w:sz w:val="20"/>
                          <w:szCs w:val="20"/>
                        </w:rPr>
                        <w:t xml:space="preserve"> </w:t>
                      </w:r>
                    </w:p>
                    <w:p w14:paraId="72D9F977" w14:textId="77777777" w:rsidR="00D44B6E" w:rsidRPr="00D44B6E" w:rsidRDefault="00D44B6E" w:rsidP="00D44B6E">
                      <w:pPr>
                        <w:rPr>
                          <w:sz w:val="20"/>
                          <w:szCs w:val="20"/>
                        </w:rPr>
                      </w:pPr>
                      <w:hyperlink r:id="rId18" w:history="1">
                        <w:r w:rsidRPr="00D44B6E">
                          <w:rPr>
                            <w:rStyle w:val="Hyperlink"/>
                            <w:sz w:val="20"/>
                            <w:szCs w:val="20"/>
                          </w:rPr>
                          <w:t>https://blog.hootsuite.com/social-media-policy-for-employees/</w:t>
                        </w:r>
                      </w:hyperlink>
                      <w:r w:rsidRPr="00D44B6E">
                        <w:rPr>
                          <w:sz w:val="20"/>
                          <w:szCs w:val="20"/>
                        </w:rPr>
                        <w:t xml:space="preserve"> </w:t>
                      </w:r>
                    </w:p>
                    <w:p w14:paraId="2F443647" w14:textId="77777777" w:rsidR="00D44B6E" w:rsidRPr="00D44B6E" w:rsidRDefault="00D44B6E" w:rsidP="00D44B6E">
                      <w:pPr>
                        <w:rPr>
                          <w:sz w:val="20"/>
                          <w:szCs w:val="20"/>
                        </w:rPr>
                      </w:pPr>
                      <w:hyperlink r:id="rId19" w:history="1">
                        <w:r w:rsidRPr="00D44B6E">
                          <w:rPr>
                            <w:rStyle w:val="Hyperlink"/>
                            <w:sz w:val="20"/>
                            <w:szCs w:val="20"/>
                          </w:rPr>
                          <w:t>https://web.archive.org/web/20170204223204/https:/www.cio.gov/wp-content/uploads/downloads/2013/07/Privacy-Best-Practices-for-Social-Media.pdf</w:t>
                        </w:r>
                      </w:hyperlink>
                      <w:r w:rsidRPr="00D44B6E">
                        <w:rPr>
                          <w:sz w:val="20"/>
                          <w:szCs w:val="20"/>
                        </w:rPr>
                        <w:t xml:space="preserve"> </w:t>
                      </w:r>
                    </w:p>
                    <w:p w14:paraId="66E318EF" w14:textId="77777777" w:rsidR="00D44B6E" w:rsidRPr="00D44B6E" w:rsidRDefault="00D44B6E" w:rsidP="00D44B6E">
                      <w:pPr>
                        <w:rPr>
                          <w:sz w:val="20"/>
                          <w:szCs w:val="20"/>
                        </w:rPr>
                      </w:pPr>
                      <w:hyperlink r:id="rId20" w:history="1">
                        <w:r w:rsidRPr="00D44B6E">
                          <w:rPr>
                            <w:rStyle w:val="Hyperlink"/>
                            <w:sz w:val="20"/>
                            <w:szCs w:val="20"/>
                          </w:rPr>
                          <w:t>https://staysafeonline.org/stay-safe-online/securing-key-accounts-devices/social-media/</w:t>
                        </w:r>
                      </w:hyperlink>
                      <w:r w:rsidRPr="00D44B6E">
                        <w:rPr>
                          <w:sz w:val="20"/>
                          <w:szCs w:val="20"/>
                        </w:rPr>
                        <w:t xml:space="preserve"> </w:t>
                      </w:r>
                    </w:p>
                    <w:p w14:paraId="058EF257" w14:textId="2DE7EBED" w:rsidR="00D44B6E" w:rsidRDefault="00D44B6E" w:rsidP="00D44B6E">
                      <w:pPr>
                        <w:ind w:left="220" w:firstLine="500"/>
                        <w:rPr>
                          <w:sz w:val="20"/>
                          <w:szCs w:val="20"/>
                        </w:rPr>
                      </w:pPr>
                    </w:p>
                    <w:p w14:paraId="70E8CC4C" w14:textId="77777777" w:rsidR="00F34A15" w:rsidRDefault="00F34A15" w:rsidP="00F819E1">
                      <w:pPr>
                        <w:spacing w:after="160" w:line="259" w:lineRule="auto"/>
                        <w:ind w:left="630"/>
                        <w:contextualSpacing/>
                        <w:rPr>
                          <w:sz w:val="20"/>
                          <w:szCs w:val="20"/>
                        </w:rPr>
                      </w:pPr>
                    </w:p>
                    <w:p w14:paraId="489D1D13" w14:textId="77777777" w:rsidR="00F34A15" w:rsidRDefault="00F34A15" w:rsidP="00F819E1">
                      <w:pPr>
                        <w:spacing w:after="160" w:line="259" w:lineRule="auto"/>
                        <w:ind w:left="630"/>
                        <w:contextualSpacing/>
                        <w:rPr>
                          <w:sz w:val="20"/>
                          <w:szCs w:val="20"/>
                        </w:rPr>
                      </w:pPr>
                    </w:p>
                    <w:p w14:paraId="37159970" w14:textId="77777777" w:rsidR="00F34A15" w:rsidRPr="00F34A15" w:rsidRDefault="00F34A15" w:rsidP="00F34A15"/>
                    <w:p w14:paraId="62ED7783" w14:textId="77777777" w:rsidR="00BA50C2" w:rsidRDefault="00BA50C2" w:rsidP="00BA50C2">
                      <w:pPr>
                        <w:tabs>
                          <w:tab w:val="left" w:pos="580"/>
                        </w:tabs>
                        <w:kinsoku w:val="0"/>
                        <w:overflowPunct w:val="0"/>
                        <w:ind w:left="220" w:right="196"/>
                        <w:rPr>
                          <w:color w:val="231F20"/>
                          <w:sz w:val="20"/>
                          <w:szCs w:val="20"/>
                        </w:rPr>
                      </w:pP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16B9FD18" w:rsidR="003F0AC3" w:rsidRDefault="003F0AC3" w:rsidP="003F0AC3">
                      <w:pPr>
                        <w:rPr>
                          <w:rFonts w:cs="Lato"/>
                          <w:sz w:val="20"/>
                          <w:szCs w:val="20"/>
                        </w:rPr>
                      </w:pPr>
                    </w:p>
                    <w:p w14:paraId="782F4454" w14:textId="485D36B6" w:rsidR="00F34A15" w:rsidRDefault="00F34A15" w:rsidP="003F0AC3">
                      <w:pPr>
                        <w:rPr>
                          <w:rFonts w:cs="Lato"/>
                          <w:sz w:val="20"/>
                          <w:szCs w:val="20"/>
                        </w:rPr>
                      </w:pPr>
                    </w:p>
                    <w:p w14:paraId="3B08C90C" w14:textId="77777777" w:rsidR="00F34A15" w:rsidRPr="00BA50C2" w:rsidRDefault="00F34A15" w:rsidP="003F0AC3">
                      <w:pPr>
                        <w:rPr>
                          <w:rFonts w:cs="Lato"/>
                          <w:sz w:val="20"/>
                          <w:szCs w:val="20"/>
                        </w:rPr>
                      </w:pPr>
                    </w:p>
                  </w:txbxContent>
                </v:textbox>
              </v:shape>
            </w:pict>
          </mc:Fallback>
        </mc:AlternateContent>
      </w:r>
      <w:r w:rsidR="009C57B5">
        <w:rPr>
          <w:noProof/>
        </w:rPr>
        <mc:AlternateContent>
          <mc:Choice Requires="wps">
            <w:drawing>
              <wp:anchor distT="0" distB="0" distL="114300" distR="114300" simplePos="0" relativeHeight="251677696" behindDoc="0" locked="0" layoutInCell="1" allowOverlap="1" wp14:anchorId="0F8647A8" wp14:editId="21D343D9">
                <wp:simplePos x="0" y="0"/>
                <wp:positionH relativeFrom="column">
                  <wp:posOffset>6209968</wp:posOffset>
                </wp:positionH>
                <wp:positionV relativeFrom="paragraph">
                  <wp:posOffset>-143759</wp:posOffset>
                </wp:positionV>
                <wp:extent cx="2042795"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0E21EF50" w14:textId="77777777" w:rsidR="009C57B5" w:rsidRPr="00BA50C2" w:rsidRDefault="009C57B5" w:rsidP="009C57B5">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47A8" id="Text Box 11" o:spid="_x0000_s1035" type="#_x0000_t202" style="position:absolute;margin-left:488.95pt;margin-top:-11.3pt;width:160.8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" filled="f" stroked="f" strokeweight=".5pt">
                <v:textbox>
                  <w:txbxContent>
                    <w:p w14:paraId="0E21EF50" w14:textId="77777777" w:rsidR="009C57B5" w:rsidRPr="00BA50C2" w:rsidRDefault="009C57B5" w:rsidP="009C57B5">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sidR="009C57B5">
        <w:rPr>
          <w:noProof/>
        </w:rPr>
        <mc:AlternateContent>
          <mc:Choice Requires="wps">
            <w:drawing>
              <wp:anchor distT="0" distB="0" distL="114300" distR="114300" simplePos="0" relativeHeight="251675648" behindDoc="0" locked="0" layoutInCell="1" allowOverlap="1" wp14:anchorId="6D7FC1E5" wp14:editId="22DE2086">
                <wp:simplePos x="0" y="0"/>
                <wp:positionH relativeFrom="column">
                  <wp:posOffset>1558455</wp:posOffset>
                </wp:positionH>
                <wp:positionV relativeFrom="paragraph">
                  <wp:posOffset>-143758</wp:posOffset>
                </wp:positionV>
                <wp:extent cx="2042795" cy="2782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94C6DF2" w14:textId="77777777" w:rsidR="009C57B5" w:rsidRPr="00BA50C2" w:rsidRDefault="009C57B5" w:rsidP="009C57B5">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C1E5" id="Text Box 10" o:spid="_x0000_s1037" type="#_x0000_t202" style="position:absolute;margin-left:122.7pt;margin-top:-11.3pt;width:160.8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" filled="f" stroked="f" strokeweight=".5pt">
                <v:textbox>
                  <w:txbxContent>
                    <w:p w14:paraId="794C6DF2" w14:textId="77777777" w:rsidR="009C57B5" w:rsidRPr="00BA50C2" w:rsidRDefault="009C57B5" w:rsidP="009C57B5">
                      <w:pPr>
                        <w:rPr>
                          <w:sz w:val="20"/>
                          <w:szCs w:val="20"/>
                        </w:rPr>
                      </w:pPr>
                      <w:r w:rsidRPr="00BA50C2">
                        <w:rPr>
                          <w:sz w:val="20"/>
                          <w:szCs w:val="20"/>
                        </w:rPr>
                        <w:t>Version 1.0</w:t>
                      </w:r>
                    </w:p>
                  </w:txbxContent>
                </v:textbox>
              </v:shape>
            </w:pict>
          </mc:Fallback>
        </mc:AlternateContent>
      </w:r>
    </w:p>
    <w:sectPr w:rsidR="005A31A4" w:rsidSect="005A31A4">
      <w:headerReference w:type="even" r:id="rId21"/>
      <w:headerReference w:type="default" r:id="rId22"/>
      <w:footerReference w:type="even" r:id="rId23"/>
      <w:footerReference w:type="default" r:id="rId24"/>
      <w:headerReference w:type="first" r:id="rId25"/>
      <w:footerReference w:type="first" r:id="rId2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12E6" w14:textId="77777777" w:rsidR="0076243B" w:rsidRDefault="0076243B" w:rsidP="005A31A4">
      <w:r>
        <w:separator/>
      </w:r>
    </w:p>
  </w:endnote>
  <w:endnote w:type="continuationSeparator" w:id="0">
    <w:p w14:paraId="7420B954" w14:textId="77777777" w:rsidR="0076243B" w:rsidRDefault="0076243B"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5A31A4" w:rsidRDefault="005A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5A31A4" w:rsidRDefault="005A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5A31A4" w:rsidRDefault="005A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0680" w14:textId="77777777" w:rsidR="0076243B" w:rsidRDefault="0076243B" w:rsidP="005A31A4">
      <w:r>
        <w:separator/>
      </w:r>
    </w:p>
  </w:footnote>
  <w:footnote w:type="continuationSeparator" w:id="0">
    <w:p w14:paraId="0A351E88" w14:textId="77777777" w:rsidR="0076243B" w:rsidRDefault="0076243B"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5A31A4" w:rsidRDefault="0076243B">
    <w:pPr>
      <w:pStyle w:val="Header"/>
    </w:pPr>
    <w:r>
      <w:rPr>
        <w:noProof/>
      </w:rPr>
      <w:pict w14:anchorId="72D81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5A31A4" w:rsidRDefault="0076243B">
    <w:pPr>
      <w:pStyle w:val="Header"/>
    </w:pPr>
    <w:r>
      <w:rPr>
        <w:noProof/>
      </w:rPr>
      <w:pict w14:anchorId="4E3CA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5A31A4" w:rsidRDefault="0076243B">
    <w:pPr>
      <w:pStyle w:val="Header"/>
    </w:pPr>
    <w:r>
      <w:rPr>
        <w:noProof/>
      </w:rPr>
      <w:pict w14:anchorId="3E7F5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25F20"/>
    <w:multiLevelType w:val="hybridMultilevel"/>
    <w:tmpl w:val="4BE8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46D76DEC"/>
    <w:multiLevelType w:val="hybridMultilevel"/>
    <w:tmpl w:val="6ED0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26CFE"/>
    <w:multiLevelType w:val="hybridMultilevel"/>
    <w:tmpl w:val="1FDCA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F0EB1"/>
    <w:rsid w:val="0018035E"/>
    <w:rsid w:val="00195325"/>
    <w:rsid w:val="001B0F31"/>
    <w:rsid w:val="00203068"/>
    <w:rsid w:val="002A35DF"/>
    <w:rsid w:val="002A3B37"/>
    <w:rsid w:val="003F0AC3"/>
    <w:rsid w:val="003F4396"/>
    <w:rsid w:val="0041498D"/>
    <w:rsid w:val="005506AA"/>
    <w:rsid w:val="00594C0D"/>
    <w:rsid w:val="005A31A4"/>
    <w:rsid w:val="005F6AD5"/>
    <w:rsid w:val="006120A5"/>
    <w:rsid w:val="00647EBD"/>
    <w:rsid w:val="006B10C5"/>
    <w:rsid w:val="006D51E2"/>
    <w:rsid w:val="0070799B"/>
    <w:rsid w:val="0076243B"/>
    <w:rsid w:val="008A4D96"/>
    <w:rsid w:val="009C57B5"/>
    <w:rsid w:val="00A01A52"/>
    <w:rsid w:val="00A162B2"/>
    <w:rsid w:val="00A21837"/>
    <w:rsid w:val="00A5799F"/>
    <w:rsid w:val="00B123F1"/>
    <w:rsid w:val="00B6121E"/>
    <w:rsid w:val="00BA50C2"/>
    <w:rsid w:val="00C144C1"/>
    <w:rsid w:val="00C61FC1"/>
    <w:rsid w:val="00CC2FE5"/>
    <w:rsid w:val="00D32942"/>
    <w:rsid w:val="00D44B6E"/>
    <w:rsid w:val="00D4591F"/>
    <w:rsid w:val="00D90487"/>
    <w:rsid w:val="00DD0463"/>
    <w:rsid w:val="00DE1EA8"/>
    <w:rsid w:val="00EA7A0E"/>
    <w:rsid w:val="00EC609E"/>
    <w:rsid w:val="00EF0757"/>
    <w:rsid w:val="00F07421"/>
    <w:rsid w:val="00F26B0B"/>
    <w:rsid w:val="00F34A15"/>
    <w:rsid w:val="00F819E1"/>
    <w:rsid w:val="00F8636E"/>
    <w:rsid w:val="00FE7C81"/>
    <w:rsid w:val="00FF3023"/>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34"/>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character" w:styleId="Hyperlink">
    <w:name w:val="Hyperlink"/>
    <w:basedOn w:val="DefaultParagraphFont"/>
    <w:uiPriority w:val="99"/>
    <w:unhideWhenUsed/>
    <w:rsid w:val="00D44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bestbuy.com/t5/Welcome-News/Best-Buy-Social-Media-Policy/td-p/20492" TargetMode="External"/><Relationship Id="rId13" Type="http://schemas.openxmlformats.org/officeDocument/2006/relationships/hyperlink" Target="https://staysafeonline.org/stay-safe-online/securing-key-accounts-devices/social-media/" TargetMode="External"/><Relationship Id="rId18" Type="http://schemas.openxmlformats.org/officeDocument/2006/relationships/hyperlink" Target="https://blog.hootsuite.com/social-media-policy-for-employe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cribd.com/document/33461366/Cisco-Social-Media-Policy-Guidelines-and-FAQs" TargetMode="External"/><Relationship Id="rId12" Type="http://schemas.openxmlformats.org/officeDocument/2006/relationships/hyperlink" Target="https://web.archive.org/web/20170204223204/https:/www.cio.gov/wp-content/uploads/downloads/2013/07/Privacy-Best-Practices-for-Social-Media.pdf" TargetMode="External"/><Relationship Id="rId17" Type="http://schemas.openxmlformats.org/officeDocument/2006/relationships/hyperlink" Target="https://www.coca-colacompany.com/content/dam/journey/us/en/private/fileassets/pdf/2014/01/social-media-principles-english.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orbes.com/sites/forbeshumanresourcescouncil/2017/05/25/why-your-business-needs-a-social-media-policy-and-eight-things-it-should-cover/" TargetMode="External"/><Relationship Id="rId20" Type="http://schemas.openxmlformats.org/officeDocument/2006/relationships/hyperlink" Target="https://staysafeonline.org/stay-safe-online/securing-key-accounts-devices/social-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ootsuite.com/social-media-policy-for-employe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forums.bestbuy.com/t5/Welcome-News/Best-Buy-Social-Media-Policy/td-p/2049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oca-colacompany.com/content/dam/journey/us/en/private/fileassets/pdf/2014/01/social-media-principles-english.pdf" TargetMode="External"/><Relationship Id="rId19" Type="http://schemas.openxmlformats.org/officeDocument/2006/relationships/hyperlink" Target="https://web.archive.org/web/20170204223204/https:/www.cio.gov/wp-content/uploads/downloads/2013/07/Privacy-Best-Practices-for-Social-Media.pdf" TargetMode="External"/><Relationship Id="rId4" Type="http://schemas.openxmlformats.org/officeDocument/2006/relationships/webSettings" Target="webSettings.xml"/><Relationship Id="rId9" Type="http://schemas.openxmlformats.org/officeDocument/2006/relationships/hyperlink" Target="https://www.forbes.com/sites/forbeshumanresourcescouncil/2017/05/25/why-your-business-needs-a-social-media-policy-and-eight-things-it-should-cover/" TargetMode="External"/><Relationship Id="rId14" Type="http://schemas.openxmlformats.org/officeDocument/2006/relationships/hyperlink" Target="https://www.scribd.com/document/33461366/Cisco-Social-Media-Policy-Guidelines-and-FAQ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2019-04-03T12:33:00Z</cp:lastPrinted>
  <dcterms:created xsi:type="dcterms:W3CDTF">2019-04-22T11:00:00Z</dcterms:created>
  <dcterms:modified xsi:type="dcterms:W3CDTF">2019-04-22T11:00:00Z</dcterms:modified>
</cp:coreProperties>
</file>