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B51CEEA" w14:textId="652A528C" w:rsidR="00D90487" w:rsidRDefault="00647EBD" w:rsidP="005A31A4">
      <w:r w:rsidRPr="00D90487">
        <w:rPr>
          <w:noProof/>
        </w:rPr>
        <mc:AlternateContent>
          <mc:Choice Requires="wps">
            <w:drawing>
              <wp:anchor distT="0" distB="0" distL="114300" distR="114300" simplePos="0" relativeHeight="251669504" behindDoc="0" locked="0" layoutInCell="1" allowOverlap="1" wp14:anchorId="5895B005" wp14:editId="5C008D66">
                <wp:simplePos x="0" y="0"/>
                <wp:positionH relativeFrom="column">
                  <wp:posOffset>6079545</wp:posOffset>
                </wp:positionH>
                <wp:positionV relativeFrom="paragraph">
                  <wp:posOffset>-155575</wp:posOffset>
                </wp:positionV>
                <wp:extent cx="2042795" cy="31432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042795" cy="314325"/>
                        </a:xfrm>
                        <a:prstGeom prst="rect">
                          <a:avLst/>
                        </a:prstGeom>
                        <a:noFill/>
                        <a:ln w="6350">
                          <a:noFill/>
                        </a:ln>
                      </wps:spPr>
                      <wps:txbx>
                        <w:txbxContent>
                          <w:p w14:paraId="77A18FEC" w14:textId="24B63617" w:rsidR="00303CAB" w:rsidRPr="00DE1EA8" w:rsidRDefault="00303CAB" w:rsidP="00203068">
                            <w:pPr>
                              <w:jc w:val="both"/>
                              <w:rPr>
                                <w:sz w:val="20"/>
                                <w:szCs w:val="20"/>
                              </w:rPr>
                            </w:pPr>
                            <w:r w:rsidRPr="00DE1EA8">
                              <w:rPr>
                                <w:sz w:val="20"/>
                                <w:szCs w:val="20"/>
                              </w:rPr>
                              <w:t>Date: 03/28/19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95B005" id="_x0000_t202" coordsize="21600,21600" o:spt="202" path="m,l,21600r21600,l21600,xe">
                <v:stroke joinstyle="miter"/>
                <v:path gradientshapeok="t" o:connecttype="rect"/>
              </v:shapetype>
              <v:shape id="Text Box 26" o:spid="_x0000_s1026" type="#_x0000_t202" style="position:absolute;margin-left:478.7pt;margin-top:-12.25pt;width:160.8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vmWNMAIAAFMEAAAOAAAAZHJzL2Uyb0RvYy54bWysVE1v2zAMvQ/YfxB0X+w4H22NOEXWIsOA&#13;&#10;oi2QDD0rshQbkEVNUmJnv36U7KRBt9Owi0KRNCm+95jFfdcochTW1aALOh6llAjNoaz1vqA/tusv&#13;&#10;t5Q4z3TJFGhR0JNw9H75+dOiNbnIoAJVCkuwiHZ5awpaeW/yJHG8Eg1zIzBCY1CCbZjHq90npWUt&#13;&#10;Vm9UkqXpPGnBlsYCF86h97EP0mWsL6Xg/kVKJzxRBcW3+XjaeO7CmSwXLN9bZqqaD89g//CKhtUa&#13;&#10;m15KPTLPyMHWf5Rqam7BgfQjDk0CUtZcxBlwmnH6YZpNxYyIsyA4zlxgcv+vLH8+vlpSlwXN5pRo&#13;&#10;1iBHW9F58hU6gi7EpzUux7SNwUTfoR95PvsdOsPYnbRN+MWBCMYR6dMF3VCNozNLp9nN3YwSjrHJ&#13;&#10;eDrJZqFM8v61sc5/E9CQYBTUInsRVHZ8cr5PPaeEZhrWtVKRQaVJW9D5ZJbGDy4RLK409ggz9G8N&#13;&#10;lu923TDYDsoTzmWhV4YzfF1j8yfm/CuzKAUcBeXtX/CQCrAJDBYlFdhff/OHfGQIo5S0KK2Cup8H&#13;&#10;ZgUl6rtG7u7G02nQYrxMZzcZXux1ZHcd0YfmAVC9Y1wkw6MZ8r06m9JC84ZbsApdMcQ0x94F9Wfz&#13;&#10;wfeCxy3iYrWKSag+w/yT3hgeSgc4A7Tb7o1ZM+DvkblnOIuQ5R9o6HN7IlYHD7KOHAWAe1QH3FG5&#13;&#10;keVhy8JqXN9j1vt/wfI3AAAA//8DAFBLAwQUAAYACAAAACEAgvP5SOUAAAAQAQAADwAAAGRycy9k&#13;&#10;b3ducmV2LnhtbExPPW/CMBDdK/U/WIfUDRwsUiDEQSgVqlSVAcrSzUmOJMI+p7GBtL++ZmqXk57u&#13;&#10;fabrwWh2xd61liRMJxEwpNJWLdUSjh/b8QKY84oqpS2hhG90sM4eH1KVVPZGe7wefM2CCblESWi8&#13;&#10;7xLOXdmgUW5iO6TwO9neKB9gX/OqV7dgbjQXUfTMjWopJDSqw7zB8ny4GAlv+Xan9oUwix+dv76f&#13;&#10;Nt3X8TOW8mk0vKzC2ayAeRz8nwLuG0J/yEKxwl6ockxLWMbzWaBKGItZDOzOEPPlFFghQcQR8Czl&#13;&#10;/4dkvwAAAP//AwBQSwECLQAUAAYACAAAACEAtoM4kv4AAADhAQAAEwAAAAAAAAAAAAAAAAAAAAAA&#13;&#10;W0NvbnRlbnRfVHlwZXNdLnhtbFBLAQItABQABgAIAAAAIQA4/SH/1gAAAJQBAAALAAAAAAAAAAAA&#13;&#10;AAAAAC8BAABfcmVscy8ucmVsc1BLAQItABQABgAIAAAAIQCnvmWNMAIAAFMEAAAOAAAAAAAAAAAA&#13;&#10;AAAAAC4CAABkcnMvZTJvRG9jLnhtbFBLAQItABQABgAIAAAAIQCC8/lI5QAAABABAAAPAAAAAAAA&#13;&#10;AAAAAAAAAIoEAABkcnMvZG93bnJldi54bWxQSwUGAAAAAAQABADzAAAAnAUAAAAA&#13;&#10;" filled="f" stroked="f" strokeweight=".5pt">
                <v:textbox>
                  <w:txbxContent>
                    <w:p w14:paraId="77A18FEC" w14:textId="24B63617" w:rsidR="00303CAB" w:rsidRPr="00DE1EA8" w:rsidRDefault="00303CAB" w:rsidP="00203068">
                      <w:pPr>
                        <w:jc w:val="both"/>
                        <w:rPr>
                          <w:sz w:val="20"/>
                          <w:szCs w:val="20"/>
                        </w:rPr>
                      </w:pPr>
                      <w:r w:rsidRPr="00DE1EA8">
                        <w:rPr>
                          <w:sz w:val="20"/>
                          <w:szCs w:val="20"/>
                        </w:rPr>
                        <w:t>Date: 03/28/19</w:t>
                      </w:r>
                    </w:p>
                  </w:txbxContent>
                </v:textbox>
              </v:shape>
            </w:pict>
          </mc:Fallback>
        </mc:AlternateContent>
      </w:r>
      <w:r w:rsidRPr="00D90487">
        <w:rPr>
          <w:noProof/>
        </w:rPr>
        <mc:AlternateContent>
          <mc:Choice Requires="wps">
            <w:drawing>
              <wp:anchor distT="0" distB="0" distL="114300" distR="114300" simplePos="0" relativeHeight="251668480" behindDoc="0" locked="0" layoutInCell="1" allowOverlap="1" wp14:anchorId="0BC65756" wp14:editId="291D4691">
                <wp:simplePos x="0" y="0"/>
                <wp:positionH relativeFrom="column">
                  <wp:posOffset>1546225</wp:posOffset>
                </wp:positionH>
                <wp:positionV relativeFrom="paragraph">
                  <wp:posOffset>-190804</wp:posOffset>
                </wp:positionV>
                <wp:extent cx="2042795" cy="31432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042795" cy="314325"/>
                        </a:xfrm>
                        <a:prstGeom prst="rect">
                          <a:avLst/>
                        </a:prstGeom>
                        <a:noFill/>
                        <a:ln w="6350">
                          <a:noFill/>
                        </a:ln>
                      </wps:spPr>
                      <wps:txbx>
                        <w:txbxContent>
                          <w:p w14:paraId="1B5DC6D5" w14:textId="2AE8E0D5" w:rsidR="00303CAB" w:rsidRPr="00DE1EA8" w:rsidRDefault="00303CAB" w:rsidP="00D90487">
                            <w:pPr>
                              <w:rPr>
                                <w:sz w:val="20"/>
                                <w:szCs w:val="20"/>
                              </w:rPr>
                            </w:pPr>
                            <w:r w:rsidRPr="00DE1EA8">
                              <w:rPr>
                                <w:sz w:val="20"/>
                                <w:szCs w:val="20"/>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65756" id="Text Box 25" o:spid="_x0000_s1027" type="#_x0000_t202" style="position:absolute;margin-left:121.75pt;margin-top:-15pt;width:160.8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bA87MAIAAFoEAAAOAAAAZHJzL2Uyb0RvYy54bWysVE2P2jAQvVfqf7B8L4EA+4EIK7orqkpo&#13;&#10;dyWo9mwcByIlHtc2JPTX99kBFm17qnpxxjPj+XhvJtOHtq7YQVlXks74oNfnTGlJeam3Gf+xXny5&#13;&#10;48x5oXNRkVYZPyrHH2afP00bM1Ep7ajKlWUIot2kMRnfeW8mSeLkTtXC9cgoDWNBthYeV7tNcisa&#13;&#10;RK+rJO33b5KGbG4sSeUctE+dkc9i/KJQ0r8UhVOeVRlHbT6eNp6bcCazqZhsrTC7Up7KEP9QRS1K&#13;&#10;jaSXUE/CC7a35R+h6lJaclT4nqQ6oaIopYo9oJtB/0M3q50wKvYCcJy5wOT+X1j5fHi1rMwzno45&#13;&#10;06IGR2vVevaVWgYV8GmMm8BtZeDoW+jB81nvoAxtt4WtwxcNMdiB9PGCbogmoUz7o/T2HlkkbMPB&#13;&#10;aNiFT95fG+v8N0U1C0LGLdiLoIrD0nlUAtezS0imaVFWVWSw0qzJ+M1w3I8PLha8qDQehh66WoPk&#13;&#10;200be770saH8iPYsdQPijFyUqGEpnH8VFhOBjjDl/gVHURFy0UnibEf219/0wR9EwcpZgwnLuPu5&#13;&#10;F1ZxVn3XoPB+MBqFkYyX0fg2xcVeWzbXFr2vHwlDPMA+GRnF4O+rs1hYqt+wDPOQFSahJXJn3J/F&#13;&#10;R9/NPZZJqvk8OmEIjfBLvTIyhA6oBoTX7Zuw5kSDB4HPdJ5FMfnARufb8THfeyrKSFXAuUP1BD8G&#13;&#10;ODJ4WrawIdf36PX+S5j9BgAA//8DAFBLAwQUAAYACAAAACEAqVFWleYAAAAPAQAADwAAAGRycy9k&#13;&#10;b3ducmV2LnhtbEyPwU7DMBBE70j8g7VI3FqHFFcljVNVQRUSgkNLL9yc2E0i7HWI3Tb067uc4LLS&#13;&#10;at/MzuSr0Vl2MkPoPEp4mCbADNZed9hI2H9sJgtgISrUyno0En5MgFVxe5OrTPszbs1pFxtGJhgy&#13;&#10;JaGNsc84D3VrnApT3xuk28EPTkVah4brQZ3J3FmeJsmcO9UhfWhVb8rW1F+7o5PwWm7e1bZK3eJi&#13;&#10;y5e3w7r/3n8KKe/vxucljfUSWDRj/FPAbwfKDwUFq/wRdWBWQvo4E4RKmMwSakaEmIsUWEXokwBe&#13;&#10;5Px/j+IKAAD//wMAUEsBAi0AFAAGAAgAAAAhALaDOJL+AAAA4QEAABMAAAAAAAAAAAAAAAAAAAAA&#13;&#10;AFtDb250ZW50X1R5cGVzXS54bWxQSwECLQAUAAYACAAAACEAOP0h/9YAAACUAQAACwAAAAAAAAAA&#13;&#10;AAAAAAAvAQAAX3JlbHMvLnJlbHNQSwECLQAUAAYACAAAACEA52wPOzACAABaBAAADgAAAAAAAAAA&#13;&#10;AAAAAAAuAgAAZHJzL2Uyb0RvYy54bWxQSwECLQAUAAYACAAAACEAqVFWleYAAAAPAQAADwAAAAAA&#13;&#10;AAAAAAAAAACKBAAAZHJzL2Rvd25yZXYueG1sUEsFBgAAAAAEAAQA8wAAAJ0FAAAAAA==&#13;&#10;" filled="f" stroked="f" strokeweight=".5pt">
                <v:textbox>
                  <w:txbxContent>
                    <w:p w14:paraId="1B5DC6D5" w14:textId="2AE8E0D5" w:rsidR="00303CAB" w:rsidRPr="00DE1EA8" w:rsidRDefault="00303CAB" w:rsidP="00D90487">
                      <w:pPr>
                        <w:rPr>
                          <w:sz w:val="20"/>
                          <w:szCs w:val="20"/>
                        </w:rPr>
                      </w:pPr>
                      <w:r w:rsidRPr="00DE1EA8">
                        <w:rPr>
                          <w:sz w:val="20"/>
                          <w:szCs w:val="20"/>
                        </w:rPr>
                        <w:t>Version 1.0</w:t>
                      </w:r>
                    </w:p>
                  </w:txbxContent>
                </v:textbox>
              </v:shape>
            </w:pict>
          </mc:Fallback>
        </mc:AlternateContent>
      </w:r>
    </w:p>
    <w:p w14:paraId="40605080" w14:textId="23ADC237" w:rsidR="00D90487" w:rsidRDefault="003720C2" w:rsidP="005A31A4">
      <w:r w:rsidRPr="00D90487">
        <w:rPr>
          <w:noProof/>
        </w:rPr>
        <mc:AlternateContent>
          <mc:Choice Requires="wps">
            <w:drawing>
              <wp:anchor distT="0" distB="0" distL="114300" distR="114300" simplePos="0" relativeHeight="251666432" behindDoc="0" locked="0" layoutInCell="1" allowOverlap="1" wp14:anchorId="1055C96B" wp14:editId="13725D80">
                <wp:simplePos x="0" y="0"/>
                <wp:positionH relativeFrom="column">
                  <wp:posOffset>2492109</wp:posOffset>
                </wp:positionH>
                <wp:positionV relativeFrom="paragraph">
                  <wp:posOffset>16879</wp:posOffset>
                </wp:positionV>
                <wp:extent cx="4190337" cy="6572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190337" cy="657225"/>
                        </a:xfrm>
                        <a:prstGeom prst="rect">
                          <a:avLst/>
                        </a:prstGeom>
                        <a:noFill/>
                        <a:ln w="6350">
                          <a:noFill/>
                        </a:ln>
                      </wps:spPr>
                      <wps:txbx>
                        <w:txbxContent>
                          <w:p w14:paraId="68C048FB" w14:textId="3F39DFE3" w:rsidR="00303CAB" w:rsidRPr="005A31A4" w:rsidRDefault="00303CAB" w:rsidP="00D90487">
                            <w:pPr>
                              <w:rPr>
                                <w:sz w:val="56"/>
                              </w:rPr>
                            </w:pPr>
                            <w:r>
                              <w:rPr>
                                <w:sz w:val="56"/>
                              </w:rPr>
                              <w:t>BYOD</w:t>
                            </w:r>
                            <w:r w:rsidRPr="005A31A4">
                              <w:rPr>
                                <w:sz w:val="56"/>
                              </w:rPr>
                              <w:t xml:space="preserve"> Policy</w:t>
                            </w:r>
                            <w:r>
                              <w:rPr>
                                <w:sz w:val="56"/>
                              </w:rPr>
                              <w:t xml:space="preserve">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55C96B" id="Text Box 23" o:spid="_x0000_s1028" type="#_x0000_t202" style="position:absolute;margin-left:196.25pt;margin-top:1.35pt;width:329.95pt;height:51.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1gdLwIAAFoEAAAOAAAAZHJzL2Uyb0RvYy54bWysVE1v2zAMvQ/YfxB0X5zPfhhxiqxFhgFB&#13;&#10;WyAZelZkKTYgiZqkxM5+/Sg5ToNup2EXhSLpR/E9MvOHVityFM7XYAo6GgwpEYZDWZt9QX9sV1/u&#13;&#10;KPGBmZIpMKKgJ+Hpw+Lzp3ljczGGClQpHEEQ4/PGFrQKweZZ5nklNPMDsMJgUILTLODV7bPSsQbR&#13;&#10;tcrGw+FN1oArrQMuvEfvUxeki4QvpeDhRUovAlEFxbeFdLp07uKZLeYs3ztmq5qfn8H+4RWa1QaL&#13;&#10;XqCeWGDk4Oo/oHTNHXiQYcBBZyBlzUXqAbsZDT90s6mYFakXJMfbC03+/8Hy5+OrI3VZ0PGEEsM0&#13;&#10;arQVbSBfoSXoQn4a63NM21hMDC36Uefe79EZ226l0/EXGyIYR6ZPF3YjGkfndHQ/nExuKeEYu5nd&#13;&#10;jsezCJO9f22dD98EaBKNgjpUL5HKjmsfutQ+JRYzsKqVSgoqQxoEncyG6YNLBMGVwRqxh+6t0Qrt&#13;&#10;ru167vvYQXnC9hx0A+ItX9X4hjXz4ZU5nAjsCKc8vOAhFWAtOFuUVOB+/c0f81EojFLS4IQV1P88&#13;&#10;MCcoUd8NSng/mk7jSKbLFPnAi7uO7K4j5qAfAYd4hPtkeTJjflC9KR3oN1yGZayKIWY41i5o6M3H&#13;&#10;0M09LhMXy2VKwiG0LKzNxvIIHVmNDG/bN+bsWYaAAj5DP4ss/6BGl9vpsTwEkHWSKvLcsXqmHwc4&#13;&#10;iX1etrgh1/eU9f6XsPgNAAD//wMAUEsDBBQABgAIAAAAIQAmW4tL5AAAAA8BAAAPAAAAZHJzL2Rv&#13;&#10;d25yZXYueG1sTE89T8MwEN2R+A/WIbFRB0NKSeNUVVCFhGBo6cJ2id0kwj6H2G0Dvx5nguV0p/fu&#13;&#10;feSr0Rp20oPvHEm4nSXANNVOddRI2L9vbhbAfEBSaBxpCd/aw6q4vMgxU+5MW33ahYZFEfIZSmhD&#13;&#10;6DPOfd1qi37mek0RO7jBYojn0HA14DmKW8NFksy5xY6iQ4u9Lltdf+6OVsJLuXnDbSXs4seUz6+H&#13;&#10;df+1/0ilvL4an5ZxrJfAgh7D3wdMHWJ+KGKwyh1JeWYk3D2KNFIliAdgE56k4h5YNW1zAbzI+f8e&#13;&#10;xS8AAAD//wMAUEsBAi0AFAAGAAgAAAAhALaDOJL+AAAA4QEAABMAAAAAAAAAAAAAAAAAAAAAAFtD&#13;&#10;b250ZW50X1R5cGVzXS54bWxQSwECLQAUAAYACAAAACEAOP0h/9YAAACUAQAACwAAAAAAAAAAAAAA&#13;&#10;AAAvAQAAX3JlbHMvLnJlbHNQSwECLQAUAAYACAAAACEAnttYHS8CAABaBAAADgAAAAAAAAAAAAAA&#13;&#10;AAAuAgAAZHJzL2Uyb0RvYy54bWxQSwECLQAUAAYACAAAACEAJluLS+QAAAAPAQAADwAAAAAAAAAA&#13;&#10;AAAAAACJBAAAZHJzL2Rvd25yZXYueG1sUEsFBgAAAAAEAAQA8wAAAJoFAAAAAA==&#13;&#10;" filled="f" stroked="f" strokeweight=".5pt">
                <v:textbox>
                  <w:txbxContent>
                    <w:p w14:paraId="68C048FB" w14:textId="3F39DFE3" w:rsidR="00303CAB" w:rsidRPr="005A31A4" w:rsidRDefault="00303CAB" w:rsidP="00D90487">
                      <w:pPr>
                        <w:rPr>
                          <w:sz w:val="56"/>
                        </w:rPr>
                      </w:pPr>
                      <w:r>
                        <w:rPr>
                          <w:sz w:val="56"/>
                        </w:rPr>
                        <w:t>BYOD</w:t>
                      </w:r>
                      <w:r w:rsidRPr="005A31A4">
                        <w:rPr>
                          <w:sz w:val="56"/>
                        </w:rPr>
                        <w:t xml:space="preserve"> Policy</w:t>
                      </w:r>
                      <w:r>
                        <w:rPr>
                          <w:sz w:val="56"/>
                        </w:rPr>
                        <w:t xml:space="preserve"> Template</w:t>
                      </w:r>
                    </w:p>
                  </w:txbxContent>
                </v:textbox>
              </v:shape>
            </w:pict>
          </mc:Fallback>
        </mc:AlternateContent>
      </w:r>
    </w:p>
    <w:p w14:paraId="0B318F16" w14:textId="1DC34E7B" w:rsidR="00D90487" w:rsidRDefault="00D90487" w:rsidP="005A31A4"/>
    <w:p w14:paraId="61C051B4" w14:textId="74CF1C3D" w:rsidR="00D90487" w:rsidRDefault="00D90487" w:rsidP="005A31A4"/>
    <w:p w14:paraId="0ECB30AB" w14:textId="2B1E2304" w:rsidR="00D90487" w:rsidRDefault="00D90487" w:rsidP="005A31A4"/>
    <w:p w14:paraId="168BCB14" w14:textId="2E0BEB4D" w:rsidR="00D90487" w:rsidRDefault="00D90487" w:rsidP="005A31A4"/>
    <w:p w14:paraId="238B24F2" w14:textId="706C6FD2" w:rsidR="00D90487" w:rsidRDefault="00203068" w:rsidP="005A31A4">
      <w:r w:rsidRPr="00D90487">
        <w:rPr>
          <w:noProof/>
        </w:rPr>
        <mc:AlternateContent>
          <mc:Choice Requires="wps">
            <w:drawing>
              <wp:anchor distT="0" distB="0" distL="114300" distR="114300" simplePos="0" relativeHeight="251667456" behindDoc="0" locked="0" layoutInCell="1" allowOverlap="1" wp14:anchorId="59CD5282" wp14:editId="3C8B5FC3">
                <wp:simplePos x="0" y="0"/>
                <wp:positionH relativeFrom="column">
                  <wp:posOffset>1566407</wp:posOffset>
                </wp:positionH>
                <wp:positionV relativeFrom="paragraph">
                  <wp:posOffset>69215</wp:posOffset>
                </wp:positionV>
                <wp:extent cx="5629523" cy="6607534"/>
                <wp:effectExtent l="0" t="0" r="0" b="0"/>
                <wp:wrapNone/>
                <wp:docPr id="24" name="Text Box 24"/>
                <wp:cNvGraphicFramePr/>
                <a:graphic xmlns:a="http://schemas.openxmlformats.org/drawingml/2006/main">
                  <a:graphicData uri="http://schemas.microsoft.com/office/word/2010/wordprocessingShape">
                    <wps:wsp>
                      <wps:cNvSpPr txBox="1"/>
                      <wps:spPr>
                        <a:xfrm>
                          <a:off x="0" y="0"/>
                          <a:ext cx="5629523" cy="6607534"/>
                        </a:xfrm>
                        <a:prstGeom prst="rect">
                          <a:avLst/>
                        </a:prstGeom>
                        <a:noFill/>
                        <a:ln w="6350">
                          <a:noFill/>
                        </a:ln>
                      </wps:spPr>
                      <wps:txbx>
                        <w:txbxContent>
                          <w:p w14:paraId="33BCB4E7" w14:textId="4476B8C4" w:rsidR="00303CAB" w:rsidRPr="00647EBD" w:rsidRDefault="00303CAB" w:rsidP="00D90487">
                            <w:pPr>
                              <w:pStyle w:val="Heading1"/>
                              <w:kinsoku w:val="0"/>
                              <w:overflowPunct w:val="0"/>
                              <w:spacing w:before="90"/>
                              <w:ind w:left="240"/>
                              <w:rPr>
                                <w:rFonts w:asciiTheme="minorHAnsi" w:hAnsiTheme="minorHAnsi" w:cstheme="minorHAnsi"/>
                                <w:color w:val="231F20"/>
                                <w:u w:val="none"/>
                              </w:rPr>
                            </w:pPr>
                            <w:r w:rsidRPr="00647EBD">
                              <w:rPr>
                                <w:rFonts w:asciiTheme="minorHAnsi" w:hAnsiTheme="minorHAnsi" w:cstheme="minorHAnsi"/>
                                <w:color w:val="231F20"/>
                                <w:u w:val="none"/>
                              </w:rPr>
                              <w:t xml:space="preserve">1. 0 </w:t>
                            </w:r>
                            <w:r w:rsidRPr="00647EBD">
                              <w:rPr>
                                <w:rFonts w:asciiTheme="minorHAnsi" w:hAnsiTheme="minorHAnsi" w:cstheme="minorHAnsi"/>
                                <w:color w:val="231F20"/>
                                <w:u w:val="none"/>
                              </w:rPr>
                              <w:tab/>
                              <w:t>Purpose</w:t>
                            </w:r>
                          </w:p>
                          <w:p w14:paraId="5E931C03" w14:textId="77777777" w:rsidR="00303CAB" w:rsidRPr="00203068" w:rsidRDefault="00303CAB" w:rsidP="00203068"/>
                          <w:p w14:paraId="6974D516" w14:textId="7C0A0831" w:rsidR="00303CAB" w:rsidRPr="00203068" w:rsidRDefault="00303CAB" w:rsidP="00203068">
                            <w:pPr>
                              <w:pStyle w:val="BodyText"/>
                              <w:kinsoku w:val="0"/>
                              <w:overflowPunct w:val="0"/>
                              <w:ind w:left="240" w:right="240"/>
                              <w:rPr>
                                <w:rFonts w:asciiTheme="minorHAnsi" w:hAnsiTheme="minorHAnsi" w:cstheme="minorHAnsi"/>
                                <w:color w:val="231F20"/>
                                <w:sz w:val="20"/>
                                <w:szCs w:val="20"/>
                              </w:rPr>
                            </w:pPr>
                            <w:r w:rsidRPr="00203068">
                              <w:rPr>
                                <w:rFonts w:asciiTheme="minorHAnsi" w:hAnsiTheme="minorHAnsi" w:cstheme="minorHAnsi"/>
                                <w:color w:val="231F20"/>
                                <w:sz w:val="20"/>
                                <w:szCs w:val="20"/>
                              </w:rPr>
                              <w:t xml:space="preserve">To </w:t>
                            </w:r>
                            <w:r>
                              <w:rPr>
                                <w:rFonts w:asciiTheme="minorHAnsi" w:hAnsiTheme="minorHAnsi" w:cstheme="minorHAnsi"/>
                                <w:color w:val="231F20"/>
                                <w:sz w:val="20"/>
                                <w:szCs w:val="20"/>
                              </w:rPr>
                              <w:t>describe the conditions under which our employees my use their own devices at work</w:t>
                            </w:r>
                            <w:r w:rsidRPr="00203068">
                              <w:rPr>
                                <w:rFonts w:asciiTheme="minorHAnsi" w:hAnsiTheme="minorHAnsi" w:cstheme="minorHAnsi"/>
                                <w:color w:val="231F20"/>
                                <w:sz w:val="20"/>
                                <w:szCs w:val="20"/>
                              </w:rPr>
                              <w:t>.</w:t>
                            </w:r>
                            <w:r>
                              <w:rPr>
                                <w:rFonts w:asciiTheme="minorHAnsi" w:hAnsiTheme="minorHAnsi" w:cstheme="minorHAnsi"/>
                                <w:color w:val="231F20"/>
                                <w:sz w:val="20"/>
                                <w:szCs w:val="20"/>
                              </w:rPr>
                              <w:t xml:space="preserve"> This policy covers mobile phones, tablets and laptops.</w:t>
                            </w:r>
                          </w:p>
                          <w:p w14:paraId="421F9EA9" w14:textId="77777777" w:rsidR="00303CAB" w:rsidRPr="00203068" w:rsidRDefault="00303CAB" w:rsidP="00203068">
                            <w:pPr>
                              <w:pStyle w:val="BodyText"/>
                              <w:kinsoku w:val="0"/>
                              <w:overflowPunct w:val="0"/>
                              <w:spacing w:before="7"/>
                              <w:rPr>
                                <w:rFonts w:asciiTheme="minorHAnsi" w:hAnsiTheme="minorHAnsi" w:cstheme="minorHAnsi"/>
                                <w:sz w:val="20"/>
                                <w:szCs w:val="20"/>
                              </w:rPr>
                            </w:pPr>
                          </w:p>
                          <w:p w14:paraId="521681ED" w14:textId="199B0F06" w:rsidR="00303CAB" w:rsidRPr="00647EBD" w:rsidRDefault="00303CAB" w:rsidP="00203068">
                            <w:pPr>
                              <w:pStyle w:val="Heading1"/>
                              <w:kinsoku w:val="0"/>
                              <w:overflowPunct w:val="0"/>
                              <w:ind w:left="240"/>
                              <w:jc w:val="left"/>
                              <w:rPr>
                                <w:rFonts w:asciiTheme="minorHAnsi" w:hAnsiTheme="minorHAnsi" w:cstheme="minorHAnsi"/>
                                <w:color w:val="231F20"/>
                                <w:u w:val="none"/>
                              </w:rPr>
                            </w:pPr>
                            <w:r w:rsidRPr="00647EBD">
                              <w:rPr>
                                <w:rFonts w:asciiTheme="minorHAnsi" w:hAnsiTheme="minorHAnsi" w:cstheme="minorHAnsi"/>
                                <w:color w:val="231F20"/>
                                <w:u w:val="none"/>
                              </w:rPr>
                              <w:t xml:space="preserve">2.0 </w:t>
                            </w:r>
                            <w:r w:rsidRPr="00647EBD">
                              <w:rPr>
                                <w:rFonts w:asciiTheme="minorHAnsi" w:hAnsiTheme="minorHAnsi" w:cstheme="minorHAnsi"/>
                                <w:color w:val="231F20"/>
                                <w:u w:val="none"/>
                              </w:rPr>
                              <w:tab/>
                              <w:t>Policy</w:t>
                            </w:r>
                          </w:p>
                          <w:p w14:paraId="2B09A228" w14:textId="77777777" w:rsidR="00303CAB" w:rsidRPr="00203068" w:rsidRDefault="00303CAB" w:rsidP="00203068"/>
                          <w:p w14:paraId="44833458" w14:textId="184E3C91" w:rsidR="00303CAB" w:rsidRPr="002E56DE" w:rsidRDefault="00303CAB" w:rsidP="00203068">
                            <w:pPr>
                              <w:tabs>
                                <w:tab w:val="left" w:pos="600"/>
                              </w:tabs>
                              <w:kinsoku w:val="0"/>
                              <w:overflowPunct w:val="0"/>
                              <w:ind w:left="240" w:right="239"/>
                              <w:rPr>
                                <w:rFonts w:cstheme="minorHAnsi"/>
                                <w:color w:val="231F20"/>
                                <w:sz w:val="20"/>
                                <w:szCs w:val="20"/>
                              </w:rPr>
                            </w:pPr>
                            <w:r w:rsidRPr="002E56DE">
                              <w:rPr>
                                <w:rFonts w:cstheme="minorHAnsi"/>
                                <w:color w:val="231F20"/>
                                <w:sz w:val="20"/>
                                <w:szCs w:val="20"/>
                              </w:rPr>
                              <w:t xml:space="preserve">A. </w:t>
                            </w:r>
                            <w:r w:rsidRPr="002E56DE">
                              <w:rPr>
                                <w:rFonts w:cstheme="minorHAnsi"/>
                                <w:sz w:val="20"/>
                                <w:szCs w:val="20"/>
                              </w:rPr>
                              <w:t xml:space="preserve">This </w:t>
                            </w:r>
                            <w:r w:rsidR="00D0731D">
                              <w:rPr>
                                <w:rFonts w:cstheme="minorHAnsi"/>
                                <w:sz w:val="20"/>
                                <w:szCs w:val="20"/>
                              </w:rPr>
                              <w:t>Bring Your Own Device (</w:t>
                            </w:r>
                            <w:r w:rsidRPr="002E56DE">
                              <w:rPr>
                                <w:rFonts w:cstheme="minorHAnsi"/>
                                <w:sz w:val="20"/>
                                <w:szCs w:val="20"/>
                              </w:rPr>
                              <w:t>BYOD</w:t>
                            </w:r>
                            <w:r w:rsidR="00D0731D">
                              <w:rPr>
                                <w:rFonts w:cstheme="minorHAnsi"/>
                                <w:sz w:val="20"/>
                                <w:szCs w:val="20"/>
                              </w:rPr>
                              <w:t>)</w:t>
                            </w:r>
                            <w:r w:rsidRPr="002E56DE">
                              <w:rPr>
                                <w:rFonts w:cstheme="minorHAnsi"/>
                                <w:sz w:val="20"/>
                                <w:szCs w:val="20"/>
                              </w:rPr>
                              <w:t xml:space="preserve"> policy template provides standards and rules of behavior for the use of personally-owned smart phones, tablets, and/or laptops by </w:t>
                            </w:r>
                            <w:r w:rsidR="00D0731D">
                              <w:rPr>
                                <w:rFonts w:cstheme="minorHAnsi"/>
                                <w:sz w:val="20"/>
                                <w:szCs w:val="20"/>
                              </w:rPr>
                              <w:t>our</w:t>
                            </w:r>
                            <w:r w:rsidRPr="002E56DE">
                              <w:rPr>
                                <w:rFonts w:cstheme="minorHAnsi"/>
                                <w:sz w:val="20"/>
                                <w:szCs w:val="20"/>
                              </w:rPr>
                              <w:t xml:space="preserve"> company. This template provides </w:t>
                            </w:r>
                            <w:r>
                              <w:rPr>
                                <w:rFonts w:cstheme="minorHAnsi"/>
                                <w:sz w:val="20"/>
                                <w:szCs w:val="20"/>
                              </w:rPr>
                              <w:t xml:space="preserve">the structure of a BYOD policy and the mechanisms required to implement one. </w:t>
                            </w:r>
                            <w:r w:rsidRPr="002E56DE">
                              <w:rPr>
                                <w:rFonts w:cstheme="minorHAnsi"/>
                                <w:sz w:val="20"/>
                                <w:szCs w:val="20"/>
                              </w:rPr>
                              <w:t>It is intended to protect the security and integrity of the company’s data and technology infrastructure. Limited exceptions to the policy may occur due to variations in devices and platforms.</w:t>
                            </w:r>
                          </w:p>
                          <w:p w14:paraId="64536262" w14:textId="77777777" w:rsidR="00303CAB" w:rsidRPr="00203068" w:rsidRDefault="00303CAB" w:rsidP="00203068">
                            <w:pPr>
                              <w:pStyle w:val="BodyText"/>
                              <w:kinsoku w:val="0"/>
                              <w:overflowPunct w:val="0"/>
                              <w:spacing w:before="5"/>
                              <w:rPr>
                                <w:rFonts w:asciiTheme="minorHAnsi" w:hAnsiTheme="minorHAnsi" w:cstheme="minorHAnsi"/>
                                <w:sz w:val="20"/>
                                <w:szCs w:val="20"/>
                              </w:rPr>
                            </w:pPr>
                          </w:p>
                          <w:p w14:paraId="6DF23306" w14:textId="35A5C15D" w:rsidR="00303CAB" w:rsidRPr="00647EBD" w:rsidRDefault="00303CAB" w:rsidP="00203068">
                            <w:pPr>
                              <w:pStyle w:val="Heading2"/>
                              <w:kinsoku w:val="0"/>
                              <w:overflowPunct w:val="0"/>
                              <w:ind w:left="239"/>
                              <w:rPr>
                                <w:rFonts w:asciiTheme="minorHAnsi" w:hAnsiTheme="minorHAnsi" w:cstheme="minorHAnsi"/>
                                <w:i w:val="0"/>
                                <w:color w:val="231F20"/>
                              </w:rPr>
                            </w:pPr>
                            <w:r w:rsidRPr="00647EBD">
                              <w:rPr>
                                <w:rFonts w:asciiTheme="minorHAnsi" w:hAnsiTheme="minorHAnsi" w:cstheme="minorHAnsi"/>
                                <w:i w:val="0"/>
                                <w:color w:val="231F20"/>
                              </w:rPr>
                              <w:t xml:space="preserve">3.0 </w:t>
                            </w:r>
                            <w:r w:rsidRPr="00647EBD">
                              <w:rPr>
                                <w:rFonts w:asciiTheme="minorHAnsi" w:hAnsiTheme="minorHAnsi" w:cstheme="minorHAnsi"/>
                                <w:i w:val="0"/>
                                <w:color w:val="231F20"/>
                              </w:rPr>
                              <w:tab/>
                            </w:r>
                            <w:r>
                              <w:rPr>
                                <w:rFonts w:asciiTheme="minorHAnsi" w:hAnsiTheme="minorHAnsi" w:cstheme="minorHAnsi"/>
                                <w:i w:val="0"/>
                                <w:color w:val="231F20"/>
                              </w:rPr>
                              <w:t>Expectation of Privacy</w:t>
                            </w:r>
                          </w:p>
                          <w:p w14:paraId="64A0D6B1" w14:textId="77777777" w:rsidR="00303CAB" w:rsidRPr="00F8636E" w:rsidRDefault="00303CAB" w:rsidP="00F8636E"/>
                          <w:p w14:paraId="6F7DFA5D" w14:textId="7BA6C9B6" w:rsidR="00303CAB" w:rsidRPr="000C584B" w:rsidRDefault="00303CAB" w:rsidP="000C584B">
                            <w:pPr>
                              <w:spacing w:before="1"/>
                              <w:ind w:left="270" w:right="63"/>
                              <w:rPr>
                                <w:rFonts w:cstheme="minorHAnsi"/>
                                <w:color w:val="000000" w:themeColor="text1"/>
                                <w:sz w:val="20"/>
                                <w:szCs w:val="20"/>
                              </w:rPr>
                            </w:pPr>
                            <w:r w:rsidRPr="000C584B">
                              <w:rPr>
                                <w:rFonts w:cstheme="minorHAnsi"/>
                                <w:color w:val="000000" w:themeColor="text1"/>
                                <w:sz w:val="20"/>
                                <w:szCs w:val="20"/>
                              </w:rPr>
                              <w:t xml:space="preserve">A. </w:t>
                            </w:r>
                            <w:r>
                              <w:rPr>
                                <w:rFonts w:cstheme="minorHAnsi"/>
                                <w:color w:val="000000" w:themeColor="text1"/>
                                <w:sz w:val="20"/>
                                <w:szCs w:val="20"/>
                              </w:rPr>
                              <w:t xml:space="preserve">Our company </w:t>
                            </w:r>
                            <w:r w:rsidRPr="000C584B">
                              <w:rPr>
                                <w:rFonts w:cstheme="minorHAnsi"/>
                                <w:color w:val="000000" w:themeColor="text1"/>
                                <w:sz w:val="20"/>
                                <w:szCs w:val="20"/>
                              </w:rPr>
                              <w:t xml:space="preserve">will respect the privacy of your personal device and will only request access to the device to implement security controls or to respond to legitimate discovery requests arising out of administrative, civil, or criminal proceedings. This differs from </w:t>
                            </w:r>
                            <w:r>
                              <w:rPr>
                                <w:rFonts w:cstheme="minorHAnsi"/>
                                <w:color w:val="000000" w:themeColor="text1"/>
                                <w:sz w:val="20"/>
                                <w:szCs w:val="20"/>
                              </w:rPr>
                              <w:t xml:space="preserve">our corporate policy for company </w:t>
                            </w:r>
                            <w:r w:rsidRPr="000C584B">
                              <w:rPr>
                                <w:rFonts w:cstheme="minorHAnsi"/>
                                <w:color w:val="000000" w:themeColor="text1"/>
                                <w:sz w:val="20"/>
                                <w:szCs w:val="20"/>
                              </w:rPr>
                              <w:t xml:space="preserve">provided equipment and/or services, where employees do not have the right, nor should they have the expectation, of privacy while using </w:t>
                            </w:r>
                            <w:r>
                              <w:rPr>
                                <w:rFonts w:cstheme="minorHAnsi"/>
                                <w:color w:val="000000" w:themeColor="text1"/>
                                <w:sz w:val="20"/>
                                <w:szCs w:val="20"/>
                              </w:rPr>
                              <w:t xml:space="preserve">company </w:t>
                            </w:r>
                            <w:r w:rsidRPr="000C584B">
                              <w:rPr>
                                <w:rFonts w:cstheme="minorHAnsi"/>
                                <w:color w:val="000000" w:themeColor="text1"/>
                                <w:sz w:val="20"/>
                                <w:szCs w:val="20"/>
                              </w:rPr>
                              <w:t>equipment and/or services.</w:t>
                            </w:r>
                          </w:p>
                          <w:p w14:paraId="7F9C5CD2" w14:textId="0190E999" w:rsidR="00303CAB" w:rsidRDefault="00303CAB" w:rsidP="00F8636E">
                            <w:pPr>
                              <w:tabs>
                                <w:tab w:val="left" w:pos="600"/>
                              </w:tabs>
                              <w:kinsoku w:val="0"/>
                              <w:overflowPunct w:val="0"/>
                              <w:ind w:left="239" w:right="234"/>
                              <w:rPr>
                                <w:rFonts w:cstheme="minorHAnsi"/>
                                <w:color w:val="231F20"/>
                                <w:sz w:val="20"/>
                                <w:szCs w:val="20"/>
                              </w:rPr>
                            </w:pPr>
                          </w:p>
                          <w:p w14:paraId="14A4BBAE" w14:textId="419916A5" w:rsidR="00303CAB" w:rsidRPr="00E741C7" w:rsidRDefault="00303CAB" w:rsidP="00E741C7">
                            <w:pPr>
                              <w:pStyle w:val="Pa7"/>
                              <w:spacing w:after="240" w:line="240" w:lineRule="auto"/>
                              <w:ind w:left="270"/>
                              <w:rPr>
                                <w:rFonts w:asciiTheme="minorHAnsi" w:hAnsiTheme="minorHAnsi" w:cstheme="minorHAnsi"/>
                                <w:color w:val="221E1F"/>
                                <w:sz w:val="20"/>
                                <w:szCs w:val="20"/>
                              </w:rPr>
                            </w:pPr>
                            <w:r w:rsidRPr="00E741C7">
                              <w:rPr>
                                <w:rFonts w:asciiTheme="minorHAnsi" w:eastAsia="Arial Unicode MS" w:hAnsiTheme="minorHAnsi" w:cstheme="minorHAnsi"/>
                                <w:sz w:val="20"/>
                                <w:szCs w:val="20"/>
                                <w:lang w:eastAsia="en-US"/>
                              </w:rPr>
                              <w:t>The policy isn’t just about protecting corporate data</w:t>
                            </w:r>
                            <w:r>
                              <w:rPr>
                                <w:rFonts w:asciiTheme="minorHAnsi" w:eastAsia="Arial Unicode MS" w:hAnsiTheme="minorHAnsi" w:cstheme="minorHAnsi"/>
                                <w:sz w:val="20"/>
                                <w:szCs w:val="20"/>
                                <w:lang w:eastAsia="en-US"/>
                              </w:rPr>
                              <w:t xml:space="preserve"> - </w:t>
                            </w:r>
                            <w:r w:rsidRPr="00E741C7">
                              <w:rPr>
                                <w:rFonts w:asciiTheme="minorHAnsi" w:eastAsia="Arial Unicode MS" w:hAnsiTheme="minorHAnsi" w:cstheme="minorHAnsi"/>
                                <w:sz w:val="20"/>
                                <w:szCs w:val="20"/>
                                <w:lang w:eastAsia="en-US"/>
                              </w:rPr>
                              <w:t xml:space="preserve"> </w:t>
                            </w:r>
                            <w:r w:rsidRPr="00E741C7">
                              <w:rPr>
                                <w:rFonts w:asciiTheme="minorHAnsi" w:eastAsia="Arial Unicode MS" w:hAnsiTheme="minorHAnsi" w:cstheme="minorHAnsi"/>
                                <w:sz w:val="20"/>
                                <w:szCs w:val="20"/>
                              </w:rPr>
                              <w:t>it include</w:t>
                            </w:r>
                            <w:r>
                              <w:rPr>
                                <w:rFonts w:asciiTheme="minorHAnsi" w:eastAsia="Arial Unicode MS" w:hAnsiTheme="minorHAnsi" w:cstheme="minorHAnsi"/>
                                <w:sz w:val="20"/>
                                <w:szCs w:val="20"/>
                              </w:rPr>
                              <w:t xml:space="preserve">s a </w:t>
                            </w:r>
                            <w:r w:rsidRPr="00E741C7">
                              <w:rPr>
                                <w:rFonts w:asciiTheme="minorHAnsi" w:eastAsia="Arial Unicode MS" w:hAnsiTheme="minorHAnsi" w:cstheme="minorHAnsi"/>
                                <w:sz w:val="20"/>
                                <w:szCs w:val="20"/>
                                <w:lang w:eastAsia="en-US"/>
                              </w:rPr>
                              <w:t>program</w:t>
                            </w:r>
                            <w:r w:rsidRPr="00E741C7">
                              <w:rPr>
                                <w:rFonts w:asciiTheme="minorHAnsi" w:eastAsia="Arial Unicode MS" w:hAnsiTheme="minorHAnsi" w:cstheme="minorHAnsi"/>
                                <w:sz w:val="20"/>
                                <w:szCs w:val="20"/>
                              </w:rPr>
                              <w:t xml:space="preserve"> </w:t>
                            </w:r>
                            <w:r>
                              <w:rPr>
                                <w:rFonts w:asciiTheme="minorHAnsi" w:eastAsia="Arial Unicode MS" w:hAnsiTheme="minorHAnsi" w:cstheme="minorHAnsi"/>
                                <w:sz w:val="20"/>
                                <w:szCs w:val="20"/>
                              </w:rPr>
                              <w:t>to keep</w:t>
                            </w:r>
                            <w:r w:rsidRPr="00E741C7">
                              <w:rPr>
                                <w:rFonts w:asciiTheme="minorHAnsi" w:eastAsia="Arial Unicode MS" w:hAnsiTheme="minorHAnsi" w:cstheme="minorHAnsi"/>
                                <w:sz w:val="20"/>
                                <w:szCs w:val="20"/>
                              </w:rPr>
                              <w:t xml:space="preserve"> </w:t>
                            </w:r>
                            <w:r w:rsidRPr="00E741C7">
                              <w:rPr>
                                <w:rFonts w:asciiTheme="minorHAnsi" w:eastAsia="Arial Unicode MS" w:hAnsiTheme="minorHAnsi" w:cstheme="minorHAnsi"/>
                                <w:sz w:val="20"/>
                                <w:szCs w:val="20"/>
                                <w:lang w:eastAsia="en-US"/>
                              </w:rPr>
                              <w:t>personal employee data away from others, including</w:t>
                            </w:r>
                            <w:r w:rsidRPr="00E741C7">
                              <w:rPr>
                                <w:rFonts w:asciiTheme="minorHAnsi" w:eastAsia="Arial Unicode MS" w:hAnsiTheme="minorHAnsi" w:cstheme="minorHAnsi"/>
                                <w:sz w:val="20"/>
                                <w:szCs w:val="20"/>
                              </w:rPr>
                              <w:t xml:space="preserve"> our</w:t>
                            </w:r>
                            <w:r w:rsidRPr="00E741C7">
                              <w:rPr>
                                <w:rFonts w:asciiTheme="minorHAnsi" w:eastAsia="Arial Unicode MS" w:hAnsiTheme="minorHAnsi" w:cstheme="minorHAnsi"/>
                                <w:sz w:val="20"/>
                                <w:szCs w:val="20"/>
                                <w:lang w:eastAsia="en-US"/>
                              </w:rPr>
                              <w:t xml:space="preserve"> IT</w:t>
                            </w:r>
                            <w:r w:rsidRPr="00E741C7">
                              <w:rPr>
                                <w:rFonts w:asciiTheme="minorHAnsi" w:eastAsia="Arial Unicode MS" w:hAnsiTheme="minorHAnsi" w:cstheme="minorHAnsi"/>
                                <w:sz w:val="20"/>
                                <w:szCs w:val="20"/>
                              </w:rPr>
                              <w:t xml:space="preserve"> team</w:t>
                            </w:r>
                            <w:r w:rsidRPr="00E741C7">
                              <w:rPr>
                                <w:rFonts w:asciiTheme="minorHAnsi" w:eastAsia="Arial Unicode MS" w:hAnsiTheme="minorHAnsi" w:cstheme="minorHAnsi"/>
                                <w:sz w:val="20"/>
                                <w:szCs w:val="20"/>
                                <w:lang w:eastAsia="en-US"/>
                              </w:rPr>
                              <w:t>.</w:t>
                            </w:r>
                            <w:r w:rsidRPr="00E741C7">
                              <w:rPr>
                                <w:rFonts w:asciiTheme="minorHAnsi" w:eastAsia="Arial Unicode MS" w:hAnsiTheme="minorHAnsi" w:cstheme="minorHAnsi"/>
                                <w:sz w:val="20"/>
                                <w:szCs w:val="20"/>
                              </w:rPr>
                              <w:t xml:space="preserve"> Our MDM </w:t>
                            </w:r>
                            <w:r>
                              <w:rPr>
                                <w:rFonts w:asciiTheme="minorHAnsi" w:eastAsia="Arial Unicode MS" w:hAnsiTheme="minorHAnsi" w:cstheme="minorHAnsi"/>
                                <w:sz w:val="20"/>
                                <w:szCs w:val="20"/>
                              </w:rPr>
                              <w:t xml:space="preserve">(Mobile Device Management) </w:t>
                            </w:r>
                            <w:r w:rsidRPr="00E741C7">
                              <w:rPr>
                                <w:rFonts w:asciiTheme="minorHAnsi" w:eastAsia="Arial Unicode MS" w:hAnsiTheme="minorHAnsi" w:cstheme="minorHAnsi"/>
                                <w:sz w:val="20"/>
                                <w:szCs w:val="20"/>
                              </w:rPr>
                              <w:t xml:space="preserve">solution will be uploaded on your personal device in order to parse </w:t>
                            </w:r>
                            <w:r>
                              <w:rPr>
                                <w:rFonts w:asciiTheme="minorHAnsi" w:eastAsia="Arial Unicode MS" w:hAnsiTheme="minorHAnsi" w:cstheme="minorHAnsi"/>
                                <w:sz w:val="20"/>
                                <w:szCs w:val="20"/>
                              </w:rPr>
                              <w:t xml:space="preserve">data </w:t>
                            </w:r>
                            <w:r>
                              <w:rPr>
                                <w:rFonts w:asciiTheme="minorHAnsi" w:eastAsia="Arial Unicode MS" w:hAnsiTheme="minorHAnsi" w:cstheme="minorHAnsi"/>
                                <w:sz w:val="20"/>
                                <w:szCs w:val="20"/>
                                <w:lang w:eastAsia="en-US"/>
                              </w:rPr>
                              <w:t>and manage access to certain data and service,</w:t>
                            </w:r>
                            <w:r w:rsidRPr="00E741C7">
                              <w:rPr>
                                <w:rFonts w:asciiTheme="minorHAnsi" w:eastAsia="Arial Unicode MS" w:hAnsiTheme="minorHAnsi" w:cstheme="minorHAnsi"/>
                                <w:sz w:val="20"/>
                                <w:szCs w:val="20"/>
                                <w:lang w:eastAsia="en-US"/>
                              </w:rPr>
                              <w:t xml:space="preserve"> such as</w:t>
                            </w:r>
                            <w:r w:rsidRPr="00E741C7">
                              <w:rPr>
                                <w:rFonts w:asciiTheme="minorHAnsi" w:hAnsiTheme="minorHAnsi" w:cstheme="minorHAnsi"/>
                                <w:color w:val="221E1F"/>
                                <w:sz w:val="20"/>
                                <w:szCs w:val="20"/>
                              </w:rPr>
                              <w:t>:</w:t>
                            </w:r>
                          </w:p>
                          <w:p w14:paraId="0EC0C979" w14:textId="77777777" w:rsidR="00303CAB" w:rsidRPr="00E741C7" w:rsidRDefault="00303CAB" w:rsidP="00D772DD">
                            <w:pPr>
                              <w:pStyle w:val="Default"/>
                              <w:numPr>
                                <w:ilvl w:val="0"/>
                                <w:numId w:val="7"/>
                              </w:numPr>
                              <w:rPr>
                                <w:rFonts w:asciiTheme="minorHAnsi" w:eastAsia="Arial Unicode MS" w:hAnsiTheme="minorHAnsi" w:cstheme="minorHAnsi"/>
                                <w:color w:val="auto"/>
                                <w:sz w:val="20"/>
                                <w:szCs w:val="20"/>
                                <w:lang w:eastAsia="en-US"/>
                              </w:rPr>
                            </w:pPr>
                            <w:r w:rsidRPr="00E741C7">
                              <w:rPr>
                                <w:rFonts w:asciiTheme="minorHAnsi" w:eastAsia="Arial Unicode MS" w:hAnsiTheme="minorHAnsi" w:cstheme="minorHAnsi"/>
                                <w:color w:val="auto"/>
                                <w:sz w:val="20"/>
                                <w:szCs w:val="20"/>
                                <w:lang w:eastAsia="en-US"/>
                              </w:rPr>
                              <w:t>Personal emails, contacts, and calendars</w:t>
                            </w:r>
                          </w:p>
                          <w:p w14:paraId="14FDD078" w14:textId="77777777" w:rsidR="00303CAB" w:rsidRPr="00E741C7" w:rsidRDefault="00303CAB" w:rsidP="00D772DD">
                            <w:pPr>
                              <w:pStyle w:val="Default"/>
                              <w:numPr>
                                <w:ilvl w:val="0"/>
                                <w:numId w:val="7"/>
                              </w:numPr>
                              <w:rPr>
                                <w:rFonts w:asciiTheme="minorHAnsi" w:eastAsia="Arial Unicode MS" w:hAnsiTheme="minorHAnsi" w:cstheme="minorHAnsi"/>
                                <w:color w:val="auto"/>
                                <w:sz w:val="20"/>
                                <w:szCs w:val="20"/>
                                <w:lang w:eastAsia="en-US"/>
                              </w:rPr>
                            </w:pPr>
                            <w:r w:rsidRPr="00E741C7">
                              <w:rPr>
                                <w:rFonts w:asciiTheme="minorHAnsi" w:eastAsia="Arial Unicode MS" w:hAnsiTheme="minorHAnsi" w:cstheme="minorHAnsi"/>
                                <w:color w:val="auto"/>
                                <w:sz w:val="20"/>
                                <w:szCs w:val="20"/>
                                <w:lang w:eastAsia="en-US"/>
                              </w:rPr>
                              <w:t>Application data and text messages</w:t>
                            </w:r>
                          </w:p>
                          <w:p w14:paraId="2CA1D701" w14:textId="024D85A5" w:rsidR="00303CAB" w:rsidRPr="00E741C7" w:rsidRDefault="00303CAB" w:rsidP="00D772DD">
                            <w:pPr>
                              <w:pStyle w:val="Default"/>
                              <w:numPr>
                                <w:ilvl w:val="0"/>
                                <w:numId w:val="7"/>
                              </w:numPr>
                              <w:spacing w:after="240"/>
                              <w:rPr>
                                <w:rFonts w:asciiTheme="minorHAnsi" w:eastAsia="Arial Unicode MS" w:hAnsiTheme="minorHAnsi" w:cstheme="minorHAnsi"/>
                                <w:color w:val="auto"/>
                                <w:sz w:val="20"/>
                                <w:szCs w:val="20"/>
                                <w:lang w:eastAsia="en-US"/>
                              </w:rPr>
                            </w:pPr>
                            <w:r w:rsidRPr="00E741C7">
                              <w:rPr>
                                <w:rFonts w:asciiTheme="minorHAnsi" w:eastAsia="Arial Unicode MS" w:hAnsiTheme="minorHAnsi" w:cstheme="minorHAnsi"/>
                                <w:color w:val="auto"/>
                                <w:sz w:val="20"/>
                                <w:szCs w:val="20"/>
                                <w:lang w:eastAsia="en-US"/>
                              </w:rPr>
                              <w:t>Call history and voicemail</w:t>
                            </w:r>
                            <w:r>
                              <w:rPr>
                                <w:rFonts w:asciiTheme="minorHAnsi" w:eastAsia="Arial Unicode MS" w:hAnsiTheme="minorHAnsi" w:cstheme="minorHAnsi"/>
                                <w:color w:val="auto"/>
                                <w:sz w:val="20"/>
                                <w:szCs w:val="20"/>
                                <w:lang w:eastAsia="en-US"/>
                              </w:rPr>
                              <w:t>s</w:t>
                            </w:r>
                          </w:p>
                          <w:p w14:paraId="403384E4" w14:textId="2A405BCC" w:rsidR="00303CAB" w:rsidRDefault="00303CAB" w:rsidP="00DE1EA8">
                            <w:pPr>
                              <w:pStyle w:val="Heading2"/>
                              <w:kinsoku w:val="0"/>
                              <w:overflowPunct w:val="0"/>
                              <w:rPr>
                                <w:rFonts w:asciiTheme="minorHAnsi" w:hAnsiTheme="minorHAnsi"/>
                                <w:i w:val="0"/>
                                <w:color w:val="231F20"/>
                              </w:rPr>
                            </w:pPr>
                            <w:r>
                              <w:rPr>
                                <w:rFonts w:asciiTheme="minorHAnsi" w:hAnsiTheme="minorHAnsi"/>
                                <w:i w:val="0"/>
                                <w:color w:val="231F20"/>
                              </w:rPr>
                              <w:t xml:space="preserve">4.0 </w:t>
                            </w:r>
                            <w:r>
                              <w:rPr>
                                <w:rFonts w:asciiTheme="minorHAnsi" w:hAnsiTheme="minorHAnsi"/>
                                <w:i w:val="0"/>
                                <w:color w:val="231F20"/>
                              </w:rPr>
                              <w:tab/>
                              <w:t>Acceptable Use</w:t>
                            </w:r>
                          </w:p>
                          <w:p w14:paraId="0544E190" w14:textId="77777777" w:rsidR="00303CAB" w:rsidRPr="00DE1EA8" w:rsidRDefault="00303CAB" w:rsidP="00DE1EA8"/>
                          <w:p w14:paraId="7DD9C355" w14:textId="6806B359" w:rsidR="00303CAB" w:rsidRPr="00634ECA" w:rsidRDefault="00303CAB" w:rsidP="00D772DD">
                            <w:pPr>
                              <w:spacing w:after="240"/>
                              <w:ind w:left="270"/>
                              <w:rPr>
                                <w:rFonts w:cstheme="minorHAnsi"/>
                                <w:sz w:val="20"/>
                              </w:rPr>
                            </w:pPr>
                            <w:r>
                              <w:rPr>
                                <w:color w:val="231F20"/>
                                <w:sz w:val="20"/>
                                <w:szCs w:val="20"/>
                              </w:rPr>
                              <w:t xml:space="preserve">A. </w:t>
                            </w:r>
                            <w:r w:rsidRPr="00634ECA">
                              <w:rPr>
                                <w:rFonts w:cstheme="minorHAnsi"/>
                                <w:sz w:val="20"/>
                              </w:rPr>
                              <w:t>Acceptable use defines standards, procedures, and restrictions for e</w:t>
                            </w:r>
                            <w:r>
                              <w:rPr>
                                <w:rFonts w:cstheme="minorHAnsi"/>
                                <w:sz w:val="20"/>
                              </w:rPr>
                              <w:t>mployees</w:t>
                            </w:r>
                            <w:r w:rsidRPr="00634ECA">
                              <w:rPr>
                                <w:rFonts w:cstheme="minorHAnsi"/>
                                <w:sz w:val="20"/>
                              </w:rPr>
                              <w:t xml:space="preserve"> who are connecting a personally-owned device to our organization’s network for business purposes. </w:t>
                            </w:r>
                            <w:r w:rsidR="00D0731D">
                              <w:rPr>
                                <w:rFonts w:cstheme="minorHAnsi"/>
                                <w:sz w:val="20"/>
                              </w:rPr>
                              <w:t>BYOD a</w:t>
                            </w:r>
                            <w:r w:rsidRPr="00634ECA">
                              <w:rPr>
                                <w:rFonts w:cstheme="minorHAnsi"/>
                                <w:sz w:val="20"/>
                              </w:rPr>
                              <w:t xml:space="preserve">cceptable use applies to any hardware and related software that is not organizationally owned or supplied, but could be used to access organizational resources. That is, devices that employees have acquired for personal use but also wish to use in </w:t>
                            </w:r>
                            <w:r>
                              <w:rPr>
                                <w:rFonts w:cstheme="minorHAnsi"/>
                                <w:sz w:val="20"/>
                              </w:rPr>
                              <w:t>our</w:t>
                            </w:r>
                            <w:r w:rsidRPr="00634ECA">
                              <w:rPr>
                                <w:rFonts w:cstheme="minorHAnsi"/>
                                <w:sz w:val="20"/>
                              </w:rPr>
                              <w:t xml:space="preserve"> business environment.</w:t>
                            </w:r>
                          </w:p>
                          <w:p w14:paraId="137DEFE7" w14:textId="0A6272C6" w:rsidR="00303CAB" w:rsidRPr="00DE1EA8" w:rsidRDefault="00303CAB" w:rsidP="00D772DD">
                            <w:pPr>
                              <w:tabs>
                                <w:tab w:val="left" w:pos="580"/>
                              </w:tabs>
                              <w:kinsoku w:val="0"/>
                              <w:overflowPunct w:val="0"/>
                              <w:ind w:left="220" w:right="198" w:hanging="40"/>
                              <w:rPr>
                                <w:color w:val="231F20"/>
                                <w:sz w:val="20"/>
                                <w:szCs w:val="20"/>
                              </w:rPr>
                            </w:pPr>
                          </w:p>
                          <w:p w14:paraId="63C964F9" w14:textId="77777777" w:rsidR="00303CAB" w:rsidRPr="00DE1EA8" w:rsidRDefault="00303CAB" w:rsidP="00DE1EA8">
                            <w:pPr>
                              <w:tabs>
                                <w:tab w:val="left" w:pos="580"/>
                              </w:tabs>
                              <w:kinsoku w:val="0"/>
                              <w:overflowPunct w:val="0"/>
                              <w:ind w:left="239"/>
                              <w:rPr>
                                <w:color w:val="231F20"/>
                                <w:sz w:val="20"/>
                                <w:szCs w:val="20"/>
                              </w:rPr>
                            </w:pPr>
                          </w:p>
                          <w:p w14:paraId="58273E24" w14:textId="77777777" w:rsidR="00303CAB" w:rsidRPr="00F07421" w:rsidRDefault="00303CAB" w:rsidP="00D90487">
                            <w:pPr>
                              <w:pStyle w:val="BodyText"/>
                              <w:kinsoku w:val="0"/>
                              <w:overflowPunct w:val="0"/>
                              <w:spacing w:before="10"/>
                              <w:rPr>
                                <w:sz w:val="20"/>
                                <w:szCs w:val="20"/>
                              </w:rPr>
                            </w:pPr>
                          </w:p>
                          <w:p w14:paraId="15F96329" w14:textId="0CAC9580" w:rsidR="00303CAB" w:rsidRPr="00F07421" w:rsidRDefault="00303CAB" w:rsidP="00D90487">
                            <w:pPr>
                              <w:rPr>
                                <w:rFonts w:ascii="Lato" w:hAnsi="Lato" w:cs="Lat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CD5282" id="_x0000_t202" coordsize="21600,21600" o:spt="202" path="m,l,21600r21600,l21600,xe">
                <v:stroke joinstyle="miter"/>
                <v:path gradientshapeok="t" o:connecttype="rect"/>
              </v:shapetype>
              <v:shape id="Text Box 24" o:spid="_x0000_s1029" type="#_x0000_t202" style="position:absolute;margin-left:123.35pt;margin-top:5.45pt;width:443.25pt;height:52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Hk7xMwIAAFsEAAAOAAAAZHJzL2Uyb0RvYy54bWysVE1v2zAMvQ/YfxB0X+x8tg3iFFmLDAOK&#13;&#10;tkAy9KzIcmLAFjVJiZ39+j3JSRp0Ow27yBRJUXzvUZ7dt3XFDsq6knTG+72UM6Ul5aXeZvzHevnl&#13;&#10;ljPnhc5FRVpl/Kgcv59//jRrzFQNaEdVrixDEe2mjcn4znszTRInd6oWrkdGaQQLsrXw2NptklvR&#13;&#10;oHpdJYM0nSQN2dxYkso5eB+7IJ/H+kWhpH8pCqc8qzKO3nxcbVw3YU3mMzHdWmF2pTy1If6hi1qU&#13;&#10;GpdeSj0KL9jeln+UqktpyVHhe5LqhIqilCpiAJp++gHNaieMilhAjjMXmtz/KyufD6+WlXnGByPO&#13;&#10;tKih0Vq1nn2llsEFfhrjpkhbGST6Fn7ofPY7OAPstrB1+AIQQxxMHy/shmoSzvFkcDceDDmTiE0m&#13;&#10;6c14GOsn78eNdf6bopoFI+MW8kVWxeHJebSC1HNKuE3TsqyqKGGlWYOqw3EaD1wiOFFpHAwgumaD&#13;&#10;5dtNG0EPz0A2lB+Bz1I3Ic7IZYkenoTzr8JiJAAJY+5fsBQV4S46WZztyP76mz/kQylEOWswYhl3&#13;&#10;P/fCKs6q7xoa3vVHozCTcTMa3wywsdeRzXVE7+sHwhT38aCMjGbI99XZLCzVb3gNi3ArQkJL3J1x&#13;&#10;fzYffDf4eE1SLRYxCVNohH/SKyND6cBqYHjdvglrTjJ4KPhM52EU0w9qdLmdHou9p6KMUgWeO1ZP&#13;&#10;9GOCo4Kn1xaeyPU+Zr3/E+a/AQAA//8DAFBLAwQUAAYACAAAACEAczpWQ+YAAAARAQAADwAAAGRy&#13;&#10;cy9kb3ducmV2LnhtbExPPU/DMBDdkfgP1iGxUScpKSWNU1VBFRKCoaULmxO7SYR9DrHbBn49lwmW&#13;&#10;k+7eu/eRr0dr2FkPvnMoIJ5FwDTWTnXYCDi8b++WwHyQqKRxqAV8aw/r4voql5lyF9zp8z40jETQ&#13;&#10;Z1JAG0Kfce7rVlvpZ67XSNjRDVYGWoeGq0FeSNwankTRglvZITm0stdlq+vP/ckKeCm3b3JXJXb5&#13;&#10;Y8rn1+Om/zp8pELc3oxPKxqbFbCgx/D3AVMHyg8FBavcCZVnRkByv3ggKgHRI7CJEM/nCbBquqRx&#13;&#10;CrzI+f8mxS8AAAD//wMAUEsBAi0AFAAGAAgAAAAhALaDOJL+AAAA4QEAABMAAAAAAAAAAAAAAAAA&#13;&#10;AAAAAFtDb250ZW50X1R5cGVzXS54bWxQSwECLQAUAAYACAAAACEAOP0h/9YAAACUAQAACwAAAAAA&#13;&#10;AAAAAAAAAAAvAQAAX3JlbHMvLnJlbHNQSwECLQAUAAYACAAAACEAYR5O8TMCAABbBAAADgAAAAAA&#13;&#10;AAAAAAAAAAAuAgAAZHJzL2Uyb0RvYy54bWxQSwECLQAUAAYACAAAACEAczpWQ+YAAAARAQAADwAA&#13;&#10;AAAAAAAAAAAAAACNBAAAZHJzL2Rvd25yZXYueG1sUEsFBgAAAAAEAAQA8wAAAKAFAAAAAA==&#13;&#10;" filled="f" stroked="f" strokeweight=".5pt">
                <v:textbox>
                  <w:txbxContent>
                    <w:p w14:paraId="33BCB4E7" w14:textId="4476B8C4" w:rsidR="00303CAB" w:rsidRPr="00647EBD" w:rsidRDefault="00303CAB" w:rsidP="00D90487">
                      <w:pPr>
                        <w:pStyle w:val="Heading1"/>
                        <w:kinsoku w:val="0"/>
                        <w:overflowPunct w:val="0"/>
                        <w:spacing w:before="90"/>
                        <w:ind w:left="240"/>
                        <w:rPr>
                          <w:rFonts w:asciiTheme="minorHAnsi" w:hAnsiTheme="minorHAnsi" w:cstheme="minorHAnsi"/>
                          <w:color w:val="231F20"/>
                          <w:u w:val="none"/>
                        </w:rPr>
                      </w:pPr>
                      <w:r w:rsidRPr="00647EBD">
                        <w:rPr>
                          <w:rFonts w:asciiTheme="minorHAnsi" w:hAnsiTheme="minorHAnsi" w:cstheme="minorHAnsi"/>
                          <w:color w:val="231F20"/>
                          <w:u w:val="none"/>
                        </w:rPr>
                        <w:t xml:space="preserve">1. 0 </w:t>
                      </w:r>
                      <w:r w:rsidRPr="00647EBD">
                        <w:rPr>
                          <w:rFonts w:asciiTheme="minorHAnsi" w:hAnsiTheme="minorHAnsi" w:cstheme="minorHAnsi"/>
                          <w:color w:val="231F20"/>
                          <w:u w:val="none"/>
                        </w:rPr>
                        <w:tab/>
                        <w:t>Purpose</w:t>
                      </w:r>
                    </w:p>
                    <w:p w14:paraId="5E931C03" w14:textId="77777777" w:rsidR="00303CAB" w:rsidRPr="00203068" w:rsidRDefault="00303CAB" w:rsidP="00203068"/>
                    <w:p w14:paraId="6974D516" w14:textId="7C0A0831" w:rsidR="00303CAB" w:rsidRPr="00203068" w:rsidRDefault="00303CAB" w:rsidP="00203068">
                      <w:pPr>
                        <w:pStyle w:val="BodyText"/>
                        <w:kinsoku w:val="0"/>
                        <w:overflowPunct w:val="0"/>
                        <w:ind w:left="240" w:right="240"/>
                        <w:rPr>
                          <w:rFonts w:asciiTheme="minorHAnsi" w:hAnsiTheme="minorHAnsi" w:cstheme="minorHAnsi"/>
                          <w:color w:val="231F20"/>
                          <w:sz w:val="20"/>
                          <w:szCs w:val="20"/>
                        </w:rPr>
                      </w:pPr>
                      <w:r w:rsidRPr="00203068">
                        <w:rPr>
                          <w:rFonts w:asciiTheme="minorHAnsi" w:hAnsiTheme="minorHAnsi" w:cstheme="minorHAnsi"/>
                          <w:color w:val="231F20"/>
                          <w:sz w:val="20"/>
                          <w:szCs w:val="20"/>
                        </w:rPr>
                        <w:t xml:space="preserve">To </w:t>
                      </w:r>
                      <w:r>
                        <w:rPr>
                          <w:rFonts w:asciiTheme="minorHAnsi" w:hAnsiTheme="minorHAnsi" w:cstheme="minorHAnsi"/>
                          <w:color w:val="231F20"/>
                          <w:sz w:val="20"/>
                          <w:szCs w:val="20"/>
                        </w:rPr>
                        <w:t>describe the conditions under which our employees my use their own devices at work</w:t>
                      </w:r>
                      <w:r w:rsidRPr="00203068">
                        <w:rPr>
                          <w:rFonts w:asciiTheme="minorHAnsi" w:hAnsiTheme="minorHAnsi" w:cstheme="minorHAnsi"/>
                          <w:color w:val="231F20"/>
                          <w:sz w:val="20"/>
                          <w:szCs w:val="20"/>
                        </w:rPr>
                        <w:t>.</w:t>
                      </w:r>
                      <w:r>
                        <w:rPr>
                          <w:rFonts w:asciiTheme="minorHAnsi" w:hAnsiTheme="minorHAnsi" w:cstheme="minorHAnsi"/>
                          <w:color w:val="231F20"/>
                          <w:sz w:val="20"/>
                          <w:szCs w:val="20"/>
                        </w:rPr>
                        <w:t xml:space="preserve"> This policy covers mobile phones, tablets and laptops.</w:t>
                      </w:r>
                    </w:p>
                    <w:p w14:paraId="421F9EA9" w14:textId="77777777" w:rsidR="00303CAB" w:rsidRPr="00203068" w:rsidRDefault="00303CAB" w:rsidP="00203068">
                      <w:pPr>
                        <w:pStyle w:val="BodyText"/>
                        <w:kinsoku w:val="0"/>
                        <w:overflowPunct w:val="0"/>
                        <w:spacing w:before="7"/>
                        <w:rPr>
                          <w:rFonts w:asciiTheme="minorHAnsi" w:hAnsiTheme="minorHAnsi" w:cstheme="minorHAnsi"/>
                          <w:sz w:val="20"/>
                          <w:szCs w:val="20"/>
                        </w:rPr>
                      </w:pPr>
                    </w:p>
                    <w:p w14:paraId="521681ED" w14:textId="199B0F06" w:rsidR="00303CAB" w:rsidRPr="00647EBD" w:rsidRDefault="00303CAB" w:rsidP="00203068">
                      <w:pPr>
                        <w:pStyle w:val="Heading1"/>
                        <w:kinsoku w:val="0"/>
                        <w:overflowPunct w:val="0"/>
                        <w:ind w:left="240"/>
                        <w:jc w:val="left"/>
                        <w:rPr>
                          <w:rFonts w:asciiTheme="minorHAnsi" w:hAnsiTheme="minorHAnsi" w:cstheme="minorHAnsi"/>
                          <w:color w:val="231F20"/>
                          <w:u w:val="none"/>
                        </w:rPr>
                      </w:pPr>
                      <w:r w:rsidRPr="00647EBD">
                        <w:rPr>
                          <w:rFonts w:asciiTheme="minorHAnsi" w:hAnsiTheme="minorHAnsi" w:cstheme="minorHAnsi"/>
                          <w:color w:val="231F20"/>
                          <w:u w:val="none"/>
                        </w:rPr>
                        <w:t xml:space="preserve">2.0 </w:t>
                      </w:r>
                      <w:r w:rsidRPr="00647EBD">
                        <w:rPr>
                          <w:rFonts w:asciiTheme="minorHAnsi" w:hAnsiTheme="minorHAnsi" w:cstheme="minorHAnsi"/>
                          <w:color w:val="231F20"/>
                          <w:u w:val="none"/>
                        </w:rPr>
                        <w:tab/>
                        <w:t>Policy</w:t>
                      </w:r>
                    </w:p>
                    <w:p w14:paraId="2B09A228" w14:textId="77777777" w:rsidR="00303CAB" w:rsidRPr="00203068" w:rsidRDefault="00303CAB" w:rsidP="00203068"/>
                    <w:p w14:paraId="44833458" w14:textId="184E3C91" w:rsidR="00303CAB" w:rsidRPr="002E56DE" w:rsidRDefault="00303CAB" w:rsidP="00203068">
                      <w:pPr>
                        <w:tabs>
                          <w:tab w:val="left" w:pos="600"/>
                        </w:tabs>
                        <w:kinsoku w:val="0"/>
                        <w:overflowPunct w:val="0"/>
                        <w:ind w:left="240" w:right="239"/>
                        <w:rPr>
                          <w:rFonts w:cstheme="minorHAnsi"/>
                          <w:color w:val="231F20"/>
                          <w:sz w:val="20"/>
                          <w:szCs w:val="20"/>
                        </w:rPr>
                      </w:pPr>
                      <w:r w:rsidRPr="002E56DE">
                        <w:rPr>
                          <w:rFonts w:cstheme="minorHAnsi"/>
                          <w:color w:val="231F20"/>
                          <w:sz w:val="20"/>
                          <w:szCs w:val="20"/>
                        </w:rPr>
                        <w:t xml:space="preserve">A. </w:t>
                      </w:r>
                      <w:r w:rsidRPr="002E56DE">
                        <w:rPr>
                          <w:rFonts w:cstheme="minorHAnsi"/>
                          <w:sz w:val="20"/>
                          <w:szCs w:val="20"/>
                        </w:rPr>
                        <w:t xml:space="preserve">This </w:t>
                      </w:r>
                      <w:r w:rsidR="00D0731D">
                        <w:rPr>
                          <w:rFonts w:cstheme="minorHAnsi"/>
                          <w:sz w:val="20"/>
                          <w:szCs w:val="20"/>
                        </w:rPr>
                        <w:t>Bring Your Own Device (</w:t>
                      </w:r>
                      <w:r w:rsidRPr="002E56DE">
                        <w:rPr>
                          <w:rFonts w:cstheme="minorHAnsi"/>
                          <w:sz w:val="20"/>
                          <w:szCs w:val="20"/>
                        </w:rPr>
                        <w:t>BYOD</w:t>
                      </w:r>
                      <w:r w:rsidR="00D0731D">
                        <w:rPr>
                          <w:rFonts w:cstheme="minorHAnsi"/>
                          <w:sz w:val="20"/>
                          <w:szCs w:val="20"/>
                        </w:rPr>
                        <w:t>)</w:t>
                      </w:r>
                      <w:r w:rsidRPr="002E56DE">
                        <w:rPr>
                          <w:rFonts w:cstheme="minorHAnsi"/>
                          <w:sz w:val="20"/>
                          <w:szCs w:val="20"/>
                        </w:rPr>
                        <w:t xml:space="preserve"> policy template provides standards and rules of behavior for the use of personally-owned smart phones, tablets, and/or laptops by </w:t>
                      </w:r>
                      <w:r w:rsidR="00D0731D">
                        <w:rPr>
                          <w:rFonts w:cstheme="minorHAnsi"/>
                          <w:sz w:val="20"/>
                          <w:szCs w:val="20"/>
                        </w:rPr>
                        <w:t>our</w:t>
                      </w:r>
                      <w:r w:rsidRPr="002E56DE">
                        <w:rPr>
                          <w:rFonts w:cstheme="minorHAnsi"/>
                          <w:sz w:val="20"/>
                          <w:szCs w:val="20"/>
                        </w:rPr>
                        <w:t xml:space="preserve"> company. This template provides </w:t>
                      </w:r>
                      <w:r>
                        <w:rPr>
                          <w:rFonts w:cstheme="minorHAnsi"/>
                          <w:sz w:val="20"/>
                          <w:szCs w:val="20"/>
                        </w:rPr>
                        <w:t xml:space="preserve">the structure of a BYOD policy and the mechanisms required to implement one. </w:t>
                      </w:r>
                      <w:r w:rsidRPr="002E56DE">
                        <w:rPr>
                          <w:rFonts w:cstheme="minorHAnsi"/>
                          <w:sz w:val="20"/>
                          <w:szCs w:val="20"/>
                        </w:rPr>
                        <w:t>It is intended to protect the security and integrity of the company’s data and technology infrastructure. Limited exceptions to the policy may occur due to variations in devices and platforms.</w:t>
                      </w:r>
                    </w:p>
                    <w:p w14:paraId="64536262" w14:textId="77777777" w:rsidR="00303CAB" w:rsidRPr="00203068" w:rsidRDefault="00303CAB" w:rsidP="00203068">
                      <w:pPr>
                        <w:pStyle w:val="BodyText"/>
                        <w:kinsoku w:val="0"/>
                        <w:overflowPunct w:val="0"/>
                        <w:spacing w:before="5"/>
                        <w:rPr>
                          <w:rFonts w:asciiTheme="minorHAnsi" w:hAnsiTheme="minorHAnsi" w:cstheme="minorHAnsi"/>
                          <w:sz w:val="20"/>
                          <w:szCs w:val="20"/>
                        </w:rPr>
                      </w:pPr>
                    </w:p>
                    <w:p w14:paraId="6DF23306" w14:textId="35A5C15D" w:rsidR="00303CAB" w:rsidRPr="00647EBD" w:rsidRDefault="00303CAB" w:rsidP="00203068">
                      <w:pPr>
                        <w:pStyle w:val="Heading2"/>
                        <w:kinsoku w:val="0"/>
                        <w:overflowPunct w:val="0"/>
                        <w:ind w:left="239"/>
                        <w:rPr>
                          <w:rFonts w:asciiTheme="minorHAnsi" w:hAnsiTheme="minorHAnsi" w:cstheme="minorHAnsi"/>
                          <w:i w:val="0"/>
                          <w:color w:val="231F20"/>
                        </w:rPr>
                      </w:pPr>
                      <w:r w:rsidRPr="00647EBD">
                        <w:rPr>
                          <w:rFonts w:asciiTheme="minorHAnsi" w:hAnsiTheme="minorHAnsi" w:cstheme="minorHAnsi"/>
                          <w:i w:val="0"/>
                          <w:color w:val="231F20"/>
                        </w:rPr>
                        <w:t xml:space="preserve">3.0 </w:t>
                      </w:r>
                      <w:r w:rsidRPr="00647EBD">
                        <w:rPr>
                          <w:rFonts w:asciiTheme="minorHAnsi" w:hAnsiTheme="minorHAnsi" w:cstheme="minorHAnsi"/>
                          <w:i w:val="0"/>
                          <w:color w:val="231F20"/>
                        </w:rPr>
                        <w:tab/>
                      </w:r>
                      <w:r>
                        <w:rPr>
                          <w:rFonts w:asciiTheme="minorHAnsi" w:hAnsiTheme="minorHAnsi" w:cstheme="minorHAnsi"/>
                          <w:i w:val="0"/>
                          <w:color w:val="231F20"/>
                        </w:rPr>
                        <w:t>Expectation of Privacy</w:t>
                      </w:r>
                    </w:p>
                    <w:p w14:paraId="64A0D6B1" w14:textId="77777777" w:rsidR="00303CAB" w:rsidRPr="00F8636E" w:rsidRDefault="00303CAB" w:rsidP="00F8636E"/>
                    <w:p w14:paraId="6F7DFA5D" w14:textId="7BA6C9B6" w:rsidR="00303CAB" w:rsidRPr="000C584B" w:rsidRDefault="00303CAB" w:rsidP="000C584B">
                      <w:pPr>
                        <w:spacing w:before="1"/>
                        <w:ind w:left="270" w:right="63"/>
                        <w:rPr>
                          <w:rFonts w:cstheme="minorHAnsi"/>
                          <w:color w:val="000000" w:themeColor="text1"/>
                          <w:sz w:val="20"/>
                          <w:szCs w:val="20"/>
                        </w:rPr>
                      </w:pPr>
                      <w:r w:rsidRPr="000C584B">
                        <w:rPr>
                          <w:rFonts w:cstheme="minorHAnsi"/>
                          <w:color w:val="000000" w:themeColor="text1"/>
                          <w:sz w:val="20"/>
                          <w:szCs w:val="20"/>
                        </w:rPr>
                        <w:t xml:space="preserve">A. </w:t>
                      </w:r>
                      <w:r>
                        <w:rPr>
                          <w:rFonts w:cstheme="minorHAnsi"/>
                          <w:color w:val="000000" w:themeColor="text1"/>
                          <w:sz w:val="20"/>
                          <w:szCs w:val="20"/>
                        </w:rPr>
                        <w:t xml:space="preserve">Our company </w:t>
                      </w:r>
                      <w:r w:rsidRPr="000C584B">
                        <w:rPr>
                          <w:rFonts w:cstheme="minorHAnsi"/>
                          <w:color w:val="000000" w:themeColor="text1"/>
                          <w:sz w:val="20"/>
                          <w:szCs w:val="20"/>
                        </w:rPr>
                        <w:t xml:space="preserve">will respect the privacy of your personal device and will only request access to the device to implement security controls or to respond to legitimate discovery requests arising out of administrative, civil, or criminal proceedings. This differs from </w:t>
                      </w:r>
                      <w:r>
                        <w:rPr>
                          <w:rFonts w:cstheme="minorHAnsi"/>
                          <w:color w:val="000000" w:themeColor="text1"/>
                          <w:sz w:val="20"/>
                          <w:szCs w:val="20"/>
                        </w:rPr>
                        <w:t xml:space="preserve">our corporate policy for company </w:t>
                      </w:r>
                      <w:r w:rsidRPr="000C584B">
                        <w:rPr>
                          <w:rFonts w:cstheme="minorHAnsi"/>
                          <w:color w:val="000000" w:themeColor="text1"/>
                          <w:sz w:val="20"/>
                          <w:szCs w:val="20"/>
                        </w:rPr>
                        <w:t xml:space="preserve">provided equipment and/or services, where employees do not have the right, nor should they have the expectation, of privacy while using </w:t>
                      </w:r>
                      <w:r>
                        <w:rPr>
                          <w:rFonts w:cstheme="minorHAnsi"/>
                          <w:color w:val="000000" w:themeColor="text1"/>
                          <w:sz w:val="20"/>
                          <w:szCs w:val="20"/>
                        </w:rPr>
                        <w:t xml:space="preserve">company </w:t>
                      </w:r>
                      <w:r w:rsidRPr="000C584B">
                        <w:rPr>
                          <w:rFonts w:cstheme="minorHAnsi"/>
                          <w:color w:val="000000" w:themeColor="text1"/>
                          <w:sz w:val="20"/>
                          <w:szCs w:val="20"/>
                        </w:rPr>
                        <w:t>equipment and/or services.</w:t>
                      </w:r>
                    </w:p>
                    <w:p w14:paraId="7F9C5CD2" w14:textId="0190E999" w:rsidR="00303CAB" w:rsidRDefault="00303CAB" w:rsidP="00F8636E">
                      <w:pPr>
                        <w:tabs>
                          <w:tab w:val="left" w:pos="600"/>
                        </w:tabs>
                        <w:kinsoku w:val="0"/>
                        <w:overflowPunct w:val="0"/>
                        <w:ind w:left="239" w:right="234"/>
                        <w:rPr>
                          <w:rFonts w:cstheme="minorHAnsi"/>
                          <w:color w:val="231F20"/>
                          <w:sz w:val="20"/>
                          <w:szCs w:val="20"/>
                        </w:rPr>
                      </w:pPr>
                    </w:p>
                    <w:p w14:paraId="14A4BBAE" w14:textId="419916A5" w:rsidR="00303CAB" w:rsidRPr="00E741C7" w:rsidRDefault="00303CAB" w:rsidP="00E741C7">
                      <w:pPr>
                        <w:pStyle w:val="Pa7"/>
                        <w:spacing w:after="240" w:line="240" w:lineRule="auto"/>
                        <w:ind w:left="270"/>
                        <w:rPr>
                          <w:rFonts w:asciiTheme="minorHAnsi" w:hAnsiTheme="minorHAnsi" w:cstheme="minorHAnsi"/>
                          <w:color w:val="221E1F"/>
                          <w:sz w:val="20"/>
                          <w:szCs w:val="20"/>
                        </w:rPr>
                      </w:pPr>
                      <w:r w:rsidRPr="00E741C7">
                        <w:rPr>
                          <w:rFonts w:asciiTheme="minorHAnsi" w:eastAsia="Arial Unicode MS" w:hAnsiTheme="minorHAnsi" w:cstheme="minorHAnsi"/>
                          <w:sz w:val="20"/>
                          <w:szCs w:val="20"/>
                          <w:lang w:eastAsia="en-US"/>
                        </w:rPr>
                        <w:t>The policy isn’t just about protecting corporate data</w:t>
                      </w:r>
                      <w:r>
                        <w:rPr>
                          <w:rFonts w:asciiTheme="minorHAnsi" w:eastAsia="Arial Unicode MS" w:hAnsiTheme="minorHAnsi" w:cstheme="minorHAnsi"/>
                          <w:sz w:val="20"/>
                          <w:szCs w:val="20"/>
                          <w:lang w:eastAsia="en-US"/>
                        </w:rPr>
                        <w:t xml:space="preserve"> - </w:t>
                      </w:r>
                      <w:r w:rsidRPr="00E741C7">
                        <w:rPr>
                          <w:rFonts w:asciiTheme="minorHAnsi" w:eastAsia="Arial Unicode MS" w:hAnsiTheme="minorHAnsi" w:cstheme="minorHAnsi"/>
                          <w:sz w:val="20"/>
                          <w:szCs w:val="20"/>
                          <w:lang w:eastAsia="en-US"/>
                        </w:rPr>
                        <w:t xml:space="preserve"> </w:t>
                      </w:r>
                      <w:r w:rsidRPr="00E741C7">
                        <w:rPr>
                          <w:rFonts w:asciiTheme="minorHAnsi" w:eastAsia="Arial Unicode MS" w:hAnsiTheme="minorHAnsi" w:cstheme="minorHAnsi"/>
                          <w:sz w:val="20"/>
                          <w:szCs w:val="20"/>
                        </w:rPr>
                        <w:t>it include</w:t>
                      </w:r>
                      <w:r>
                        <w:rPr>
                          <w:rFonts w:asciiTheme="minorHAnsi" w:eastAsia="Arial Unicode MS" w:hAnsiTheme="minorHAnsi" w:cstheme="minorHAnsi"/>
                          <w:sz w:val="20"/>
                          <w:szCs w:val="20"/>
                        </w:rPr>
                        <w:t xml:space="preserve">s a </w:t>
                      </w:r>
                      <w:r w:rsidRPr="00E741C7">
                        <w:rPr>
                          <w:rFonts w:asciiTheme="minorHAnsi" w:eastAsia="Arial Unicode MS" w:hAnsiTheme="minorHAnsi" w:cstheme="minorHAnsi"/>
                          <w:sz w:val="20"/>
                          <w:szCs w:val="20"/>
                          <w:lang w:eastAsia="en-US"/>
                        </w:rPr>
                        <w:t>program</w:t>
                      </w:r>
                      <w:r w:rsidRPr="00E741C7">
                        <w:rPr>
                          <w:rFonts w:asciiTheme="minorHAnsi" w:eastAsia="Arial Unicode MS" w:hAnsiTheme="minorHAnsi" w:cstheme="minorHAnsi"/>
                          <w:sz w:val="20"/>
                          <w:szCs w:val="20"/>
                        </w:rPr>
                        <w:t xml:space="preserve"> </w:t>
                      </w:r>
                      <w:r>
                        <w:rPr>
                          <w:rFonts w:asciiTheme="minorHAnsi" w:eastAsia="Arial Unicode MS" w:hAnsiTheme="minorHAnsi" w:cstheme="minorHAnsi"/>
                          <w:sz w:val="20"/>
                          <w:szCs w:val="20"/>
                        </w:rPr>
                        <w:t>to keep</w:t>
                      </w:r>
                      <w:r w:rsidRPr="00E741C7">
                        <w:rPr>
                          <w:rFonts w:asciiTheme="minorHAnsi" w:eastAsia="Arial Unicode MS" w:hAnsiTheme="minorHAnsi" w:cstheme="minorHAnsi"/>
                          <w:sz w:val="20"/>
                          <w:szCs w:val="20"/>
                        </w:rPr>
                        <w:t xml:space="preserve"> </w:t>
                      </w:r>
                      <w:r w:rsidRPr="00E741C7">
                        <w:rPr>
                          <w:rFonts w:asciiTheme="minorHAnsi" w:eastAsia="Arial Unicode MS" w:hAnsiTheme="minorHAnsi" w:cstheme="minorHAnsi"/>
                          <w:sz w:val="20"/>
                          <w:szCs w:val="20"/>
                          <w:lang w:eastAsia="en-US"/>
                        </w:rPr>
                        <w:t>personal employee data away from others, including</w:t>
                      </w:r>
                      <w:r w:rsidRPr="00E741C7">
                        <w:rPr>
                          <w:rFonts w:asciiTheme="minorHAnsi" w:eastAsia="Arial Unicode MS" w:hAnsiTheme="minorHAnsi" w:cstheme="minorHAnsi"/>
                          <w:sz w:val="20"/>
                          <w:szCs w:val="20"/>
                        </w:rPr>
                        <w:t xml:space="preserve"> our</w:t>
                      </w:r>
                      <w:r w:rsidRPr="00E741C7">
                        <w:rPr>
                          <w:rFonts w:asciiTheme="minorHAnsi" w:eastAsia="Arial Unicode MS" w:hAnsiTheme="minorHAnsi" w:cstheme="minorHAnsi"/>
                          <w:sz w:val="20"/>
                          <w:szCs w:val="20"/>
                          <w:lang w:eastAsia="en-US"/>
                        </w:rPr>
                        <w:t xml:space="preserve"> IT</w:t>
                      </w:r>
                      <w:r w:rsidRPr="00E741C7">
                        <w:rPr>
                          <w:rFonts w:asciiTheme="minorHAnsi" w:eastAsia="Arial Unicode MS" w:hAnsiTheme="minorHAnsi" w:cstheme="minorHAnsi"/>
                          <w:sz w:val="20"/>
                          <w:szCs w:val="20"/>
                        </w:rPr>
                        <w:t xml:space="preserve"> team</w:t>
                      </w:r>
                      <w:r w:rsidRPr="00E741C7">
                        <w:rPr>
                          <w:rFonts w:asciiTheme="minorHAnsi" w:eastAsia="Arial Unicode MS" w:hAnsiTheme="minorHAnsi" w:cstheme="minorHAnsi"/>
                          <w:sz w:val="20"/>
                          <w:szCs w:val="20"/>
                          <w:lang w:eastAsia="en-US"/>
                        </w:rPr>
                        <w:t>.</w:t>
                      </w:r>
                      <w:r w:rsidRPr="00E741C7">
                        <w:rPr>
                          <w:rFonts w:asciiTheme="minorHAnsi" w:eastAsia="Arial Unicode MS" w:hAnsiTheme="minorHAnsi" w:cstheme="minorHAnsi"/>
                          <w:sz w:val="20"/>
                          <w:szCs w:val="20"/>
                        </w:rPr>
                        <w:t xml:space="preserve"> Our MDM </w:t>
                      </w:r>
                      <w:r>
                        <w:rPr>
                          <w:rFonts w:asciiTheme="minorHAnsi" w:eastAsia="Arial Unicode MS" w:hAnsiTheme="minorHAnsi" w:cstheme="minorHAnsi"/>
                          <w:sz w:val="20"/>
                          <w:szCs w:val="20"/>
                        </w:rPr>
                        <w:t xml:space="preserve">(Mobile Device Management) </w:t>
                      </w:r>
                      <w:r w:rsidRPr="00E741C7">
                        <w:rPr>
                          <w:rFonts w:asciiTheme="minorHAnsi" w:eastAsia="Arial Unicode MS" w:hAnsiTheme="minorHAnsi" w:cstheme="minorHAnsi"/>
                          <w:sz w:val="20"/>
                          <w:szCs w:val="20"/>
                        </w:rPr>
                        <w:t xml:space="preserve">solution will be uploaded on your personal device in order to parse </w:t>
                      </w:r>
                      <w:r>
                        <w:rPr>
                          <w:rFonts w:asciiTheme="minorHAnsi" w:eastAsia="Arial Unicode MS" w:hAnsiTheme="minorHAnsi" w:cstheme="minorHAnsi"/>
                          <w:sz w:val="20"/>
                          <w:szCs w:val="20"/>
                        </w:rPr>
                        <w:t xml:space="preserve">data </w:t>
                      </w:r>
                      <w:r>
                        <w:rPr>
                          <w:rFonts w:asciiTheme="minorHAnsi" w:eastAsia="Arial Unicode MS" w:hAnsiTheme="minorHAnsi" w:cstheme="minorHAnsi"/>
                          <w:sz w:val="20"/>
                          <w:szCs w:val="20"/>
                          <w:lang w:eastAsia="en-US"/>
                        </w:rPr>
                        <w:t>and manage access to certain data and service,</w:t>
                      </w:r>
                      <w:r w:rsidRPr="00E741C7">
                        <w:rPr>
                          <w:rFonts w:asciiTheme="minorHAnsi" w:eastAsia="Arial Unicode MS" w:hAnsiTheme="minorHAnsi" w:cstheme="minorHAnsi"/>
                          <w:sz w:val="20"/>
                          <w:szCs w:val="20"/>
                          <w:lang w:eastAsia="en-US"/>
                        </w:rPr>
                        <w:t xml:space="preserve"> such as</w:t>
                      </w:r>
                      <w:r w:rsidRPr="00E741C7">
                        <w:rPr>
                          <w:rFonts w:asciiTheme="minorHAnsi" w:hAnsiTheme="minorHAnsi" w:cstheme="minorHAnsi"/>
                          <w:color w:val="221E1F"/>
                          <w:sz w:val="20"/>
                          <w:szCs w:val="20"/>
                        </w:rPr>
                        <w:t>:</w:t>
                      </w:r>
                    </w:p>
                    <w:p w14:paraId="0EC0C979" w14:textId="77777777" w:rsidR="00303CAB" w:rsidRPr="00E741C7" w:rsidRDefault="00303CAB" w:rsidP="00D772DD">
                      <w:pPr>
                        <w:pStyle w:val="Default"/>
                        <w:numPr>
                          <w:ilvl w:val="0"/>
                          <w:numId w:val="7"/>
                        </w:numPr>
                        <w:rPr>
                          <w:rFonts w:asciiTheme="minorHAnsi" w:eastAsia="Arial Unicode MS" w:hAnsiTheme="minorHAnsi" w:cstheme="minorHAnsi"/>
                          <w:color w:val="auto"/>
                          <w:sz w:val="20"/>
                          <w:szCs w:val="20"/>
                          <w:lang w:eastAsia="en-US"/>
                        </w:rPr>
                      </w:pPr>
                      <w:r w:rsidRPr="00E741C7">
                        <w:rPr>
                          <w:rFonts w:asciiTheme="minorHAnsi" w:eastAsia="Arial Unicode MS" w:hAnsiTheme="minorHAnsi" w:cstheme="minorHAnsi"/>
                          <w:color w:val="auto"/>
                          <w:sz w:val="20"/>
                          <w:szCs w:val="20"/>
                          <w:lang w:eastAsia="en-US"/>
                        </w:rPr>
                        <w:t>Personal emails, contacts, and calendars</w:t>
                      </w:r>
                    </w:p>
                    <w:p w14:paraId="14FDD078" w14:textId="77777777" w:rsidR="00303CAB" w:rsidRPr="00E741C7" w:rsidRDefault="00303CAB" w:rsidP="00D772DD">
                      <w:pPr>
                        <w:pStyle w:val="Default"/>
                        <w:numPr>
                          <w:ilvl w:val="0"/>
                          <w:numId w:val="7"/>
                        </w:numPr>
                        <w:rPr>
                          <w:rFonts w:asciiTheme="minorHAnsi" w:eastAsia="Arial Unicode MS" w:hAnsiTheme="minorHAnsi" w:cstheme="minorHAnsi"/>
                          <w:color w:val="auto"/>
                          <w:sz w:val="20"/>
                          <w:szCs w:val="20"/>
                          <w:lang w:eastAsia="en-US"/>
                        </w:rPr>
                      </w:pPr>
                      <w:r w:rsidRPr="00E741C7">
                        <w:rPr>
                          <w:rFonts w:asciiTheme="minorHAnsi" w:eastAsia="Arial Unicode MS" w:hAnsiTheme="minorHAnsi" w:cstheme="minorHAnsi"/>
                          <w:color w:val="auto"/>
                          <w:sz w:val="20"/>
                          <w:szCs w:val="20"/>
                          <w:lang w:eastAsia="en-US"/>
                        </w:rPr>
                        <w:t>Application data and text messages</w:t>
                      </w:r>
                    </w:p>
                    <w:p w14:paraId="2CA1D701" w14:textId="024D85A5" w:rsidR="00303CAB" w:rsidRPr="00E741C7" w:rsidRDefault="00303CAB" w:rsidP="00D772DD">
                      <w:pPr>
                        <w:pStyle w:val="Default"/>
                        <w:numPr>
                          <w:ilvl w:val="0"/>
                          <w:numId w:val="7"/>
                        </w:numPr>
                        <w:spacing w:after="240"/>
                        <w:rPr>
                          <w:rFonts w:asciiTheme="minorHAnsi" w:eastAsia="Arial Unicode MS" w:hAnsiTheme="minorHAnsi" w:cstheme="minorHAnsi"/>
                          <w:color w:val="auto"/>
                          <w:sz w:val="20"/>
                          <w:szCs w:val="20"/>
                          <w:lang w:eastAsia="en-US"/>
                        </w:rPr>
                      </w:pPr>
                      <w:r w:rsidRPr="00E741C7">
                        <w:rPr>
                          <w:rFonts w:asciiTheme="minorHAnsi" w:eastAsia="Arial Unicode MS" w:hAnsiTheme="minorHAnsi" w:cstheme="minorHAnsi"/>
                          <w:color w:val="auto"/>
                          <w:sz w:val="20"/>
                          <w:szCs w:val="20"/>
                          <w:lang w:eastAsia="en-US"/>
                        </w:rPr>
                        <w:t>Call history and voicemail</w:t>
                      </w:r>
                      <w:r>
                        <w:rPr>
                          <w:rFonts w:asciiTheme="minorHAnsi" w:eastAsia="Arial Unicode MS" w:hAnsiTheme="minorHAnsi" w:cstheme="minorHAnsi"/>
                          <w:color w:val="auto"/>
                          <w:sz w:val="20"/>
                          <w:szCs w:val="20"/>
                          <w:lang w:eastAsia="en-US"/>
                        </w:rPr>
                        <w:t>s</w:t>
                      </w:r>
                    </w:p>
                    <w:p w14:paraId="403384E4" w14:textId="2A405BCC" w:rsidR="00303CAB" w:rsidRDefault="00303CAB" w:rsidP="00DE1EA8">
                      <w:pPr>
                        <w:pStyle w:val="Heading2"/>
                        <w:kinsoku w:val="0"/>
                        <w:overflowPunct w:val="0"/>
                        <w:rPr>
                          <w:rFonts w:asciiTheme="minorHAnsi" w:hAnsiTheme="minorHAnsi"/>
                          <w:i w:val="0"/>
                          <w:color w:val="231F20"/>
                        </w:rPr>
                      </w:pPr>
                      <w:r>
                        <w:rPr>
                          <w:rFonts w:asciiTheme="minorHAnsi" w:hAnsiTheme="minorHAnsi"/>
                          <w:i w:val="0"/>
                          <w:color w:val="231F20"/>
                        </w:rPr>
                        <w:t xml:space="preserve">4.0 </w:t>
                      </w:r>
                      <w:r>
                        <w:rPr>
                          <w:rFonts w:asciiTheme="minorHAnsi" w:hAnsiTheme="minorHAnsi"/>
                          <w:i w:val="0"/>
                          <w:color w:val="231F20"/>
                        </w:rPr>
                        <w:tab/>
                        <w:t>Acceptable Use</w:t>
                      </w:r>
                    </w:p>
                    <w:p w14:paraId="0544E190" w14:textId="77777777" w:rsidR="00303CAB" w:rsidRPr="00DE1EA8" w:rsidRDefault="00303CAB" w:rsidP="00DE1EA8"/>
                    <w:p w14:paraId="7DD9C355" w14:textId="6806B359" w:rsidR="00303CAB" w:rsidRPr="00634ECA" w:rsidRDefault="00303CAB" w:rsidP="00D772DD">
                      <w:pPr>
                        <w:spacing w:after="240"/>
                        <w:ind w:left="270"/>
                        <w:rPr>
                          <w:rFonts w:cstheme="minorHAnsi"/>
                          <w:sz w:val="20"/>
                        </w:rPr>
                      </w:pPr>
                      <w:r>
                        <w:rPr>
                          <w:color w:val="231F20"/>
                          <w:sz w:val="20"/>
                          <w:szCs w:val="20"/>
                        </w:rPr>
                        <w:t xml:space="preserve">A. </w:t>
                      </w:r>
                      <w:r w:rsidRPr="00634ECA">
                        <w:rPr>
                          <w:rFonts w:cstheme="minorHAnsi"/>
                          <w:sz w:val="20"/>
                        </w:rPr>
                        <w:t>Acceptable use defines standards, procedures, and restrictions for e</w:t>
                      </w:r>
                      <w:r>
                        <w:rPr>
                          <w:rFonts w:cstheme="minorHAnsi"/>
                          <w:sz w:val="20"/>
                        </w:rPr>
                        <w:t>mployees</w:t>
                      </w:r>
                      <w:r w:rsidRPr="00634ECA">
                        <w:rPr>
                          <w:rFonts w:cstheme="minorHAnsi"/>
                          <w:sz w:val="20"/>
                        </w:rPr>
                        <w:t xml:space="preserve"> who are connecting a personally-owned device to our organization’s network for business purposes. </w:t>
                      </w:r>
                      <w:r w:rsidR="00D0731D">
                        <w:rPr>
                          <w:rFonts w:cstheme="minorHAnsi"/>
                          <w:sz w:val="20"/>
                        </w:rPr>
                        <w:t>BYOD a</w:t>
                      </w:r>
                      <w:r w:rsidRPr="00634ECA">
                        <w:rPr>
                          <w:rFonts w:cstheme="minorHAnsi"/>
                          <w:sz w:val="20"/>
                        </w:rPr>
                        <w:t xml:space="preserve">cceptable use applies to any hardware and related software that is not organizationally owned or supplied, but could be used to access organizational resources. That is, devices that employees have acquired for personal use but also wish to use in </w:t>
                      </w:r>
                      <w:r>
                        <w:rPr>
                          <w:rFonts w:cstheme="minorHAnsi"/>
                          <w:sz w:val="20"/>
                        </w:rPr>
                        <w:t>our</w:t>
                      </w:r>
                      <w:r w:rsidRPr="00634ECA">
                        <w:rPr>
                          <w:rFonts w:cstheme="minorHAnsi"/>
                          <w:sz w:val="20"/>
                        </w:rPr>
                        <w:t xml:space="preserve"> business environment.</w:t>
                      </w:r>
                    </w:p>
                    <w:p w14:paraId="137DEFE7" w14:textId="0A6272C6" w:rsidR="00303CAB" w:rsidRPr="00DE1EA8" w:rsidRDefault="00303CAB" w:rsidP="00D772DD">
                      <w:pPr>
                        <w:tabs>
                          <w:tab w:val="left" w:pos="580"/>
                        </w:tabs>
                        <w:kinsoku w:val="0"/>
                        <w:overflowPunct w:val="0"/>
                        <w:ind w:left="220" w:right="198" w:hanging="40"/>
                        <w:rPr>
                          <w:color w:val="231F20"/>
                          <w:sz w:val="20"/>
                          <w:szCs w:val="20"/>
                        </w:rPr>
                      </w:pPr>
                    </w:p>
                    <w:p w14:paraId="63C964F9" w14:textId="77777777" w:rsidR="00303CAB" w:rsidRPr="00DE1EA8" w:rsidRDefault="00303CAB" w:rsidP="00DE1EA8">
                      <w:pPr>
                        <w:tabs>
                          <w:tab w:val="left" w:pos="580"/>
                        </w:tabs>
                        <w:kinsoku w:val="0"/>
                        <w:overflowPunct w:val="0"/>
                        <w:ind w:left="239"/>
                        <w:rPr>
                          <w:color w:val="231F20"/>
                          <w:sz w:val="20"/>
                          <w:szCs w:val="20"/>
                        </w:rPr>
                      </w:pPr>
                    </w:p>
                    <w:p w14:paraId="58273E24" w14:textId="77777777" w:rsidR="00303CAB" w:rsidRPr="00F07421" w:rsidRDefault="00303CAB" w:rsidP="00D90487">
                      <w:pPr>
                        <w:pStyle w:val="BodyText"/>
                        <w:kinsoku w:val="0"/>
                        <w:overflowPunct w:val="0"/>
                        <w:spacing w:before="10"/>
                        <w:rPr>
                          <w:sz w:val="20"/>
                          <w:szCs w:val="20"/>
                        </w:rPr>
                      </w:pPr>
                    </w:p>
                    <w:p w14:paraId="15F96329" w14:textId="0CAC9580" w:rsidR="00303CAB" w:rsidRPr="00F07421" w:rsidRDefault="00303CAB" w:rsidP="00D90487">
                      <w:pPr>
                        <w:rPr>
                          <w:rFonts w:ascii="Lato" w:hAnsi="Lato" w:cs="Lato"/>
                          <w:sz w:val="20"/>
                          <w:szCs w:val="20"/>
                        </w:rPr>
                      </w:pPr>
                    </w:p>
                  </w:txbxContent>
                </v:textbox>
              </v:shape>
            </w:pict>
          </mc:Fallback>
        </mc:AlternateContent>
      </w:r>
    </w:p>
    <w:p w14:paraId="40C151B6" w14:textId="77777777" w:rsidR="00D90487" w:rsidRDefault="00D90487" w:rsidP="005A31A4"/>
    <w:p w14:paraId="6ECEAF56" w14:textId="77777777" w:rsidR="00D90487" w:rsidRDefault="00D90487" w:rsidP="005A31A4"/>
    <w:p w14:paraId="6F7615FD" w14:textId="77777777" w:rsidR="00D90487" w:rsidRDefault="00D90487" w:rsidP="005A31A4"/>
    <w:p w14:paraId="66A65350" w14:textId="77777777" w:rsidR="00D90487" w:rsidRDefault="00D90487" w:rsidP="005A31A4"/>
    <w:p w14:paraId="776C4F55" w14:textId="77777777" w:rsidR="00D90487" w:rsidRDefault="00D90487" w:rsidP="005A31A4"/>
    <w:p w14:paraId="6F3999CB" w14:textId="77777777" w:rsidR="00D90487" w:rsidRDefault="00D90487" w:rsidP="005A31A4"/>
    <w:p w14:paraId="694A072A" w14:textId="77777777" w:rsidR="00D90487" w:rsidRDefault="00D90487" w:rsidP="005A31A4"/>
    <w:p w14:paraId="5482989B" w14:textId="77777777" w:rsidR="00D90487" w:rsidRDefault="00D90487" w:rsidP="005A31A4"/>
    <w:p w14:paraId="002BF0DE" w14:textId="77777777" w:rsidR="00D90487" w:rsidRDefault="00D90487" w:rsidP="005A31A4"/>
    <w:p w14:paraId="6F66CF41" w14:textId="77777777" w:rsidR="00D90487" w:rsidRDefault="00D90487" w:rsidP="005A31A4"/>
    <w:p w14:paraId="1FEECBC9" w14:textId="77777777" w:rsidR="00D90487" w:rsidRDefault="00D90487" w:rsidP="005A31A4"/>
    <w:p w14:paraId="28A6A1C4" w14:textId="77777777" w:rsidR="00D90487" w:rsidRDefault="00D90487" w:rsidP="005A31A4"/>
    <w:p w14:paraId="4B6482FD" w14:textId="77777777" w:rsidR="00D90487" w:rsidRDefault="00D90487" w:rsidP="005A31A4"/>
    <w:p w14:paraId="69BE1CEE" w14:textId="77777777" w:rsidR="00D90487" w:rsidRDefault="00D90487" w:rsidP="005A31A4"/>
    <w:p w14:paraId="74C1A5D2" w14:textId="77777777" w:rsidR="00D90487" w:rsidRDefault="00D90487" w:rsidP="005A31A4"/>
    <w:p w14:paraId="52D5EE61" w14:textId="77777777" w:rsidR="00D90487" w:rsidRDefault="00D90487" w:rsidP="005A31A4"/>
    <w:p w14:paraId="109C4EDD" w14:textId="77777777" w:rsidR="00D90487" w:rsidRDefault="00D90487" w:rsidP="005A31A4"/>
    <w:p w14:paraId="6C745ADE" w14:textId="77777777" w:rsidR="00D90487" w:rsidRDefault="00D90487" w:rsidP="005A31A4"/>
    <w:p w14:paraId="0C11E442" w14:textId="77777777" w:rsidR="00D90487" w:rsidRDefault="00D90487" w:rsidP="005A31A4"/>
    <w:p w14:paraId="17903927" w14:textId="77777777" w:rsidR="00D90487" w:rsidRDefault="00D90487" w:rsidP="005A31A4"/>
    <w:p w14:paraId="34489AEE" w14:textId="77777777" w:rsidR="00D90487" w:rsidRDefault="00D90487" w:rsidP="005A31A4"/>
    <w:p w14:paraId="3CC3D0FB" w14:textId="77777777" w:rsidR="00D90487" w:rsidRDefault="00D90487" w:rsidP="005A31A4"/>
    <w:p w14:paraId="6F27B0B0" w14:textId="77777777" w:rsidR="00D90487" w:rsidRDefault="00D90487" w:rsidP="005A31A4"/>
    <w:p w14:paraId="30BF892C" w14:textId="77777777" w:rsidR="00D90487" w:rsidRDefault="00D90487" w:rsidP="005A31A4"/>
    <w:p w14:paraId="387EBA5A" w14:textId="77777777" w:rsidR="00D90487" w:rsidRDefault="00D90487" w:rsidP="005A31A4"/>
    <w:p w14:paraId="0D2902DE" w14:textId="77777777" w:rsidR="00D90487" w:rsidRDefault="00D90487" w:rsidP="005A31A4"/>
    <w:p w14:paraId="683E3BEA" w14:textId="77777777" w:rsidR="00D90487" w:rsidRDefault="00D90487" w:rsidP="005A31A4"/>
    <w:p w14:paraId="6AD607CF" w14:textId="77777777" w:rsidR="00D90487" w:rsidRDefault="00D90487" w:rsidP="005A31A4"/>
    <w:p w14:paraId="1D42FCE1" w14:textId="77777777" w:rsidR="00D90487" w:rsidRDefault="00D90487" w:rsidP="005A31A4"/>
    <w:p w14:paraId="53380AF7" w14:textId="77777777" w:rsidR="00D90487" w:rsidRDefault="00D90487" w:rsidP="005A31A4"/>
    <w:p w14:paraId="1349C95B" w14:textId="77777777" w:rsidR="00D90487" w:rsidRDefault="00D90487" w:rsidP="005A31A4"/>
    <w:p w14:paraId="729C3EFF" w14:textId="77777777" w:rsidR="00D90487" w:rsidRDefault="00D90487" w:rsidP="005A31A4"/>
    <w:p w14:paraId="3015EC3B" w14:textId="77777777" w:rsidR="00D90487" w:rsidRDefault="00D90487" w:rsidP="005A31A4"/>
    <w:p w14:paraId="2AA616A9" w14:textId="77777777" w:rsidR="00D90487" w:rsidRDefault="00D90487" w:rsidP="005A31A4"/>
    <w:p w14:paraId="255344F9" w14:textId="77777777" w:rsidR="00D90487" w:rsidRDefault="00D90487" w:rsidP="005A31A4"/>
    <w:p w14:paraId="704A707D" w14:textId="77777777" w:rsidR="00D90487" w:rsidRDefault="00D90487" w:rsidP="005A31A4"/>
    <w:p w14:paraId="584A91E8" w14:textId="77777777" w:rsidR="00D90487" w:rsidRDefault="00D90487" w:rsidP="005A31A4"/>
    <w:p w14:paraId="1AACFE79" w14:textId="77777777" w:rsidR="00D90487" w:rsidRDefault="00D90487" w:rsidP="005A31A4"/>
    <w:p w14:paraId="34BB3DD3" w14:textId="77777777" w:rsidR="00D90487" w:rsidRDefault="00D90487" w:rsidP="005A31A4"/>
    <w:p w14:paraId="5770EED0" w14:textId="77777777" w:rsidR="00D90487" w:rsidRDefault="00D90487" w:rsidP="005A31A4"/>
    <w:p w14:paraId="36788AB3" w14:textId="24F98F01" w:rsidR="00D4591F" w:rsidRDefault="00647EBD" w:rsidP="005A31A4">
      <w:r>
        <w:rPr>
          <w:noProof/>
        </w:rPr>
        <w:lastRenderedPageBreak/>
        <mc:AlternateContent>
          <mc:Choice Requires="wps">
            <w:drawing>
              <wp:anchor distT="0" distB="0" distL="114300" distR="114300" simplePos="0" relativeHeight="251664384" behindDoc="0" locked="0" layoutInCell="1" allowOverlap="1" wp14:anchorId="07244A85" wp14:editId="53606E6D">
                <wp:simplePos x="0" y="0"/>
                <wp:positionH relativeFrom="column">
                  <wp:posOffset>6307455</wp:posOffset>
                </wp:positionH>
                <wp:positionV relativeFrom="paragraph">
                  <wp:posOffset>-174321</wp:posOffset>
                </wp:positionV>
                <wp:extent cx="2042795" cy="314325"/>
                <wp:effectExtent l="0" t="0" r="0" b="0"/>
                <wp:wrapNone/>
                <wp:docPr id="5" name="Text Box 5"/>
                <wp:cNvGraphicFramePr/>
                <a:graphic xmlns:a="http://schemas.openxmlformats.org/drawingml/2006/main">
                  <a:graphicData uri="http://schemas.microsoft.com/office/word/2010/wordprocessingShape">
                    <wps:wsp>
                      <wps:cNvSpPr txBox="1"/>
                      <wps:spPr>
                        <a:xfrm>
                          <a:off x="0" y="0"/>
                          <a:ext cx="2042795" cy="314325"/>
                        </a:xfrm>
                        <a:prstGeom prst="rect">
                          <a:avLst/>
                        </a:prstGeom>
                        <a:noFill/>
                        <a:ln w="6350">
                          <a:noFill/>
                        </a:ln>
                      </wps:spPr>
                      <wps:txbx>
                        <w:txbxContent>
                          <w:p w14:paraId="21CB8DDE" w14:textId="1B3EBCDF" w:rsidR="00303CAB" w:rsidRPr="00BA50C2" w:rsidRDefault="00303CAB" w:rsidP="005A31A4">
                            <w:pPr>
                              <w:rPr>
                                <w:sz w:val="20"/>
                                <w:szCs w:val="20"/>
                              </w:rPr>
                            </w:pPr>
                            <w:r w:rsidRPr="00BA50C2">
                              <w:rPr>
                                <w:sz w:val="20"/>
                                <w:szCs w:val="20"/>
                              </w:rPr>
                              <w:t>Date: 03/2</w:t>
                            </w:r>
                            <w:r>
                              <w:rPr>
                                <w:sz w:val="20"/>
                                <w:szCs w:val="20"/>
                              </w:rPr>
                              <w:t>8</w:t>
                            </w:r>
                            <w:r w:rsidRPr="00BA50C2">
                              <w:rPr>
                                <w:sz w:val="20"/>
                                <w:szCs w:val="20"/>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44A85" id="Text Box 5" o:spid="_x0000_s1030" type="#_x0000_t202" style="position:absolute;margin-left:496.65pt;margin-top:-13.75pt;width:160.8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lPu4MQIAAFgEAAAOAAAAZHJzL2Uyb0RvYy54bWysVE1v2zAMvQ/YfxB0X5w4Tj+MOEXWIsOA&#13;&#10;oC2QDD0rshQbkEVNUmJnv36UHKdBt9Owi0yRFMnHR3r+0DWKHIV1NeiCTkZjSoTmUNZ6X9Af29WX&#13;&#10;O0qcZ7pkCrQo6Ek4+rD4/GnemlykUIEqhSUYRLu8NQWtvDd5kjheiYa5ERih0SjBNszj1e6T0rIW&#13;&#10;ozcqScfjm6QFWxoLXDiH2qfeSBcxvpSC+xcpnfBEFRRr8/G08dyFM1nMWb63zFQ1P5fB/qGKhtUa&#13;&#10;k15CPTHPyMHWf4Rqam7BgfQjDk0CUtZcRAyIZjL+gGZTMSMiFmyOM5c2uf8Xlj8fXy2py4LOKNGs&#13;&#10;QYq2ovPkK3RkFrrTGpej08agm+9QjSwPeofKALqTtglfhEPQjn0+XXobgnFUpuMsvb3HJBxt00k2&#13;&#10;TWP45P21sc5/E9CQIBTUInexpey4dh4rQdfBJSTTsKqVivwpTdqC3kxn4/jgYsEXSuPDgKGvNUi+&#13;&#10;23URcTbg2EF5QngW+vFwhq9qrGHNnH9lFucBEeGM+xc8pALMBWeJkgrsr7/pgz/ShFZKWpyvgrqf&#13;&#10;B2YFJeq7RgLvJ1kWBjJestltihd7bdldW/SheQQc4Qluk+FRDP5eDaK00LzhKixDVjQxzTF3Qf0g&#13;&#10;Pvp+6nGVuFguoxOOoGF+rTeGh9Chq6HD2+6NWXOmwSOBzzBMIss/sNH79nwsDx5kHakKfe67em4/&#13;&#10;jm9k8LxqYT+u79Hr/Yew+A0AAP//AwBQSwMEFAAGAAgAAAAhAIZdATboAAAAEAEAAA8AAABkcnMv&#13;&#10;ZG93bnJldi54bWxMj8FuwjAQRO+V+AdrkXoDB0dpIcRBKBWqVLUHKJfeNrFJosZ2GhtI+/VdTu1l&#13;&#10;pdXOzM7LNqPp2EUPvnVWwmIeAdO2cqq1tYTj+262BOYDWoWds1rCt/awySd3GabKXe1eXw6hZhRi&#13;&#10;fYoSmhD6lHNfNdqgn7teW7qd3GAw0DrUXA14pXDTcRFFD9xga+lDg70uGl19Hs5Gwkuxe8N9Kczy&#13;&#10;pyueX0/b/uv4kUh5Px2f1jS2a2BBj+HPATcG6g85FSvd2SrPOgmrVRyTVMJMPCbAbop4kRBjKUGI&#13;&#10;CHie8f8g+S8AAAD//wMAUEsBAi0AFAAGAAgAAAAhALaDOJL+AAAA4QEAABMAAAAAAAAAAAAAAAAA&#13;&#10;AAAAAFtDb250ZW50X1R5cGVzXS54bWxQSwECLQAUAAYACAAAACEAOP0h/9YAAACUAQAACwAAAAAA&#13;&#10;AAAAAAAAAAAvAQAAX3JlbHMvLnJlbHNQSwECLQAUAAYACAAAACEAm5T7uDECAABYBAAADgAAAAAA&#13;&#10;AAAAAAAAAAAuAgAAZHJzL2Uyb0RvYy54bWxQSwECLQAUAAYACAAAACEAhl0BNugAAAAQAQAADwAA&#13;&#10;AAAAAAAAAAAAAACLBAAAZHJzL2Rvd25yZXYueG1sUEsFBgAAAAAEAAQA8wAAAKAFAAAAAA==&#13;&#10;" filled="f" stroked="f" strokeweight=".5pt">
                <v:textbox>
                  <w:txbxContent>
                    <w:p w14:paraId="21CB8DDE" w14:textId="1B3EBCDF" w:rsidR="00303CAB" w:rsidRPr="00BA50C2" w:rsidRDefault="00303CAB" w:rsidP="005A31A4">
                      <w:pPr>
                        <w:rPr>
                          <w:sz w:val="20"/>
                          <w:szCs w:val="20"/>
                        </w:rPr>
                      </w:pPr>
                      <w:r w:rsidRPr="00BA50C2">
                        <w:rPr>
                          <w:sz w:val="20"/>
                          <w:szCs w:val="20"/>
                        </w:rPr>
                        <w:t>Date: 03/2</w:t>
                      </w:r>
                      <w:r>
                        <w:rPr>
                          <w:sz w:val="20"/>
                          <w:szCs w:val="20"/>
                        </w:rPr>
                        <w:t>8</w:t>
                      </w:r>
                      <w:r w:rsidRPr="00BA50C2">
                        <w:rPr>
                          <w:sz w:val="20"/>
                          <w:szCs w:val="20"/>
                        </w:rPr>
                        <w:t>/19</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B5625C5" wp14:editId="368AFDF9">
                <wp:simplePos x="0" y="0"/>
                <wp:positionH relativeFrom="column">
                  <wp:posOffset>1645920</wp:posOffset>
                </wp:positionH>
                <wp:positionV relativeFrom="paragraph">
                  <wp:posOffset>-174127</wp:posOffset>
                </wp:positionV>
                <wp:extent cx="2042795" cy="278296"/>
                <wp:effectExtent l="0" t="0" r="0" b="0"/>
                <wp:wrapNone/>
                <wp:docPr id="4" name="Text Box 4"/>
                <wp:cNvGraphicFramePr/>
                <a:graphic xmlns:a="http://schemas.openxmlformats.org/drawingml/2006/main">
                  <a:graphicData uri="http://schemas.microsoft.com/office/word/2010/wordprocessingShape">
                    <wps:wsp>
                      <wps:cNvSpPr txBox="1"/>
                      <wps:spPr>
                        <a:xfrm>
                          <a:off x="0" y="0"/>
                          <a:ext cx="2042795" cy="278296"/>
                        </a:xfrm>
                        <a:prstGeom prst="rect">
                          <a:avLst/>
                        </a:prstGeom>
                        <a:noFill/>
                        <a:ln w="6350">
                          <a:noFill/>
                        </a:ln>
                      </wps:spPr>
                      <wps:txbx>
                        <w:txbxContent>
                          <w:p w14:paraId="7C8BC11B" w14:textId="5867C997" w:rsidR="00303CAB" w:rsidRPr="00BA50C2" w:rsidRDefault="00303CAB">
                            <w:pPr>
                              <w:rPr>
                                <w:sz w:val="20"/>
                                <w:szCs w:val="20"/>
                              </w:rPr>
                            </w:pPr>
                            <w:r w:rsidRPr="00BA50C2">
                              <w:rPr>
                                <w:sz w:val="20"/>
                                <w:szCs w:val="20"/>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625C5" id="Text Box 4" o:spid="_x0000_s1031" type="#_x0000_t202" style="position:absolute;margin-left:129.6pt;margin-top:-13.7pt;width:160.85pt;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3LbMQIAAFgEAAAOAAAAZHJzL2Uyb0RvYy54bWysVFFv2jAQfp+0/2D5fSRkAUpEqFgrpkmo&#13;&#10;rQRVn43jkEiOz7MNCfv1OzuEom5P017M+e5y5+/77ljcd40kJ2FsDSqn41FMiVAcilodcvq6W3+5&#13;&#10;o8Q6pgomQYmcnoWl98vPnxatzkQCFchCGIJFlM1andPKOZ1FkeWVaJgdgRYKgyWYhjm8mkNUGNZi&#13;&#10;9UZGSRxPoxZMoQ1wYS16H/sgXYb6ZSm4ey5LKxyROcW3uXCacO79GS0XLDsYpquaX57B/uEVDasV&#13;&#10;Nr2WemSOkaOp/yjV1NyAhdKNODQRlGXNRcCAaMbxBzTbimkRsCA5Vl9psv+vLH86vRhSFzlNKVGs&#13;&#10;QYl2onPkG3Qk9ey02maYtNWY5jp0o8qD36LTg+5K0/hfhEMwjjyfr9z6YhydSZwms/mEEo6xZHaX&#13;&#10;zKe+TPT+tTbWfRfQEG/k1KB2gVJ22ljXpw4pvpmCdS1l0E8q0uZ0+nUShw+uESwuFfbwGPq3est1&#13;&#10;+y4gngw49lCcEZ6Bfjys5usa37Bh1r0wg/OAiHDG3TMepQTsBReLkgrMr7/5fT7KhFFKWpyvnNqf&#13;&#10;R2YEJfKHQgHn4zT1Axku6WSW4MXcRva3EXVsHgBHeIzbpHkwfb6Tg1kaaN5wFVa+K4aY4tg7p24w&#13;&#10;H1w/9bhKXKxWIQlHUDO3UVvNfWnPqmd4170xoy8yOBTwCYZJZNkHNfrcXo/V0UFZB6k8zz2rF/px&#13;&#10;fIPYl1Xz+3F7D1nvfwjL3wAAAP//AwBQSwMEFAAGAAgAAAAhAF6zTPTnAAAADwEAAA8AAABkcnMv&#13;&#10;ZG93bnJldi54bWxMj09PwkAQxe8mfofNmHiDLQ3FUrolpIaYGDmAXLxtu0PbsH9qd4Hqp3c86WWS&#13;&#10;yfzem/fy9Wg0u+LgO2cFzKYRMLS1U51tBBzft5MUmA/SKqmdRQFf6GFd3N/lMlPuZvd4PYSGkYn1&#13;&#10;mRTQhtBnnPu6RSP91PVo6XZyg5GB1qHhapA3Mjeax1G04EZ2lj60sseyxfp8uBgBr+V2J/dVbNJv&#13;&#10;Xb68nTb95/EjEeLxYXxe0disgAUcw58CfjtQfigoWOUuVnmmBcTJMiZUwCR+mgMjIkmjJbCK0MUc&#13;&#10;eJHz/z2KHwAAAP//AwBQSwECLQAUAAYACAAAACEAtoM4kv4AAADhAQAAEwAAAAAAAAAAAAAAAAAA&#13;&#10;AAAAW0NvbnRlbnRfVHlwZXNdLnhtbFBLAQItABQABgAIAAAAIQA4/SH/1gAAAJQBAAALAAAAAAAA&#13;&#10;AAAAAAAAAC8BAABfcmVscy8ucmVsc1BLAQItABQABgAIAAAAIQBXu3LbMQIAAFgEAAAOAAAAAAAA&#13;&#10;AAAAAAAAAC4CAABkcnMvZTJvRG9jLnhtbFBLAQItABQABgAIAAAAIQBes0z05wAAAA8BAAAPAAAA&#13;&#10;AAAAAAAAAAAAAIsEAABkcnMvZG93bnJldi54bWxQSwUGAAAAAAQABADzAAAAnwUAAAAA&#13;&#10;" filled="f" stroked="f" strokeweight=".5pt">
                <v:textbox>
                  <w:txbxContent>
                    <w:p w14:paraId="7C8BC11B" w14:textId="5867C997" w:rsidR="00303CAB" w:rsidRPr="00BA50C2" w:rsidRDefault="00303CAB">
                      <w:pPr>
                        <w:rPr>
                          <w:sz w:val="20"/>
                          <w:szCs w:val="20"/>
                        </w:rPr>
                      </w:pPr>
                      <w:r w:rsidRPr="00BA50C2">
                        <w:rPr>
                          <w:sz w:val="20"/>
                          <w:szCs w:val="20"/>
                        </w:rPr>
                        <w:t>Version 1.0</w:t>
                      </w:r>
                    </w:p>
                  </w:txbxContent>
                </v:textbox>
              </v:shape>
            </w:pict>
          </mc:Fallback>
        </mc:AlternateContent>
      </w:r>
    </w:p>
    <w:p w14:paraId="116451D4" w14:textId="14EFECE9" w:rsidR="00D4591F" w:rsidRDefault="007E5919">
      <w:r>
        <w:rPr>
          <w:noProof/>
        </w:rPr>
        <mc:AlternateContent>
          <mc:Choice Requires="wps">
            <w:drawing>
              <wp:anchor distT="0" distB="0" distL="114300" distR="114300" simplePos="0" relativeHeight="251659264" behindDoc="0" locked="0" layoutInCell="1" allowOverlap="1" wp14:anchorId="2802AF0D" wp14:editId="3899890C">
                <wp:simplePos x="0" y="0"/>
                <wp:positionH relativeFrom="column">
                  <wp:posOffset>2654177</wp:posOffset>
                </wp:positionH>
                <wp:positionV relativeFrom="paragraph">
                  <wp:posOffset>37567</wp:posOffset>
                </wp:positionV>
                <wp:extent cx="4170843" cy="589935"/>
                <wp:effectExtent l="0" t="0" r="0" b="0"/>
                <wp:wrapNone/>
                <wp:docPr id="2" name="Text Box 2"/>
                <wp:cNvGraphicFramePr/>
                <a:graphic xmlns:a="http://schemas.openxmlformats.org/drawingml/2006/main">
                  <a:graphicData uri="http://schemas.microsoft.com/office/word/2010/wordprocessingShape">
                    <wps:wsp>
                      <wps:cNvSpPr txBox="1"/>
                      <wps:spPr>
                        <a:xfrm>
                          <a:off x="0" y="0"/>
                          <a:ext cx="4170843" cy="589935"/>
                        </a:xfrm>
                        <a:prstGeom prst="rect">
                          <a:avLst/>
                        </a:prstGeom>
                        <a:noFill/>
                        <a:ln w="6350">
                          <a:noFill/>
                        </a:ln>
                      </wps:spPr>
                      <wps:txbx>
                        <w:txbxContent>
                          <w:p w14:paraId="78703525" w14:textId="1009A96B" w:rsidR="00303CAB" w:rsidRPr="005A31A4" w:rsidRDefault="00303CAB">
                            <w:pPr>
                              <w:rPr>
                                <w:sz w:val="56"/>
                              </w:rPr>
                            </w:pPr>
                            <w:r>
                              <w:rPr>
                                <w:sz w:val="56"/>
                              </w:rPr>
                              <w:t>BYOD</w:t>
                            </w:r>
                            <w:r w:rsidRPr="005A31A4">
                              <w:rPr>
                                <w:sz w:val="56"/>
                              </w:rPr>
                              <w:t xml:space="preserve"> Policy</w:t>
                            </w:r>
                            <w:r>
                              <w:rPr>
                                <w:sz w:val="56"/>
                              </w:rPr>
                              <w:t xml:space="preserve">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2AF0D" id="Text Box 2" o:spid="_x0000_s1032" type="#_x0000_t202" style="position:absolute;margin-left:209pt;margin-top:2.95pt;width:328.4pt;height:4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tSg1MQIAAFgEAAAOAAAAZHJzL2Uyb0RvYy54bWysVE1v2zAMvQ/YfxB0X+x8NjHiFFmLDAOK&#13;&#10;tkAy9KzIUmzAEjVJiZ39+lFynAbdTsMuCkXSpN57ZJb3rarJSVhXgc7pcJBSIjSHotKHnP7Ybb7M&#13;&#10;KXGe6YLVoEVOz8LR+9XnT8vGZGIEJdSFsASLaJc1Jqel9yZLEsdLoZgbgBEagxKsYh6v9pAUljVY&#13;&#10;XdXJKE1nSQO2MBa4cA69j12QrmJ9KQX3L1I64UmdU3ybj6eN5z6cyWrJsoNlpqz45RnsH16hWKWx&#13;&#10;6bXUI/OMHG31RylVcQsOpB9wUAlIWXERMSCaYfoBzbZkRkQsSI4zV5rc/yvLn0+vllRFTkeUaKZQ&#13;&#10;op1oPfkKLRkFdhrjMkzaGkzzLbpR5d7v0BlAt9Kq8ItwCMaR5/OV21CMo3MyvEvnkzElHGPT+WIx&#13;&#10;noYyyfvXxjr/TYAiwcipRe0ipez05HyX2qeEZho2VV1H/WpNmpzOxtM0fnCNYPFaY4+AoXtrsHy7&#13;&#10;byPiWY9jD8UZ4VnoxsMZvqnwDU/M+VdmcR4QEc64f8FD1oC94GJRUoL99Td/yEeZMEpJg/OVU/fz&#13;&#10;yKygpP6uUcDFcDIJAxkvk+ndCC/2NrK/jeijegAc4SFuk+HRDPm+7k1pQb3hKqxDVwwxzbF3Tn1v&#13;&#10;Pvhu6nGVuFivYxKOoGH+SW8ND6UDq4HhXfvGrLnI4FHAZ+gnkWUf1OhyOz3WRw+yilIFnjtWL/Tj&#13;&#10;+EaxL6sW9uP2HrPe/xBWvwEAAP//AwBQSwMEFAAGAAgAAAAhAIwhdd/lAAAADgEAAA8AAABkcnMv&#13;&#10;ZG93bnJldi54bWxMj81uwjAQhO+V+g7WIvVWHBC0JsRBKBWqVJUDlEtvm3hJIvyTxgbSPn3Nqb2M&#13;&#10;tBrtzHzZajCaXaj3rbMSJuMEGNnKqdbWEg4fm0cBzAe0CrWzJOGbPKzy+7sMU+WudkeXfahZDLE+&#13;&#10;RQlNCF3Kua8aMujHriMbvaPrDYZ49jVXPV5juNF8miRP3GBrY0ODHRUNVaf92Uh4KzZb3JVTI350&#13;&#10;8fp+XHdfh8+5lA+j4WUZZb0EFmgIfx9wY4j7IY/DSne2yjMtYTYREShImC+A3fzkeRaBSgkLIYDn&#13;&#10;Gf+Pkf8CAAD//wMAUEsBAi0AFAAGAAgAAAAhALaDOJL+AAAA4QEAABMAAAAAAAAAAAAAAAAAAAAA&#13;&#10;AFtDb250ZW50X1R5cGVzXS54bWxQSwECLQAUAAYACAAAACEAOP0h/9YAAACUAQAACwAAAAAAAAAA&#13;&#10;AAAAAAAvAQAAX3JlbHMvLnJlbHNQSwECLQAUAAYACAAAACEAtrUoNTECAABYBAAADgAAAAAAAAAA&#13;&#10;AAAAAAAuAgAAZHJzL2Uyb0RvYy54bWxQSwECLQAUAAYACAAAACEAjCF13+UAAAAOAQAADwAAAAAA&#13;&#10;AAAAAAAAAACLBAAAZHJzL2Rvd25yZXYueG1sUEsFBgAAAAAEAAQA8wAAAJ0FAAAAAA==&#13;&#10;" filled="f" stroked="f" strokeweight=".5pt">
                <v:textbox>
                  <w:txbxContent>
                    <w:p w14:paraId="78703525" w14:textId="1009A96B" w:rsidR="00303CAB" w:rsidRPr="005A31A4" w:rsidRDefault="00303CAB">
                      <w:pPr>
                        <w:rPr>
                          <w:sz w:val="56"/>
                        </w:rPr>
                      </w:pPr>
                      <w:r>
                        <w:rPr>
                          <w:sz w:val="56"/>
                        </w:rPr>
                        <w:t>BYOD</w:t>
                      </w:r>
                      <w:r w:rsidRPr="005A31A4">
                        <w:rPr>
                          <w:sz w:val="56"/>
                        </w:rPr>
                        <w:t xml:space="preserve"> Policy</w:t>
                      </w:r>
                      <w:r>
                        <w:rPr>
                          <w:sz w:val="56"/>
                        </w:rPr>
                        <w:t xml:space="preserve"> Template</w:t>
                      </w:r>
                    </w:p>
                  </w:txbxContent>
                </v:textbox>
              </v:shape>
            </w:pict>
          </mc:Fallback>
        </mc:AlternateContent>
      </w:r>
    </w:p>
    <w:p w14:paraId="33F54DEA" w14:textId="77777777" w:rsidR="000D6081" w:rsidRDefault="000D6081" w:rsidP="005A31A4"/>
    <w:p w14:paraId="702E543A" w14:textId="5EF946C8" w:rsidR="000D6081" w:rsidRDefault="000D6081">
      <w:r>
        <w:rPr>
          <w:noProof/>
        </w:rPr>
        <mc:AlternateContent>
          <mc:Choice Requires="wps">
            <w:drawing>
              <wp:anchor distT="0" distB="0" distL="114300" distR="114300" simplePos="0" relativeHeight="251671552" behindDoc="0" locked="0" layoutInCell="1" allowOverlap="1" wp14:anchorId="1C1D3E7A" wp14:editId="730ABCB9">
                <wp:simplePos x="0" y="0"/>
                <wp:positionH relativeFrom="column">
                  <wp:posOffset>1510993</wp:posOffset>
                </wp:positionH>
                <wp:positionV relativeFrom="paragraph">
                  <wp:posOffset>600813</wp:posOffset>
                </wp:positionV>
                <wp:extent cx="5804452" cy="6512119"/>
                <wp:effectExtent l="0" t="0" r="0" b="0"/>
                <wp:wrapNone/>
                <wp:docPr id="8" name="Text Box 8"/>
                <wp:cNvGraphicFramePr/>
                <a:graphic xmlns:a="http://schemas.openxmlformats.org/drawingml/2006/main">
                  <a:graphicData uri="http://schemas.microsoft.com/office/word/2010/wordprocessingShape">
                    <wps:wsp>
                      <wps:cNvSpPr txBox="1"/>
                      <wps:spPr>
                        <a:xfrm>
                          <a:off x="0" y="0"/>
                          <a:ext cx="5804452" cy="6512119"/>
                        </a:xfrm>
                        <a:prstGeom prst="rect">
                          <a:avLst/>
                        </a:prstGeom>
                        <a:noFill/>
                        <a:ln w="6350">
                          <a:noFill/>
                        </a:ln>
                      </wps:spPr>
                      <wps:txbx>
                        <w:txbxContent>
                          <w:p w14:paraId="4ADC28BE" w14:textId="77777777" w:rsidR="00303CAB" w:rsidRDefault="00303CAB" w:rsidP="000D6081">
                            <w:pPr>
                              <w:spacing w:after="240"/>
                              <w:rPr>
                                <w:rFonts w:cstheme="minorHAnsi"/>
                                <w:sz w:val="20"/>
                              </w:rPr>
                            </w:pPr>
                            <w:r w:rsidRPr="00634ECA">
                              <w:rPr>
                                <w:rFonts w:cstheme="minorHAnsi"/>
                                <w:sz w:val="20"/>
                              </w:rPr>
                              <w:t>The overriding goal of this policy is to protect the integrity of</w:t>
                            </w:r>
                            <w:r>
                              <w:rPr>
                                <w:rFonts w:cstheme="minorHAnsi"/>
                                <w:sz w:val="20"/>
                              </w:rPr>
                              <w:t xml:space="preserve"> employee data</w:t>
                            </w:r>
                            <w:r w:rsidRPr="00634ECA">
                              <w:rPr>
                                <w:rFonts w:cstheme="minorHAnsi"/>
                                <w:sz w:val="20"/>
                              </w:rPr>
                              <w:t xml:space="preserve"> and business </w:t>
                            </w:r>
                            <w:r>
                              <w:rPr>
                                <w:rFonts w:cstheme="minorHAnsi"/>
                                <w:sz w:val="20"/>
                              </w:rPr>
                              <w:t>data that resides within our company’s</w:t>
                            </w:r>
                            <w:r w:rsidRPr="00634ECA">
                              <w:rPr>
                                <w:rFonts w:cstheme="minorHAnsi"/>
                                <w:sz w:val="20"/>
                              </w:rPr>
                              <w:t xml:space="preserve"> technology infrastructure. This policy intends to prevent data from being deliberately or inadvertently stored insecurely on a device or carried over an insecure network where it could potentially be accessed by unsanctioned resources. A breach of this type could result in loss of information, damage to critical applications, loss of revenue, and damage to </w:t>
                            </w:r>
                            <w:r>
                              <w:rPr>
                                <w:rFonts w:cstheme="minorHAnsi"/>
                                <w:sz w:val="20"/>
                              </w:rPr>
                              <w:t xml:space="preserve">our </w:t>
                            </w:r>
                            <w:r w:rsidRPr="00634ECA">
                              <w:rPr>
                                <w:rFonts w:cstheme="minorHAnsi"/>
                                <w:sz w:val="20"/>
                              </w:rPr>
                              <w:t>company’s public image. Therefore, all</w:t>
                            </w:r>
                            <w:r>
                              <w:rPr>
                                <w:rFonts w:cstheme="minorHAnsi"/>
                                <w:sz w:val="20"/>
                              </w:rPr>
                              <w:t xml:space="preserve"> employees</w:t>
                            </w:r>
                            <w:r w:rsidRPr="00634ECA">
                              <w:rPr>
                                <w:rFonts w:cstheme="minorHAnsi"/>
                                <w:sz w:val="20"/>
                              </w:rPr>
                              <w:t xml:space="preserve"> </w:t>
                            </w:r>
                            <w:r>
                              <w:rPr>
                                <w:rFonts w:cstheme="minorHAnsi"/>
                                <w:sz w:val="20"/>
                              </w:rPr>
                              <w:t>using</w:t>
                            </w:r>
                            <w:r w:rsidRPr="00634ECA">
                              <w:rPr>
                                <w:rFonts w:cstheme="minorHAnsi"/>
                                <w:sz w:val="20"/>
                              </w:rPr>
                              <w:t xml:space="preserve"> a personally-owned device connected to </w:t>
                            </w:r>
                            <w:r>
                              <w:rPr>
                                <w:rFonts w:cstheme="minorHAnsi"/>
                                <w:sz w:val="20"/>
                              </w:rPr>
                              <w:t>our</w:t>
                            </w:r>
                            <w:r w:rsidRPr="00634ECA">
                              <w:rPr>
                                <w:rFonts w:cstheme="minorHAnsi"/>
                                <w:sz w:val="20"/>
                              </w:rPr>
                              <w:t xml:space="preserve"> organizational network, and/or capable of backing up, storing, or otherwise accessing organizational data of any type, must adhere to </w:t>
                            </w:r>
                            <w:r>
                              <w:rPr>
                                <w:rFonts w:cstheme="minorHAnsi"/>
                                <w:sz w:val="20"/>
                              </w:rPr>
                              <w:t xml:space="preserve">our </w:t>
                            </w:r>
                            <w:r w:rsidRPr="00634ECA">
                              <w:rPr>
                                <w:rFonts w:cstheme="minorHAnsi"/>
                                <w:sz w:val="20"/>
                              </w:rPr>
                              <w:t>company-defined processes for doing so.</w:t>
                            </w:r>
                          </w:p>
                          <w:p w14:paraId="7B13E679" w14:textId="77777777" w:rsidR="00303CAB" w:rsidRPr="00904F25" w:rsidRDefault="00303CAB" w:rsidP="000D6081">
                            <w:pPr>
                              <w:spacing w:after="240"/>
                              <w:rPr>
                                <w:rFonts w:cstheme="minorHAnsi"/>
                                <w:sz w:val="20"/>
                              </w:rPr>
                            </w:pPr>
                            <w:r>
                              <w:rPr>
                                <w:rFonts w:cstheme="minorHAnsi"/>
                                <w:sz w:val="20"/>
                              </w:rPr>
                              <w:t xml:space="preserve">It is acceptable to use company or personal devices to access the Internet during company time for a  reasonable amount of time - less than 15 minutes. It is acceptable to use the device for limited personal communication or recreation such as reading, texting or playing games. </w:t>
                            </w:r>
                            <w:r w:rsidRPr="00904F25">
                              <w:rPr>
                                <w:rFonts w:cstheme="minorHAnsi"/>
                                <w:iCs/>
                                <w:color w:val="000000" w:themeColor="text1"/>
                                <w:sz w:val="20"/>
                                <w:szCs w:val="20"/>
                              </w:rPr>
                              <w:t>Devices may not be used at any time</w:t>
                            </w:r>
                            <w:r w:rsidRPr="00904F25">
                              <w:rPr>
                                <w:rFonts w:cstheme="minorHAnsi"/>
                                <w:iCs/>
                                <w:color w:val="000000" w:themeColor="text1"/>
                                <w:spacing w:val="-22"/>
                                <w:sz w:val="20"/>
                                <w:szCs w:val="20"/>
                              </w:rPr>
                              <w:t xml:space="preserve"> </w:t>
                            </w:r>
                            <w:r w:rsidRPr="00904F25">
                              <w:rPr>
                                <w:rFonts w:cstheme="minorHAnsi"/>
                                <w:iCs/>
                                <w:color w:val="000000" w:themeColor="text1"/>
                                <w:sz w:val="20"/>
                                <w:szCs w:val="20"/>
                              </w:rPr>
                              <w:t>to:</w:t>
                            </w:r>
                          </w:p>
                          <w:p w14:paraId="457DADE9" w14:textId="77777777" w:rsidR="00303CAB" w:rsidRPr="00904F25" w:rsidRDefault="00303CAB" w:rsidP="000D6081">
                            <w:pPr>
                              <w:pStyle w:val="ListParagraph"/>
                              <w:widowControl/>
                              <w:numPr>
                                <w:ilvl w:val="1"/>
                                <w:numId w:val="8"/>
                              </w:numPr>
                              <w:adjustRightInd/>
                              <w:ind w:right="0"/>
                              <w:jc w:val="left"/>
                              <w:rPr>
                                <w:rFonts w:asciiTheme="minorHAnsi" w:hAnsiTheme="minorHAnsi" w:cstheme="minorHAnsi"/>
                                <w:iCs/>
                                <w:color w:val="000000" w:themeColor="text1"/>
                                <w:sz w:val="20"/>
                                <w:szCs w:val="20"/>
                              </w:rPr>
                            </w:pPr>
                            <w:r w:rsidRPr="00904F25">
                              <w:rPr>
                                <w:rFonts w:asciiTheme="minorHAnsi" w:hAnsiTheme="minorHAnsi" w:cstheme="minorHAnsi"/>
                                <w:iCs/>
                                <w:color w:val="000000" w:themeColor="text1"/>
                                <w:sz w:val="20"/>
                                <w:szCs w:val="20"/>
                              </w:rPr>
                              <w:t>Store or transmit illicit</w:t>
                            </w:r>
                            <w:r w:rsidRPr="00904F25">
                              <w:rPr>
                                <w:rFonts w:asciiTheme="minorHAnsi" w:hAnsiTheme="minorHAnsi" w:cstheme="minorHAnsi"/>
                                <w:iCs/>
                                <w:color w:val="000000" w:themeColor="text1"/>
                                <w:spacing w:val="-22"/>
                                <w:sz w:val="20"/>
                                <w:szCs w:val="20"/>
                              </w:rPr>
                              <w:t xml:space="preserve"> </w:t>
                            </w:r>
                            <w:r w:rsidRPr="00904F25">
                              <w:rPr>
                                <w:rFonts w:asciiTheme="minorHAnsi" w:hAnsiTheme="minorHAnsi" w:cstheme="minorHAnsi"/>
                                <w:iCs/>
                                <w:color w:val="000000" w:themeColor="text1"/>
                                <w:sz w:val="20"/>
                                <w:szCs w:val="20"/>
                              </w:rPr>
                              <w:t>materials</w:t>
                            </w:r>
                          </w:p>
                          <w:p w14:paraId="0185AA86" w14:textId="77777777" w:rsidR="00303CAB" w:rsidRPr="00904F25" w:rsidRDefault="00303CAB" w:rsidP="000D6081">
                            <w:pPr>
                              <w:pStyle w:val="ListParagraph"/>
                              <w:widowControl/>
                              <w:numPr>
                                <w:ilvl w:val="1"/>
                                <w:numId w:val="8"/>
                              </w:numPr>
                              <w:adjustRightInd/>
                              <w:ind w:right="0"/>
                              <w:jc w:val="left"/>
                              <w:rPr>
                                <w:rFonts w:asciiTheme="minorHAnsi" w:hAnsiTheme="minorHAnsi" w:cstheme="minorHAnsi"/>
                                <w:iCs/>
                                <w:color w:val="000000" w:themeColor="text1"/>
                                <w:sz w:val="20"/>
                                <w:szCs w:val="20"/>
                              </w:rPr>
                            </w:pPr>
                            <w:r w:rsidRPr="00904F25">
                              <w:rPr>
                                <w:rFonts w:asciiTheme="minorHAnsi" w:hAnsiTheme="minorHAnsi" w:cstheme="minorHAnsi"/>
                                <w:iCs/>
                                <w:color w:val="000000" w:themeColor="text1"/>
                                <w:sz w:val="20"/>
                                <w:szCs w:val="20"/>
                              </w:rPr>
                              <w:t>Store or transmit proprietary</w:t>
                            </w:r>
                            <w:r w:rsidRPr="00904F25">
                              <w:rPr>
                                <w:rFonts w:asciiTheme="minorHAnsi" w:hAnsiTheme="minorHAnsi" w:cstheme="minorHAnsi"/>
                                <w:iCs/>
                                <w:color w:val="000000" w:themeColor="text1"/>
                                <w:spacing w:val="-26"/>
                                <w:sz w:val="20"/>
                                <w:szCs w:val="20"/>
                              </w:rPr>
                              <w:t xml:space="preserve"> </w:t>
                            </w:r>
                            <w:r w:rsidRPr="00904F25">
                              <w:rPr>
                                <w:rFonts w:asciiTheme="minorHAnsi" w:hAnsiTheme="minorHAnsi" w:cstheme="minorHAnsi"/>
                                <w:iCs/>
                                <w:color w:val="000000" w:themeColor="text1"/>
                                <w:sz w:val="20"/>
                                <w:szCs w:val="20"/>
                              </w:rPr>
                              <w:t>information</w:t>
                            </w:r>
                          </w:p>
                          <w:p w14:paraId="7FEB9936" w14:textId="77777777" w:rsidR="00303CAB" w:rsidRPr="00904F25" w:rsidRDefault="00303CAB" w:rsidP="000D6081">
                            <w:pPr>
                              <w:pStyle w:val="ListParagraph"/>
                              <w:widowControl/>
                              <w:numPr>
                                <w:ilvl w:val="1"/>
                                <w:numId w:val="8"/>
                              </w:numPr>
                              <w:adjustRightInd/>
                              <w:ind w:right="0"/>
                              <w:jc w:val="left"/>
                              <w:rPr>
                                <w:rFonts w:asciiTheme="minorHAnsi" w:hAnsiTheme="minorHAnsi" w:cstheme="minorHAnsi"/>
                                <w:iCs/>
                                <w:color w:val="000000" w:themeColor="text1"/>
                                <w:sz w:val="20"/>
                                <w:szCs w:val="20"/>
                              </w:rPr>
                            </w:pPr>
                            <w:r w:rsidRPr="00904F25">
                              <w:rPr>
                                <w:rFonts w:asciiTheme="minorHAnsi" w:hAnsiTheme="minorHAnsi" w:cstheme="minorHAnsi"/>
                                <w:iCs/>
                                <w:color w:val="000000" w:themeColor="text1"/>
                                <w:sz w:val="20"/>
                                <w:szCs w:val="20"/>
                              </w:rPr>
                              <w:t>Harass</w:t>
                            </w:r>
                            <w:r w:rsidRPr="00904F25">
                              <w:rPr>
                                <w:rFonts w:asciiTheme="minorHAnsi" w:hAnsiTheme="minorHAnsi" w:cstheme="minorHAnsi"/>
                                <w:iCs/>
                                <w:color w:val="000000" w:themeColor="text1"/>
                                <w:spacing w:val="-12"/>
                                <w:sz w:val="20"/>
                                <w:szCs w:val="20"/>
                              </w:rPr>
                              <w:t xml:space="preserve"> </w:t>
                            </w:r>
                            <w:r w:rsidRPr="00904F25">
                              <w:rPr>
                                <w:rFonts w:asciiTheme="minorHAnsi" w:hAnsiTheme="minorHAnsi" w:cstheme="minorHAnsi"/>
                                <w:iCs/>
                                <w:color w:val="000000" w:themeColor="text1"/>
                                <w:sz w:val="20"/>
                                <w:szCs w:val="20"/>
                              </w:rPr>
                              <w:t>others</w:t>
                            </w:r>
                          </w:p>
                          <w:p w14:paraId="0C61B837" w14:textId="77777777" w:rsidR="00303CAB" w:rsidRDefault="00303CAB" w:rsidP="000D6081">
                            <w:pPr>
                              <w:pStyle w:val="ListParagraph"/>
                              <w:widowControl/>
                              <w:numPr>
                                <w:ilvl w:val="1"/>
                                <w:numId w:val="8"/>
                              </w:numPr>
                              <w:adjustRightInd/>
                              <w:ind w:right="0"/>
                              <w:jc w:val="left"/>
                              <w:rPr>
                                <w:rFonts w:asciiTheme="minorHAnsi" w:hAnsiTheme="minorHAnsi" w:cstheme="minorHAnsi"/>
                                <w:iCs/>
                                <w:color w:val="000000" w:themeColor="text1"/>
                                <w:sz w:val="20"/>
                                <w:szCs w:val="20"/>
                              </w:rPr>
                            </w:pPr>
                            <w:r w:rsidRPr="00904F25">
                              <w:rPr>
                                <w:rFonts w:asciiTheme="minorHAnsi" w:hAnsiTheme="minorHAnsi" w:cstheme="minorHAnsi"/>
                                <w:iCs/>
                                <w:color w:val="000000" w:themeColor="text1"/>
                                <w:sz w:val="20"/>
                                <w:szCs w:val="20"/>
                              </w:rPr>
                              <w:t>Engage in outside business</w:t>
                            </w:r>
                            <w:r w:rsidRPr="00904F25">
                              <w:rPr>
                                <w:rFonts w:asciiTheme="minorHAnsi" w:hAnsiTheme="minorHAnsi" w:cstheme="minorHAnsi"/>
                                <w:iCs/>
                                <w:color w:val="000000" w:themeColor="text1"/>
                                <w:spacing w:val="-25"/>
                                <w:sz w:val="20"/>
                                <w:szCs w:val="20"/>
                              </w:rPr>
                              <w:t xml:space="preserve"> </w:t>
                            </w:r>
                            <w:r w:rsidRPr="00904F25">
                              <w:rPr>
                                <w:rFonts w:asciiTheme="minorHAnsi" w:hAnsiTheme="minorHAnsi" w:cstheme="minorHAnsi"/>
                                <w:iCs/>
                                <w:color w:val="000000" w:themeColor="text1"/>
                                <w:sz w:val="20"/>
                                <w:szCs w:val="20"/>
                              </w:rPr>
                              <w:t>activities</w:t>
                            </w:r>
                            <w:r>
                              <w:rPr>
                                <w:rFonts w:asciiTheme="minorHAnsi" w:hAnsiTheme="minorHAnsi" w:cstheme="minorHAnsi"/>
                                <w:iCs/>
                                <w:color w:val="000000" w:themeColor="text1"/>
                                <w:sz w:val="20"/>
                                <w:szCs w:val="20"/>
                              </w:rPr>
                              <w:t>.</w:t>
                            </w:r>
                          </w:p>
                          <w:p w14:paraId="1BE4BDEB" w14:textId="77777777" w:rsidR="00303CAB" w:rsidRPr="00904F25" w:rsidRDefault="00303CAB" w:rsidP="000D6081">
                            <w:pPr>
                              <w:ind w:left="1180"/>
                              <w:rPr>
                                <w:rFonts w:cstheme="minorHAnsi"/>
                                <w:iCs/>
                                <w:color w:val="000000" w:themeColor="text1"/>
                                <w:sz w:val="20"/>
                                <w:szCs w:val="20"/>
                              </w:rPr>
                            </w:pPr>
                          </w:p>
                          <w:p w14:paraId="3156B318" w14:textId="77777777" w:rsidR="00303CAB" w:rsidRPr="00904F25" w:rsidRDefault="00303CAB" w:rsidP="000D6081">
                            <w:pPr>
                              <w:rPr>
                                <w:rFonts w:cstheme="minorHAnsi"/>
                                <w:iCs/>
                                <w:color w:val="000000" w:themeColor="text1"/>
                                <w:sz w:val="20"/>
                                <w:szCs w:val="20"/>
                              </w:rPr>
                            </w:pPr>
                            <w:r w:rsidRPr="00904F25">
                              <w:rPr>
                                <w:rFonts w:cstheme="minorHAnsi"/>
                                <w:iCs/>
                                <w:color w:val="000000" w:themeColor="text1"/>
                                <w:sz w:val="20"/>
                                <w:szCs w:val="20"/>
                              </w:rPr>
                              <w:t>Employees</w:t>
                            </w:r>
                            <w:r w:rsidRPr="00904F25">
                              <w:rPr>
                                <w:rFonts w:cstheme="minorHAnsi"/>
                                <w:iCs/>
                                <w:color w:val="000000" w:themeColor="text1"/>
                                <w:spacing w:val="-5"/>
                                <w:sz w:val="20"/>
                                <w:szCs w:val="20"/>
                              </w:rPr>
                              <w:t xml:space="preserve"> </w:t>
                            </w:r>
                            <w:r w:rsidRPr="00904F25">
                              <w:rPr>
                                <w:rFonts w:cstheme="minorHAnsi"/>
                                <w:iCs/>
                                <w:color w:val="000000" w:themeColor="text1"/>
                                <w:sz w:val="20"/>
                                <w:szCs w:val="20"/>
                              </w:rPr>
                              <w:t>may</w:t>
                            </w:r>
                            <w:r w:rsidRPr="00904F25">
                              <w:rPr>
                                <w:rFonts w:cstheme="minorHAnsi"/>
                                <w:iCs/>
                                <w:color w:val="000000" w:themeColor="text1"/>
                                <w:spacing w:val="-5"/>
                                <w:sz w:val="20"/>
                                <w:szCs w:val="20"/>
                              </w:rPr>
                              <w:t xml:space="preserve"> </w:t>
                            </w:r>
                            <w:r w:rsidRPr="00904F25">
                              <w:rPr>
                                <w:rFonts w:cstheme="minorHAnsi"/>
                                <w:iCs/>
                                <w:color w:val="000000" w:themeColor="text1"/>
                                <w:sz w:val="20"/>
                                <w:szCs w:val="20"/>
                              </w:rPr>
                              <w:t>use</w:t>
                            </w:r>
                            <w:r w:rsidRPr="00904F25">
                              <w:rPr>
                                <w:rFonts w:cstheme="minorHAnsi"/>
                                <w:iCs/>
                                <w:color w:val="000000" w:themeColor="text1"/>
                                <w:spacing w:val="-4"/>
                                <w:sz w:val="20"/>
                                <w:szCs w:val="20"/>
                              </w:rPr>
                              <w:t xml:space="preserve"> </w:t>
                            </w:r>
                            <w:r w:rsidRPr="00904F25">
                              <w:rPr>
                                <w:rFonts w:cstheme="minorHAnsi"/>
                                <w:iCs/>
                                <w:color w:val="000000" w:themeColor="text1"/>
                                <w:sz w:val="20"/>
                                <w:szCs w:val="20"/>
                              </w:rPr>
                              <w:t>their</w:t>
                            </w:r>
                            <w:r w:rsidRPr="00904F25">
                              <w:rPr>
                                <w:rFonts w:cstheme="minorHAnsi"/>
                                <w:iCs/>
                                <w:color w:val="000000" w:themeColor="text1"/>
                                <w:spacing w:val="-3"/>
                                <w:sz w:val="20"/>
                                <w:szCs w:val="20"/>
                              </w:rPr>
                              <w:t xml:space="preserve"> </w:t>
                            </w:r>
                            <w:r w:rsidRPr="00904F25">
                              <w:rPr>
                                <w:rFonts w:cstheme="minorHAnsi"/>
                                <w:iCs/>
                                <w:color w:val="000000" w:themeColor="text1"/>
                                <w:sz w:val="20"/>
                                <w:szCs w:val="20"/>
                              </w:rPr>
                              <w:t>mobile</w:t>
                            </w:r>
                            <w:r w:rsidRPr="00904F25">
                              <w:rPr>
                                <w:rFonts w:cstheme="minorHAnsi"/>
                                <w:iCs/>
                                <w:color w:val="000000" w:themeColor="text1"/>
                                <w:spacing w:val="-6"/>
                                <w:sz w:val="20"/>
                                <w:szCs w:val="20"/>
                              </w:rPr>
                              <w:t xml:space="preserve"> </w:t>
                            </w:r>
                            <w:r w:rsidRPr="00904F25">
                              <w:rPr>
                                <w:rFonts w:cstheme="minorHAnsi"/>
                                <w:iCs/>
                                <w:color w:val="000000" w:themeColor="text1"/>
                                <w:sz w:val="20"/>
                                <w:szCs w:val="20"/>
                              </w:rPr>
                              <w:t>device</w:t>
                            </w:r>
                            <w:r w:rsidRPr="00904F25">
                              <w:rPr>
                                <w:rFonts w:cstheme="minorHAnsi"/>
                                <w:iCs/>
                                <w:color w:val="000000" w:themeColor="text1"/>
                                <w:spacing w:val="-6"/>
                                <w:sz w:val="20"/>
                                <w:szCs w:val="20"/>
                              </w:rPr>
                              <w:t xml:space="preserve"> </w:t>
                            </w:r>
                            <w:r w:rsidRPr="00904F25">
                              <w:rPr>
                                <w:rFonts w:cstheme="minorHAnsi"/>
                                <w:iCs/>
                                <w:color w:val="000000" w:themeColor="text1"/>
                                <w:sz w:val="20"/>
                                <w:szCs w:val="20"/>
                              </w:rPr>
                              <w:t>to</w:t>
                            </w:r>
                            <w:r w:rsidRPr="00904F25">
                              <w:rPr>
                                <w:rFonts w:cstheme="minorHAnsi"/>
                                <w:iCs/>
                                <w:color w:val="000000" w:themeColor="text1"/>
                                <w:spacing w:val="-4"/>
                                <w:sz w:val="20"/>
                                <w:szCs w:val="20"/>
                              </w:rPr>
                              <w:t xml:space="preserve"> </w:t>
                            </w:r>
                            <w:r w:rsidRPr="00904F25">
                              <w:rPr>
                                <w:rFonts w:cstheme="minorHAnsi"/>
                                <w:iCs/>
                                <w:color w:val="000000" w:themeColor="text1"/>
                                <w:sz w:val="20"/>
                                <w:szCs w:val="20"/>
                              </w:rPr>
                              <w:t>access the</w:t>
                            </w:r>
                            <w:r w:rsidRPr="00904F25">
                              <w:rPr>
                                <w:rFonts w:cstheme="minorHAnsi"/>
                                <w:iCs/>
                                <w:color w:val="000000" w:themeColor="text1"/>
                                <w:spacing w:val="-6"/>
                                <w:sz w:val="20"/>
                                <w:szCs w:val="20"/>
                              </w:rPr>
                              <w:t xml:space="preserve"> </w:t>
                            </w:r>
                            <w:r w:rsidRPr="00904F25">
                              <w:rPr>
                                <w:rFonts w:cstheme="minorHAnsi"/>
                                <w:iCs/>
                                <w:color w:val="000000" w:themeColor="text1"/>
                                <w:sz w:val="20"/>
                                <w:szCs w:val="20"/>
                              </w:rPr>
                              <w:t>following</w:t>
                            </w:r>
                            <w:r w:rsidRPr="00904F25">
                              <w:rPr>
                                <w:rFonts w:cstheme="minorHAnsi"/>
                                <w:iCs/>
                                <w:color w:val="000000" w:themeColor="text1"/>
                                <w:spacing w:val="-6"/>
                                <w:sz w:val="20"/>
                                <w:szCs w:val="20"/>
                              </w:rPr>
                              <w:t xml:space="preserve"> </w:t>
                            </w:r>
                            <w:r w:rsidRPr="00904F25">
                              <w:rPr>
                                <w:rFonts w:cstheme="minorHAnsi"/>
                                <w:iCs/>
                                <w:color w:val="000000" w:themeColor="text1"/>
                                <w:sz w:val="20"/>
                                <w:szCs w:val="20"/>
                              </w:rPr>
                              <w:t>company-owned</w:t>
                            </w:r>
                            <w:r w:rsidRPr="00904F25">
                              <w:rPr>
                                <w:rFonts w:cstheme="minorHAnsi"/>
                                <w:iCs/>
                                <w:color w:val="000000" w:themeColor="text1"/>
                                <w:spacing w:val="-6"/>
                                <w:sz w:val="20"/>
                                <w:szCs w:val="20"/>
                              </w:rPr>
                              <w:t xml:space="preserve"> </w:t>
                            </w:r>
                            <w:r w:rsidRPr="00904F25">
                              <w:rPr>
                                <w:rFonts w:cstheme="minorHAnsi"/>
                                <w:iCs/>
                                <w:color w:val="000000" w:themeColor="text1"/>
                                <w:sz w:val="20"/>
                                <w:szCs w:val="20"/>
                              </w:rPr>
                              <w:t>resources:</w:t>
                            </w:r>
                          </w:p>
                          <w:p w14:paraId="66216793" w14:textId="77777777" w:rsidR="00303CAB" w:rsidRPr="00904F25" w:rsidRDefault="00303CAB" w:rsidP="000D6081">
                            <w:pPr>
                              <w:ind w:left="1180"/>
                              <w:rPr>
                                <w:rFonts w:cstheme="minorHAnsi"/>
                                <w:iCs/>
                                <w:color w:val="000000" w:themeColor="text1"/>
                                <w:sz w:val="20"/>
                                <w:szCs w:val="20"/>
                              </w:rPr>
                            </w:pPr>
                          </w:p>
                          <w:p w14:paraId="2A8F53A9" w14:textId="77777777" w:rsidR="00303CAB" w:rsidRPr="00904F25" w:rsidRDefault="00303CAB" w:rsidP="000D6081">
                            <w:pPr>
                              <w:pStyle w:val="ListParagraph"/>
                              <w:widowControl/>
                              <w:numPr>
                                <w:ilvl w:val="1"/>
                                <w:numId w:val="8"/>
                              </w:numPr>
                              <w:adjustRightInd/>
                              <w:ind w:right="0"/>
                              <w:jc w:val="left"/>
                              <w:rPr>
                                <w:rFonts w:asciiTheme="minorHAnsi" w:hAnsiTheme="minorHAnsi" w:cstheme="minorHAnsi"/>
                                <w:iCs/>
                                <w:color w:val="000000" w:themeColor="text1"/>
                                <w:sz w:val="20"/>
                                <w:szCs w:val="20"/>
                              </w:rPr>
                            </w:pPr>
                            <w:r w:rsidRPr="00904F25">
                              <w:rPr>
                                <w:rFonts w:asciiTheme="minorHAnsi" w:hAnsiTheme="minorHAnsi" w:cstheme="minorHAnsi"/>
                                <w:iCs/>
                                <w:color w:val="000000" w:themeColor="text1"/>
                                <w:sz w:val="20"/>
                                <w:szCs w:val="20"/>
                              </w:rPr>
                              <w:t>Email</w:t>
                            </w:r>
                          </w:p>
                          <w:p w14:paraId="57894B64" w14:textId="77777777" w:rsidR="00303CAB" w:rsidRPr="00904F25" w:rsidRDefault="00303CAB" w:rsidP="000D6081">
                            <w:pPr>
                              <w:pStyle w:val="ListParagraph"/>
                              <w:widowControl/>
                              <w:numPr>
                                <w:ilvl w:val="1"/>
                                <w:numId w:val="8"/>
                              </w:numPr>
                              <w:adjustRightInd/>
                              <w:ind w:right="0"/>
                              <w:jc w:val="left"/>
                              <w:rPr>
                                <w:rFonts w:asciiTheme="minorHAnsi" w:hAnsiTheme="minorHAnsi" w:cstheme="minorHAnsi"/>
                                <w:iCs/>
                                <w:color w:val="000000" w:themeColor="text1"/>
                                <w:sz w:val="20"/>
                                <w:szCs w:val="20"/>
                              </w:rPr>
                            </w:pPr>
                            <w:r w:rsidRPr="00904F25">
                              <w:rPr>
                                <w:rFonts w:asciiTheme="minorHAnsi" w:hAnsiTheme="minorHAnsi" w:cstheme="minorHAnsi"/>
                                <w:iCs/>
                                <w:color w:val="000000" w:themeColor="text1"/>
                                <w:sz w:val="20"/>
                                <w:szCs w:val="20"/>
                              </w:rPr>
                              <w:t>Calendars</w:t>
                            </w:r>
                          </w:p>
                          <w:p w14:paraId="491E22BB" w14:textId="77777777" w:rsidR="00303CAB" w:rsidRPr="00904F25" w:rsidRDefault="00303CAB" w:rsidP="000D6081">
                            <w:pPr>
                              <w:pStyle w:val="ListParagraph"/>
                              <w:widowControl/>
                              <w:numPr>
                                <w:ilvl w:val="1"/>
                                <w:numId w:val="8"/>
                              </w:numPr>
                              <w:adjustRightInd/>
                              <w:ind w:right="0"/>
                              <w:jc w:val="left"/>
                              <w:rPr>
                                <w:rFonts w:asciiTheme="minorHAnsi" w:hAnsiTheme="minorHAnsi" w:cstheme="minorHAnsi"/>
                                <w:iCs/>
                                <w:color w:val="000000" w:themeColor="text1"/>
                                <w:sz w:val="20"/>
                                <w:szCs w:val="20"/>
                              </w:rPr>
                            </w:pPr>
                            <w:r w:rsidRPr="00904F25">
                              <w:rPr>
                                <w:rFonts w:asciiTheme="minorHAnsi" w:hAnsiTheme="minorHAnsi" w:cstheme="minorHAnsi"/>
                                <w:iCs/>
                                <w:color w:val="000000" w:themeColor="text1"/>
                                <w:sz w:val="20"/>
                                <w:szCs w:val="20"/>
                              </w:rPr>
                              <w:t>Contacts</w:t>
                            </w:r>
                          </w:p>
                          <w:p w14:paraId="24272CE3" w14:textId="77777777" w:rsidR="00303CAB" w:rsidRPr="003720C2" w:rsidRDefault="00303CAB" w:rsidP="000D6081">
                            <w:pPr>
                              <w:pStyle w:val="ListParagraph"/>
                              <w:widowControl/>
                              <w:numPr>
                                <w:ilvl w:val="1"/>
                                <w:numId w:val="8"/>
                              </w:numPr>
                              <w:adjustRightInd/>
                              <w:ind w:right="0"/>
                              <w:jc w:val="left"/>
                              <w:rPr>
                                <w:rFonts w:asciiTheme="minorHAnsi" w:hAnsiTheme="minorHAnsi" w:cstheme="minorHAnsi"/>
                                <w:iCs/>
                                <w:color w:val="000000" w:themeColor="text1"/>
                                <w:sz w:val="20"/>
                                <w:szCs w:val="20"/>
                              </w:rPr>
                            </w:pPr>
                            <w:r w:rsidRPr="00904F25">
                              <w:rPr>
                                <w:rFonts w:asciiTheme="minorHAnsi" w:hAnsiTheme="minorHAnsi" w:cstheme="minorHAnsi"/>
                                <w:iCs/>
                                <w:color w:val="000000" w:themeColor="text1"/>
                                <w:sz w:val="20"/>
                                <w:szCs w:val="20"/>
                              </w:rPr>
                              <w:t>Documents</w:t>
                            </w:r>
                          </w:p>
                          <w:p w14:paraId="0DF1C8D9" w14:textId="77777777" w:rsidR="00303CAB" w:rsidRPr="00BA50C2" w:rsidRDefault="00303CAB" w:rsidP="000D6081">
                            <w:pPr>
                              <w:pStyle w:val="BodyText"/>
                              <w:kinsoku w:val="0"/>
                              <w:overflowPunct w:val="0"/>
                              <w:spacing w:before="4"/>
                              <w:rPr>
                                <w:rFonts w:asciiTheme="minorHAnsi" w:hAnsiTheme="minorHAnsi"/>
                                <w:sz w:val="20"/>
                                <w:szCs w:val="20"/>
                              </w:rPr>
                            </w:pPr>
                          </w:p>
                          <w:p w14:paraId="0FB2F225" w14:textId="77777777" w:rsidR="00303CAB" w:rsidRPr="00647EBD" w:rsidRDefault="00303CAB" w:rsidP="00524D02">
                            <w:pPr>
                              <w:pStyle w:val="Heading2"/>
                              <w:kinsoku w:val="0"/>
                              <w:overflowPunct w:val="0"/>
                              <w:ind w:hanging="219"/>
                              <w:rPr>
                                <w:rFonts w:asciiTheme="minorHAnsi" w:hAnsiTheme="minorHAnsi"/>
                                <w:i w:val="0"/>
                                <w:color w:val="231F20"/>
                              </w:rPr>
                            </w:pPr>
                            <w:r w:rsidRPr="00647EBD">
                              <w:rPr>
                                <w:rFonts w:asciiTheme="minorHAnsi" w:hAnsiTheme="minorHAnsi"/>
                                <w:i w:val="0"/>
                                <w:color w:val="231F20"/>
                              </w:rPr>
                              <w:t xml:space="preserve">5.0 </w:t>
                            </w:r>
                            <w:r w:rsidRPr="00647EBD">
                              <w:rPr>
                                <w:rFonts w:asciiTheme="minorHAnsi" w:hAnsiTheme="minorHAnsi"/>
                                <w:i w:val="0"/>
                                <w:color w:val="231F20"/>
                              </w:rPr>
                              <w:tab/>
                            </w:r>
                            <w:r>
                              <w:rPr>
                                <w:rFonts w:asciiTheme="minorHAnsi" w:hAnsiTheme="minorHAnsi"/>
                                <w:i w:val="0"/>
                                <w:color w:val="231F20"/>
                              </w:rPr>
                              <w:t>Devices and Support</w:t>
                            </w:r>
                          </w:p>
                          <w:p w14:paraId="5F002997" w14:textId="77777777" w:rsidR="00303CAB" w:rsidRDefault="00303CAB" w:rsidP="000D6081">
                            <w:pPr>
                              <w:tabs>
                                <w:tab w:val="left" w:pos="580"/>
                              </w:tabs>
                              <w:kinsoku w:val="0"/>
                              <w:overflowPunct w:val="0"/>
                              <w:ind w:left="220" w:right="196"/>
                              <w:rPr>
                                <w:color w:val="231F20"/>
                                <w:sz w:val="20"/>
                                <w:szCs w:val="20"/>
                              </w:rPr>
                            </w:pPr>
                          </w:p>
                          <w:p w14:paraId="24486FE2" w14:textId="77777777" w:rsidR="00303CAB" w:rsidRDefault="00303CAB" w:rsidP="000D6081">
                            <w:pPr>
                              <w:spacing w:after="240"/>
                              <w:rPr>
                                <w:rFonts w:cstheme="minorHAnsi"/>
                                <w:sz w:val="20"/>
                              </w:rPr>
                            </w:pPr>
                            <w:r>
                              <w:rPr>
                                <w:color w:val="231F20"/>
                                <w:sz w:val="20"/>
                                <w:szCs w:val="20"/>
                              </w:rPr>
                              <w:t>A. T</w:t>
                            </w:r>
                            <w:r w:rsidRPr="00634ECA">
                              <w:rPr>
                                <w:rFonts w:cstheme="minorHAnsi"/>
                                <w:sz w:val="20"/>
                              </w:rPr>
                              <w:t xml:space="preserve">his section defines the devices and applications covered by </w:t>
                            </w:r>
                            <w:r>
                              <w:rPr>
                                <w:rFonts w:cstheme="minorHAnsi"/>
                                <w:sz w:val="20"/>
                              </w:rPr>
                              <w:t>our</w:t>
                            </w:r>
                            <w:r w:rsidRPr="00634ECA">
                              <w:rPr>
                                <w:rFonts w:cstheme="minorHAnsi"/>
                                <w:sz w:val="20"/>
                              </w:rPr>
                              <w:t xml:space="preserve"> BYOD policy</w:t>
                            </w:r>
                            <w:r>
                              <w:rPr>
                                <w:rFonts w:cstheme="minorHAnsi"/>
                                <w:sz w:val="20"/>
                              </w:rPr>
                              <w:t xml:space="preserve">. Our company will load the MDM software on your device </w:t>
                            </w:r>
                            <w:r w:rsidRPr="00634ECA">
                              <w:rPr>
                                <w:rFonts w:cstheme="minorHAnsi"/>
                                <w:sz w:val="20"/>
                              </w:rPr>
                              <w:t xml:space="preserve">and </w:t>
                            </w:r>
                            <w:r>
                              <w:rPr>
                                <w:rFonts w:cstheme="minorHAnsi"/>
                                <w:sz w:val="20"/>
                              </w:rPr>
                              <w:t xml:space="preserve">provide </w:t>
                            </w:r>
                            <w:r w:rsidRPr="00634ECA">
                              <w:rPr>
                                <w:rFonts w:cstheme="minorHAnsi"/>
                                <w:sz w:val="20"/>
                              </w:rPr>
                              <w:t>support service</w:t>
                            </w:r>
                            <w:r>
                              <w:rPr>
                                <w:rFonts w:cstheme="minorHAnsi"/>
                                <w:sz w:val="20"/>
                              </w:rPr>
                              <w:t>s.</w:t>
                            </w:r>
                            <w:r w:rsidRPr="00634ECA">
                              <w:rPr>
                                <w:rFonts w:cstheme="minorHAnsi"/>
                                <w:sz w:val="20"/>
                              </w:rPr>
                              <w:t xml:space="preserve">. This includes any smart mobile devices and tablets that are owned by the employee and used for </w:t>
                            </w:r>
                            <w:r>
                              <w:rPr>
                                <w:rFonts w:cstheme="minorHAnsi"/>
                                <w:sz w:val="20"/>
                              </w:rPr>
                              <w:t xml:space="preserve">business </w:t>
                            </w:r>
                            <w:r w:rsidRPr="00634ECA">
                              <w:rPr>
                                <w:rFonts w:cstheme="minorHAnsi"/>
                                <w:sz w:val="20"/>
                              </w:rPr>
                              <w:t xml:space="preserve">purposes. </w:t>
                            </w:r>
                            <w:r>
                              <w:rPr>
                                <w:rFonts w:cstheme="minorHAnsi"/>
                                <w:sz w:val="20"/>
                              </w:rPr>
                              <w:t>We expect you to use company laptops and PCs to</w:t>
                            </w:r>
                            <w:r w:rsidRPr="00634ECA">
                              <w:rPr>
                                <w:rFonts w:cstheme="minorHAnsi"/>
                                <w:sz w:val="20"/>
                              </w:rPr>
                              <w:t xml:space="preserve"> perform all work-related activities </w:t>
                            </w:r>
                            <w:r>
                              <w:rPr>
                                <w:rFonts w:cstheme="minorHAnsi"/>
                                <w:sz w:val="20"/>
                              </w:rPr>
                              <w:t>rather than your personal laptop.</w:t>
                            </w:r>
                          </w:p>
                          <w:p w14:paraId="09F8E568" w14:textId="77777777" w:rsidR="00303CAB" w:rsidRPr="00634ECA" w:rsidRDefault="00303CAB" w:rsidP="000D6081">
                            <w:pPr>
                              <w:spacing w:after="240"/>
                              <w:rPr>
                                <w:rFonts w:cstheme="minorHAnsi"/>
                                <w:sz w:val="20"/>
                              </w:rPr>
                            </w:pPr>
                            <w:r w:rsidRPr="00634ECA">
                              <w:rPr>
                                <w:rFonts w:cstheme="minorHAnsi"/>
                                <w:sz w:val="20"/>
                              </w:rPr>
                              <w:t>The following classifications of media are ones that can be considered:</w:t>
                            </w:r>
                          </w:p>
                          <w:p w14:paraId="2C857204" w14:textId="77777777" w:rsidR="00303CAB" w:rsidRPr="00634ECA" w:rsidRDefault="00303CAB" w:rsidP="000D6081">
                            <w:pPr>
                              <w:pStyle w:val="ListParagraph"/>
                              <w:numPr>
                                <w:ilvl w:val="0"/>
                                <w:numId w:val="9"/>
                              </w:numPr>
                              <w:adjustRightInd/>
                              <w:ind w:right="0"/>
                              <w:jc w:val="left"/>
                              <w:rPr>
                                <w:rFonts w:asciiTheme="minorHAnsi" w:hAnsiTheme="minorHAnsi" w:cstheme="minorHAnsi"/>
                                <w:sz w:val="20"/>
                              </w:rPr>
                            </w:pPr>
                            <w:r w:rsidRPr="00634ECA">
                              <w:rPr>
                                <w:rFonts w:asciiTheme="minorHAnsi" w:hAnsiTheme="minorHAnsi" w:cstheme="minorHAnsi"/>
                                <w:sz w:val="20"/>
                              </w:rPr>
                              <w:t>Smartphones</w:t>
                            </w:r>
                          </w:p>
                          <w:p w14:paraId="1673D5E1" w14:textId="77777777" w:rsidR="00303CAB" w:rsidRPr="00634ECA" w:rsidRDefault="00303CAB" w:rsidP="000D6081">
                            <w:pPr>
                              <w:pStyle w:val="ListParagraph"/>
                              <w:numPr>
                                <w:ilvl w:val="0"/>
                                <w:numId w:val="9"/>
                              </w:numPr>
                              <w:adjustRightInd/>
                              <w:ind w:right="0"/>
                              <w:jc w:val="left"/>
                              <w:rPr>
                                <w:rFonts w:asciiTheme="minorHAnsi" w:hAnsiTheme="minorHAnsi" w:cstheme="minorHAnsi"/>
                                <w:sz w:val="20"/>
                              </w:rPr>
                            </w:pPr>
                            <w:r w:rsidRPr="00634ECA">
                              <w:rPr>
                                <w:rFonts w:asciiTheme="minorHAnsi" w:hAnsiTheme="minorHAnsi" w:cstheme="minorHAnsi"/>
                                <w:sz w:val="20"/>
                              </w:rPr>
                              <w:t>Other mobile/cellular phones</w:t>
                            </w:r>
                          </w:p>
                          <w:p w14:paraId="74E0C4B8" w14:textId="77777777" w:rsidR="00303CAB" w:rsidRPr="00634ECA" w:rsidRDefault="00303CAB" w:rsidP="000D6081">
                            <w:pPr>
                              <w:pStyle w:val="ListParagraph"/>
                              <w:numPr>
                                <w:ilvl w:val="0"/>
                                <w:numId w:val="9"/>
                              </w:numPr>
                              <w:adjustRightInd/>
                              <w:ind w:right="0"/>
                              <w:jc w:val="left"/>
                              <w:rPr>
                                <w:rFonts w:asciiTheme="minorHAnsi" w:hAnsiTheme="minorHAnsi" w:cstheme="minorHAnsi"/>
                                <w:sz w:val="20"/>
                              </w:rPr>
                            </w:pPr>
                            <w:r w:rsidRPr="00634ECA">
                              <w:rPr>
                                <w:rFonts w:asciiTheme="minorHAnsi" w:hAnsiTheme="minorHAnsi" w:cstheme="minorHAnsi"/>
                                <w:sz w:val="20"/>
                              </w:rPr>
                              <w:t>Tablet</w:t>
                            </w:r>
                            <w:r>
                              <w:rPr>
                                <w:rFonts w:asciiTheme="minorHAnsi" w:hAnsiTheme="minorHAnsi" w:cstheme="minorHAnsi"/>
                                <w:sz w:val="20"/>
                              </w:rPr>
                              <w:t>s</w:t>
                            </w:r>
                          </w:p>
                          <w:p w14:paraId="6DE7B895" w14:textId="77777777" w:rsidR="00303CAB" w:rsidRPr="00634ECA" w:rsidRDefault="00303CAB" w:rsidP="000D6081">
                            <w:pPr>
                              <w:pStyle w:val="ListParagraph"/>
                              <w:numPr>
                                <w:ilvl w:val="0"/>
                                <w:numId w:val="9"/>
                              </w:numPr>
                              <w:adjustRightInd/>
                              <w:ind w:right="0"/>
                              <w:jc w:val="left"/>
                              <w:rPr>
                                <w:rFonts w:asciiTheme="minorHAnsi" w:hAnsiTheme="minorHAnsi" w:cstheme="minorHAnsi"/>
                                <w:sz w:val="20"/>
                              </w:rPr>
                            </w:pPr>
                            <w:r w:rsidRPr="00634ECA">
                              <w:rPr>
                                <w:rFonts w:asciiTheme="minorHAnsi" w:hAnsiTheme="minorHAnsi" w:cstheme="minorHAnsi"/>
                                <w:sz w:val="20"/>
                              </w:rPr>
                              <w:t>Portable media devices</w:t>
                            </w:r>
                          </w:p>
                          <w:p w14:paraId="6DA12223" w14:textId="77777777" w:rsidR="00303CAB" w:rsidRPr="00634ECA" w:rsidRDefault="00303CAB" w:rsidP="000D6081">
                            <w:pPr>
                              <w:pStyle w:val="ListParagraph"/>
                              <w:numPr>
                                <w:ilvl w:val="0"/>
                                <w:numId w:val="9"/>
                              </w:numPr>
                              <w:adjustRightInd/>
                              <w:ind w:right="0"/>
                              <w:jc w:val="left"/>
                              <w:rPr>
                                <w:rFonts w:asciiTheme="minorHAnsi" w:hAnsiTheme="minorHAnsi" w:cstheme="minorHAnsi"/>
                                <w:sz w:val="20"/>
                              </w:rPr>
                            </w:pPr>
                            <w:r w:rsidRPr="00634ECA">
                              <w:rPr>
                                <w:rFonts w:asciiTheme="minorHAnsi" w:hAnsiTheme="minorHAnsi" w:cstheme="minorHAnsi"/>
                                <w:sz w:val="20"/>
                              </w:rPr>
                              <w:t>PDAs</w:t>
                            </w:r>
                          </w:p>
                          <w:p w14:paraId="59A79C36" w14:textId="77777777" w:rsidR="00303CAB" w:rsidRPr="00BA50C2" w:rsidRDefault="00303CAB" w:rsidP="000D6081">
                            <w:pPr>
                              <w:tabs>
                                <w:tab w:val="left" w:pos="580"/>
                              </w:tabs>
                              <w:kinsoku w:val="0"/>
                              <w:overflowPunct w:val="0"/>
                              <w:ind w:left="220" w:right="196"/>
                              <w:rPr>
                                <w:color w:val="231F20"/>
                                <w:sz w:val="20"/>
                                <w:szCs w:val="20"/>
                              </w:rPr>
                            </w:pPr>
                          </w:p>
                          <w:p w14:paraId="0E20BB6E" w14:textId="77777777" w:rsidR="00303CAB" w:rsidRPr="00BA50C2" w:rsidRDefault="00303CAB" w:rsidP="000D6081">
                            <w:pPr>
                              <w:pStyle w:val="Heading2"/>
                              <w:kinsoku w:val="0"/>
                              <w:overflowPunct w:val="0"/>
                              <w:spacing w:before="4" w:line="240" w:lineRule="auto"/>
                              <w:rPr>
                                <w:rFonts w:asciiTheme="minorHAnsi" w:hAnsiTheme="minorHAnsi"/>
                                <w:i w:val="0"/>
                                <w:color w:val="231F20"/>
                                <w:sz w:val="20"/>
                                <w:szCs w:val="20"/>
                              </w:rPr>
                            </w:pPr>
                          </w:p>
                          <w:p w14:paraId="18C32F73" w14:textId="77777777" w:rsidR="00303CAB" w:rsidRPr="00647EBD" w:rsidRDefault="00303CAB" w:rsidP="000D6081">
                            <w:pPr>
                              <w:pStyle w:val="Heading2"/>
                              <w:kinsoku w:val="0"/>
                              <w:overflowPunct w:val="0"/>
                              <w:spacing w:before="4" w:line="240" w:lineRule="auto"/>
                              <w:rPr>
                                <w:rFonts w:asciiTheme="minorHAnsi" w:hAnsiTheme="minorHAnsi"/>
                                <w:i w:val="0"/>
                                <w:color w:val="231F20"/>
                              </w:rPr>
                            </w:pPr>
                            <w:r w:rsidRPr="00647EBD">
                              <w:rPr>
                                <w:rFonts w:asciiTheme="minorHAnsi" w:hAnsiTheme="minorHAnsi"/>
                                <w:i w:val="0"/>
                                <w:color w:val="231F20"/>
                              </w:rPr>
                              <w:t>6.0</w:t>
                            </w:r>
                            <w:r w:rsidRPr="00647EBD">
                              <w:rPr>
                                <w:rFonts w:asciiTheme="minorHAnsi" w:hAnsiTheme="minorHAnsi"/>
                                <w:i w:val="0"/>
                                <w:color w:val="231F20"/>
                              </w:rPr>
                              <w:tab/>
                              <w:t>Monitoring Standard</w:t>
                            </w:r>
                          </w:p>
                          <w:p w14:paraId="13000301" w14:textId="77777777" w:rsidR="00303CAB" w:rsidRDefault="00303CAB" w:rsidP="000D6081">
                            <w:pPr>
                              <w:pStyle w:val="BodyText"/>
                              <w:kinsoku w:val="0"/>
                              <w:overflowPunct w:val="0"/>
                              <w:ind w:left="220" w:right="196"/>
                              <w:jc w:val="both"/>
                              <w:rPr>
                                <w:rFonts w:asciiTheme="minorHAnsi" w:hAnsiTheme="minorHAnsi"/>
                                <w:color w:val="231F20"/>
                                <w:sz w:val="20"/>
                                <w:szCs w:val="20"/>
                              </w:rPr>
                            </w:pPr>
                          </w:p>
                          <w:p w14:paraId="028007FF" w14:textId="77777777" w:rsidR="00303CAB" w:rsidRPr="00BA50C2" w:rsidRDefault="00303CAB" w:rsidP="000D6081">
                            <w:pPr>
                              <w:pStyle w:val="BodyText"/>
                              <w:kinsoku w:val="0"/>
                              <w:overflowPunct w:val="0"/>
                              <w:ind w:left="220" w:right="196"/>
                              <w:jc w:val="both"/>
                              <w:rPr>
                                <w:rFonts w:asciiTheme="minorHAnsi" w:hAnsiTheme="minorHAnsi"/>
                                <w:color w:val="231F20"/>
                                <w:sz w:val="20"/>
                                <w:szCs w:val="20"/>
                              </w:rPr>
                            </w:pPr>
                            <w:r>
                              <w:rPr>
                                <w:rFonts w:asciiTheme="minorHAnsi" w:hAnsiTheme="minorHAnsi"/>
                                <w:color w:val="231F20"/>
                                <w:sz w:val="20"/>
                                <w:szCs w:val="20"/>
                              </w:rPr>
                              <w:t xml:space="preserve">A. </w:t>
                            </w:r>
                            <w:r w:rsidRPr="00BA50C2">
                              <w:rPr>
                                <w:rFonts w:asciiTheme="minorHAnsi" w:hAnsiTheme="minorHAnsi"/>
                                <w:color w:val="231F20"/>
                                <w:sz w:val="20"/>
                                <w:szCs w:val="20"/>
                              </w:rPr>
                              <w:t xml:space="preserve">Wireless networks shall be monitored to detect intrusions by unauthorized wireless devices. This shall be accomplished either through a wireless control system that identifies unauthorized devices in real-time, or via periodic scans for rogue WAPs. These scans shall be documented to provide evidence of the date of the scan, results of the scan, and any actions that were taken as a result of the scan. </w:t>
                            </w:r>
                          </w:p>
                          <w:p w14:paraId="04BF71D2" w14:textId="77777777" w:rsidR="00303CAB" w:rsidRPr="00BA50C2" w:rsidRDefault="00303CAB" w:rsidP="000D6081">
                            <w:pPr>
                              <w:pStyle w:val="BodyText"/>
                              <w:kinsoku w:val="0"/>
                              <w:overflowPunct w:val="0"/>
                              <w:ind w:left="220" w:right="196"/>
                              <w:jc w:val="both"/>
                              <w:rPr>
                                <w:rFonts w:asciiTheme="minorHAnsi" w:hAnsiTheme="minorHAnsi"/>
                                <w:sz w:val="20"/>
                                <w:szCs w:val="20"/>
                              </w:rPr>
                            </w:pPr>
                          </w:p>
                          <w:p w14:paraId="3F7E30E6" w14:textId="77777777" w:rsidR="00303CAB" w:rsidRPr="00647EBD" w:rsidRDefault="00303CAB" w:rsidP="000D6081">
                            <w:pPr>
                              <w:pStyle w:val="Heading1"/>
                              <w:kinsoku w:val="0"/>
                              <w:overflowPunct w:val="0"/>
                              <w:rPr>
                                <w:rFonts w:asciiTheme="minorHAnsi" w:hAnsiTheme="minorHAnsi"/>
                                <w:color w:val="231F20"/>
                                <w:u w:val="none"/>
                              </w:rPr>
                            </w:pPr>
                            <w:r w:rsidRPr="00647EBD">
                              <w:rPr>
                                <w:rFonts w:asciiTheme="minorHAnsi" w:hAnsiTheme="minorHAnsi"/>
                                <w:color w:val="231F20"/>
                                <w:u w:val="none"/>
                              </w:rPr>
                              <w:t>7.0</w:t>
                            </w:r>
                            <w:r w:rsidRPr="00647EBD">
                              <w:rPr>
                                <w:rFonts w:asciiTheme="minorHAnsi" w:hAnsiTheme="minorHAnsi"/>
                                <w:color w:val="231F20"/>
                                <w:u w:val="none"/>
                              </w:rPr>
                              <w:tab/>
                              <w:t>Applicability</w:t>
                            </w:r>
                          </w:p>
                          <w:p w14:paraId="6726CD72" w14:textId="77777777" w:rsidR="00303CAB" w:rsidRDefault="00303CAB" w:rsidP="000D6081">
                            <w:pPr>
                              <w:pStyle w:val="BodyText"/>
                              <w:kinsoku w:val="0"/>
                              <w:overflowPunct w:val="0"/>
                              <w:spacing w:line="274" w:lineRule="exact"/>
                              <w:ind w:left="220"/>
                              <w:jc w:val="both"/>
                              <w:rPr>
                                <w:rFonts w:asciiTheme="minorHAnsi" w:hAnsiTheme="minorHAnsi"/>
                                <w:color w:val="231F20"/>
                                <w:sz w:val="20"/>
                                <w:szCs w:val="20"/>
                              </w:rPr>
                            </w:pPr>
                          </w:p>
                          <w:p w14:paraId="56A48087" w14:textId="77777777" w:rsidR="00303CAB" w:rsidRPr="00BA50C2" w:rsidRDefault="00303CAB" w:rsidP="000D6081">
                            <w:pPr>
                              <w:pStyle w:val="BodyText"/>
                              <w:kinsoku w:val="0"/>
                              <w:overflowPunct w:val="0"/>
                              <w:spacing w:line="274" w:lineRule="exact"/>
                              <w:ind w:left="220"/>
                              <w:jc w:val="both"/>
                              <w:rPr>
                                <w:rFonts w:asciiTheme="minorHAnsi" w:hAnsiTheme="minorHAnsi"/>
                                <w:color w:val="231F20"/>
                                <w:sz w:val="20"/>
                                <w:szCs w:val="20"/>
                              </w:rPr>
                            </w:pPr>
                            <w:r>
                              <w:rPr>
                                <w:rFonts w:asciiTheme="minorHAnsi" w:hAnsiTheme="minorHAnsi"/>
                                <w:color w:val="231F20"/>
                                <w:sz w:val="20"/>
                                <w:szCs w:val="20"/>
                              </w:rPr>
                              <w:t>A. This policy is applicable to all users - employees, customers and affiliates who are on site.</w:t>
                            </w:r>
                          </w:p>
                          <w:p w14:paraId="7FE3AD61" w14:textId="77777777" w:rsidR="00303CAB" w:rsidRPr="00647EBD" w:rsidRDefault="00303CAB" w:rsidP="000D6081">
                            <w:pPr>
                              <w:pStyle w:val="BodyText"/>
                              <w:kinsoku w:val="0"/>
                              <w:overflowPunct w:val="0"/>
                              <w:spacing w:before="5"/>
                              <w:rPr>
                                <w:rFonts w:asciiTheme="minorHAnsi" w:hAnsiTheme="minorHAnsi"/>
                              </w:rPr>
                            </w:pPr>
                          </w:p>
                          <w:p w14:paraId="5C7F697C" w14:textId="77777777" w:rsidR="00303CAB" w:rsidRPr="00647EBD" w:rsidRDefault="00303CAB" w:rsidP="000D6081">
                            <w:pPr>
                              <w:pStyle w:val="Heading1"/>
                              <w:kinsoku w:val="0"/>
                              <w:overflowPunct w:val="0"/>
                              <w:rPr>
                                <w:rFonts w:asciiTheme="minorHAnsi" w:hAnsiTheme="minorHAnsi"/>
                                <w:color w:val="231F20"/>
                                <w:u w:val="none"/>
                              </w:rPr>
                            </w:pPr>
                            <w:r w:rsidRPr="00647EBD">
                              <w:rPr>
                                <w:rFonts w:asciiTheme="minorHAnsi" w:hAnsiTheme="minorHAnsi"/>
                                <w:color w:val="231F20"/>
                                <w:u w:val="none"/>
                              </w:rPr>
                              <w:t xml:space="preserve">8.0 </w:t>
                            </w:r>
                            <w:r w:rsidRPr="00647EBD">
                              <w:rPr>
                                <w:rFonts w:asciiTheme="minorHAnsi" w:hAnsiTheme="minorHAnsi"/>
                                <w:color w:val="231F20"/>
                                <w:u w:val="none"/>
                              </w:rPr>
                              <w:tab/>
                              <w:t>Other Applicable Policies</w:t>
                            </w:r>
                          </w:p>
                          <w:p w14:paraId="1EFE8EA5" w14:textId="77777777" w:rsidR="00303CAB" w:rsidRDefault="00303CAB" w:rsidP="000D6081"/>
                          <w:p w14:paraId="26B30631" w14:textId="77777777" w:rsidR="00303CAB" w:rsidRPr="00BA50C2" w:rsidRDefault="00303CAB" w:rsidP="000D6081">
                            <w:pPr>
                              <w:ind w:left="220"/>
                              <w:rPr>
                                <w:sz w:val="20"/>
                                <w:szCs w:val="20"/>
                              </w:rPr>
                            </w:pPr>
                            <w:r w:rsidRPr="00BA50C2">
                              <w:rPr>
                                <w:sz w:val="20"/>
                                <w:szCs w:val="20"/>
                              </w:rPr>
                              <w:t>A. None</w:t>
                            </w:r>
                          </w:p>
                          <w:p w14:paraId="3D014CC2" w14:textId="77777777" w:rsidR="00303CAB" w:rsidRPr="00D4591F" w:rsidRDefault="00303CAB" w:rsidP="000D6081">
                            <w:pPr>
                              <w:pStyle w:val="Heading2"/>
                              <w:kinsoku w:val="0"/>
                              <w:overflowPunct w:val="0"/>
                              <w:spacing w:before="4" w:line="240" w:lineRule="auto"/>
                              <w:rPr>
                                <w:rFonts w:asciiTheme="minorHAnsi" w:hAnsiTheme="minorHAnsi"/>
                                <w:color w:val="231F20"/>
                                <w:sz w:val="20"/>
                                <w:szCs w:val="20"/>
                                <w14:textOutline w14:w="9525" w14:cap="rnd" w14:cmpd="sng" w14:algn="ctr">
                                  <w14:solidFill>
                                    <w14:srgbClr w14:val="000000"/>
                                  </w14:solidFill>
                                  <w14:prstDash w14:val="solid"/>
                                  <w14:bevel/>
                                </w14:textOutline>
                              </w:rPr>
                            </w:pPr>
                          </w:p>
                          <w:p w14:paraId="75EA88D6" w14:textId="77777777" w:rsidR="00303CAB" w:rsidRPr="00BA50C2" w:rsidRDefault="00303CAB" w:rsidP="000D6081">
                            <w:pPr>
                              <w:rPr>
                                <w:rFonts w:cs="Lat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D3E7A" id="Text Box 8" o:spid="_x0000_s1033" type="#_x0000_t202" style="position:absolute;margin-left:119pt;margin-top:47.3pt;width:457.05pt;height:5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Y5PoMQIAAFkEAAAOAAAAZHJzL2Uyb0RvYy54bWysVFFv2jAQfp+0/2D5fSRh0NKIULFWTJNQ&#13;&#10;WwmqPhvHJpEcn2cbEvbrd3YIRd2epr2Y893lO3/33TG/7xpFjsK6GnRBs1FKidAcylrvC/q6XX2Z&#13;&#10;UeI80yVToEVBT8LR+8XnT/PW5GIMFahSWIIg2uWtKWjlvcmTxPFKNMyNwAiNQQm2YR6vdp+UlrWI&#13;&#10;3qhknKY3SQu2NBa4cA69j32QLiK+lIL7Zymd8EQVFN/m42njuQtnspizfG+ZqWp+fgb7h1c0rNZY&#13;&#10;9AL1yDwjB1v/AdXU3IID6UccmgSkrLmIHJBNln5gs6mYEZELNseZS5vc/4PlT8cXS+qyoCiUZg1K&#13;&#10;tBWdJ9+gI7PQnda4HJM2BtN8h25UefA7dAbSnbRN+EU6BOPY59OltwGMo3M6SyeT6ZgSjrGbaTbO&#13;&#10;sruAk7x/bqzz3wU0JBgFtShe7Ck7rp3vU4eUUE3DqlYqCqg0aRH16zSNH1wiCK401ggk+scGy3e7&#13;&#10;LlK+HYjsoDwhPwv9fDjDVzW+Yc2cf2EWBwIp4ZD7ZzykAqwFZ4uSCuyvv/lDPuqEUUpaHLCCup8H&#13;&#10;ZgUl6odGBe+yySRMZLxMprdjvNjryO46og/NA+AMZ7hOhkcz5Hs1mNJC84a7sAxVMcQ0x9oF9YP5&#13;&#10;4Puxx13iYrmMSTiDhvm13hgeoENXQ4e33Ruz5iyDRwWfYBhFln9Qo8/t9VgePMg6ShX63Hf13H6c&#13;&#10;3yj2edfCglzfY9b7P8LiNwAAAP//AwBQSwMEFAAGAAgAAAAhAGNVbLznAAAAEQEAAA8AAABkcnMv&#13;&#10;ZG93bnJldi54bWxMj09PwzAMxe9IfIfIk7ixtIVNpWs6TUUTEoLDxi7c3MZrq+VPabKt8OlJT3Cx&#13;&#10;bNl+7/3y9agVu9DgOmsExPMIGJnays40Ag4f2/sUmPNoJCprSMA3OVgXtzc5ZtJezY4ue9+wIGJc&#13;&#10;hgJa7/uMc1e3pNHNbU8m7I520OjDODRcDngN4lrxJIqWXGNngkOLPZUt1af9WQt4LbfvuKsSnf6o&#13;&#10;8uXtuOm/Dp8LIe5m4/MqlM0KmKfR/33AxBDyQxGCVfZspGNKQPKQBiAv4OlxCWw6iBdJDKyauiSK&#13;&#10;gRc5/09S/AIAAP//AwBQSwECLQAUAAYACAAAACEAtoM4kv4AAADhAQAAEwAAAAAAAAAAAAAAAAAA&#13;&#10;AAAAW0NvbnRlbnRfVHlwZXNdLnhtbFBLAQItABQABgAIAAAAIQA4/SH/1gAAAJQBAAALAAAAAAAA&#13;&#10;AAAAAAAAAC8BAABfcmVscy8ucmVsc1BLAQItABQABgAIAAAAIQBNY5PoMQIAAFkEAAAOAAAAAAAA&#13;&#10;AAAAAAAAAC4CAABkcnMvZTJvRG9jLnhtbFBLAQItABQABgAIAAAAIQBjVWy85wAAABEBAAAPAAAA&#13;&#10;AAAAAAAAAAAAAIsEAABkcnMvZG93bnJldi54bWxQSwUGAAAAAAQABADzAAAAnwUAAAAA&#13;&#10;" filled="f" stroked="f" strokeweight=".5pt">
                <v:textbox>
                  <w:txbxContent>
                    <w:p w14:paraId="4ADC28BE" w14:textId="77777777" w:rsidR="00303CAB" w:rsidRDefault="00303CAB" w:rsidP="000D6081">
                      <w:pPr>
                        <w:spacing w:after="240"/>
                        <w:rPr>
                          <w:rFonts w:cstheme="minorHAnsi"/>
                          <w:sz w:val="20"/>
                        </w:rPr>
                      </w:pPr>
                      <w:r w:rsidRPr="00634ECA">
                        <w:rPr>
                          <w:rFonts w:cstheme="minorHAnsi"/>
                          <w:sz w:val="20"/>
                        </w:rPr>
                        <w:t>The overriding goal of this policy is to protect the integrity of</w:t>
                      </w:r>
                      <w:r>
                        <w:rPr>
                          <w:rFonts w:cstheme="minorHAnsi"/>
                          <w:sz w:val="20"/>
                        </w:rPr>
                        <w:t xml:space="preserve"> employee data</w:t>
                      </w:r>
                      <w:r w:rsidRPr="00634ECA">
                        <w:rPr>
                          <w:rFonts w:cstheme="minorHAnsi"/>
                          <w:sz w:val="20"/>
                        </w:rPr>
                        <w:t xml:space="preserve"> and business </w:t>
                      </w:r>
                      <w:r>
                        <w:rPr>
                          <w:rFonts w:cstheme="minorHAnsi"/>
                          <w:sz w:val="20"/>
                        </w:rPr>
                        <w:t>data that resides within our company’s</w:t>
                      </w:r>
                      <w:r w:rsidRPr="00634ECA">
                        <w:rPr>
                          <w:rFonts w:cstheme="minorHAnsi"/>
                          <w:sz w:val="20"/>
                        </w:rPr>
                        <w:t xml:space="preserve"> technology infrastructure. This policy intends to prevent data from being deliberately or inadvertently stored insecurely on a device or carried over an insecure network where it could potentially be accessed by unsanctioned resources. A breach of this type could result in loss of information, damage to critical applications, loss of revenue, and damage to </w:t>
                      </w:r>
                      <w:r>
                        <w:rPr>
                          <w:rFonts w:cstheme="minorHAnsi"/>
                          <w:sz w:val="20"/>
                        </w:rPr>
                        <w:t xml:space="preserve">our </w:t>
                      </w:r>
                      <w:r w:rsidRPr="00634ECA">
                        <w:rPr>
                          <w:rFonts w:cstheme="minorHAnsi"/>
                          <w:sz w:val="20"/>
                        </w:rPr>
                        <w:t>company’s public image. Therefore, all</w:t>
                      </w:r>
                      <w:r>
                        <w:rPr>
                          <w:rFonts w:cstheme="minorHAnsi"/>
                          <w:sz w:val="20"/>
                        </w:rPr>
                        <w:t xml:space="preserve"> employees</w:t>
                      </w:r>
                      <w:r w:rsidRPr="00634ECA">
                        <w:rPr>
                          <w:rFonts w:cstheme="minorHAnsi"/>
                          <w:sz w:val="20"/>
                        </w:rPr>
                        <w:t xml:space="preserve"> </w:t>
                      </w:r>
                      <w:r>
                        <w:rPr>
                          <w:rFonts w:cstheme="minorHAnsi"/>
                          <w:sz w:val="20"/>
                        </w:rPr>
                        <w:t>using</w:t>
                      </w:r>
                      <w:r w:rsidRPr="00634ECA">
                        <w:rPr>
                          <w:rFonts w:cstheme="minorHAnsi"/>
                          <w:sz w:val="20"/>
                        </w:rPr>
                        <w:t xml:space="preserve"> a personally-owned device connected to </w:t>
                      </w:r>
                      <w:r>
                        <w:rPr>
                          <w:rFonts w:cstheme="minorHAnsi"/>
                          <w:sz w:val="20"/>
                        </w:rPr>
                        <w:t>our</w:t>
                      </w:r>
                      <w:r w:rsidRPr="00634ECA">
                        <w:rPr>
                          <w:rFonts w:cstheme="minorHAnsi"/>
                          <w:sz w:val="20"/>
                        </w:rPr>
                        <w:t xml:space="preserve"> organizational network, and/or capable of backing up, storing, or otherwise accessing organizational data of any type, must adhere to </w:t>
                      </w:r>
                      <w:r>
                        <w:rPr>
                          <w:rFonts w:cstheme="minorHAnsi"/>
                          <w:sz w:val="20"/>
                        </w:rPr>
                        <w:t xml:space="preserve">our </w:t>
                      </w:r>
                      <w:r w:rsidRPr="00634ECA">
                        <w:rPr>
                          <w:rFonts w:cstheme="minorHAnsi"/>
                          <w:sz w:val="20"/>
                        </w:rPr>
                        <w:t>company-defined processes for doing so.</w:t>
                      </w:r>
                    </w:p>
                    <w:p w14:paraId="7B13E679" w14:textId="77777777" w:rsidR="00303CAB" w:rsidRPr="00904F25" w:rsidRDefault="00303CAB" w:rsidP="000D6081">
                      <w:pPr>
                        <w:spacing w:after="240"/>
                        <w:rPr>
                          <w:rFonts w:cstheme="minorHAnsi"/>
                          <w:sz w:val="20"/>
                        </w:rPr>
                      </w:pPr>
                      <w:r>
                        <w:rPr>
                          <w:rFonts w:cstheme="minorHAnsi"/>
                          <w:sz w:val="20"/>
                        </w:rPr>
                        <w:t xml:space="preserve">It is acceptable to use company or personal devices to access the Internet during company time for a  reasonable amount of time - less than 15 minutes. It is acceptable to use the device for limited personal communication or recreation such as reading, texting or playing games. </w:t>
                      </w:r>
                      <w:r w:rsidRPr="00904F25">
                        <w:rPr>
                          <w:rFonts w:cstheme="minorHAnsi"/>
                          <w:iCs/>
                          <w:color w:val="000000" w:themeColor="text1"/>
                          <w:sz w:val="20"/>
                          <w:szCs w:val="20"/>
                        </w:rPr>
                        <w:t>Devices may not be used at any time</w:t>
                      </w:r>
                      <w:r w:rsidRPr="00904F25">
                        <w:rPr>
                          <w:rFonts w:cstheme="minorHAnsi"/>
                          <w:iCs/>
                          <w:color w:val="000000" w:themeColor="text1"/>
                          <w:spacing w:val="-22"/>
                          <w:sz w:val="20"/>
                          <w:szCs w:val="20"/>
                        </w:rPr>
                        <w:t xml:space="preserve"> </w:t>
                      </w:r>
                      <w:r w:rsidRPr="00904F25">
                        <w:rPr>
                          <w:rFonts w:cstheme="minorHAnsi"/>
                          <w:iCs/>
                          <w:color w:val="000000" w:themeColor="text1"/>
                          <w:sz w:val="20"/>
                          <w:szCs w:val="20"/>
                        </w:rPr>
                        <w:t>to:</w:t>
                      </w:r>
                    </w:p>
                    <w:p w14:paraId="457DADE9" w14:textId="77777777" w:rsidR="00303CAB" w:rsidRPr="00904F25" w:rsidRDefault="00303CAB" w:rsidP="000D6081">
                      <w:pPr>
                        <w:pStyle w:val="ListParagraph"/>
                        <w:widowControl/>
                        <w:numPr>
                          <w:ilvl w:val="1"/>
                          <w:numId w:val="8"/>
                        </w:numPr>
                        <w:adjustRightInd/>
                        <w:ind w:right="0"/>
                        <w:jc w:val="left"/>
                        <w:rPr>
                          <w:rFonts w:asciiTheme="minorHAnsi" w:hAnsiTheme="minorHAnsi" w:cstheme="minorHAnsi"/>
                          <w:iCs/>
                          <w:color w:val="000000" w:themeColor="text1"/>
                          <w:sz w:val="20"/>
                          <w:szCs w:val="20"/>
                        </w:rPr>
                      </w:pPr>
                      <w:r w:rsidRPr="00904F25">
                        <w:rPr>
                          <w:rFonts w:asciiTheme="minorHAnsi" w:hAnsiTheme="minorHAnsi" w:cstheme="minorHAnsi"/>
                          <w:iCs/>
                          <w:color w:val="000000" w:themeColor="text1"/>
                          <w:sz w:val="20"/>
                          <w:szCs w:val="20"/>
                        </w:rPr>
                        <w:t>Store or transmit illicit</w:t>
                      </w:r>
                      <w:r w:rsidRPr="00904F25">
                        <w:rPr>
                          <w:rFonts w:asciiTheme="minorHAnsi" w:hAnsiTheme="minorHAnsi" w:cstheme="minorHAnsi"/>
                          <w:iCs/>
                          <w:color w:val="000000" w:themeColor="text1"/>
                          <w:spacing w:val="-22"/>
                          <w:sz w:val="20"/>
                          <w:szCs w:val="20"/>
                        </w:rPr>
                        <w:t xml:space="preserve"> </w:t>
                      </w:r>
                      <w:r w:rsidRPr="00904F25">
                        <w:rPr>
                          <w:rFonts w:asciiTheme="minorHAnsi" w:hAnsiTheme="minorHAnsi" w:cstheme="minorHAnsi"/>
                          <w:iCs/>
                          <w:color w:val="000000" w:themeColor="text1"/>
                          <w:sz w:val="20"/>
                          <w:szCs w:val="20"/>
                        </w:rPr>
                        <w:t>materials</w:t>
                      </w:r>
                    </w:p>
                    <w:p w14:paraId="0185AA86" w14:textId="77777777" w:rsidR="00303CAB" w:rsidRPr="00904F25" w:rsidRDefault="00303CAB" w:rsidP="000D6081">
                      <w:pPr>
                        <w:pStyle w:val="ListParagraph"/>
                        <w:widowControl/>
                        <w:numPr>
                          <w:ilvl w:val="1"/>
                          <w:numId w:val="8"/>
                        </w:numPr>
                        <w:adjustRightInd/>
                        <w:ind w:right="0"/>
                        <w:jc w:val="left"/>
                        <w:rPr>
                          <w:rFonts w:asciiTheme="minorHAnsi" w:hAnsiTheme="minorHAnsi" w:cstheme="minorHAnsi"/>
                          <w:iCs/>
                          <w:color w:val="000000" w:themeColor="text1"/>
                          <w:sz w:val="20"/>
                          <w:szCs w:val="20"/>
                        </w:rPr>
                      </w:pPr>
                      <w:r w:rsidRPr="00904F25">
                        <w:rPr>
                          <w:rFonts w:asciiTheme="minorHAnsi" w:hAnsiTheme="minorHAnsi" w:cstheme="minorHAnsi"/>
                          <w:iCs/>
                          <w:color w:val="000000" w:themeColor="text1"/>
                          <w:sz w:val="20"/>
                          <w:szCs w:val="20"/>
                        </w:rPr>
                        <w:t>Store or transmit proprietary</w:t>
                      </w:r>
                      <w:r w:rsidRPr="00904F25">
                        <w:rPr>
                          <w:rFonts w:asciiTheme="minorHAnsi" w:hAnsiTheme="minorHAnsi" w:cstheme="minorHAnsi"/>
                          <w:iCs/>
                          <w:color w:val="000000" w:themeColor="text1"/>
                          <w:spacing w:val="-26"/>
                          <w:sz w:val="20"/>
                          <w:szCs w:val="20"/>
                        </w:rPr>
                        <w:t xml:space="preserve"> </w:t>
                      </w:r>
                      <w:r w:rsidRPr="00904F25">
                        <w:rPr>
                          <w:rFonts w:asciiTheme="minorHAnsi" w:hAnsiTheme="minorHAnsi" w:cstheme="minorHAnsi"/>
                          <w:iCs/>
                          <w:color w:val="000000" w:themeColor="text1"/>
                          <w:sz w:val="20"/>
                          <w:szCs w:val="20"/>
                        </w:rPr>
                        <w:t>information</w:t>
                      </w:r>
                    </w:p>
                    <w:p w14:paraId="7FEB9936" w14:textId="77777777" w:rsidR="00303CAB" w:rsidRPr="00904F25" w:rsidRDefault="00303CAB" w:rsidP="000D6081">
                      <w:pPr>
                        <w:pStyle w:val="ListParagraph"/>
                        <w:widowControl/>
                        <w:numPr>
                          <w:ilvl w:val="1"/>
                          <w:numId w:val="8"/>
                        </w:numPr>
                        <w:adjustRightInd/>
                        <w:ind w:right="0"/>
                        <w:jc w:val="left"/>
                        <w:rPr>
                          <w:rFonts w:asciiTheme="minorHAnsi" w:hAnsiTheme="minorHAnsi" w:cstheme="minorHAnsi"/>
                          <w:iCs/>
                          <w:color w:val="000000" w:themeColor="text1"/>
                          <w:sz w:val="20"/>
                          <w:szCs w:val="20"/>
                        </w:rPr>
                      </w:pPr>
                      <w:r w:rsidRPr="00904F25">
                        <w:rPr>
                          <w:rFonts w:asciiTheme="minorHAnsi" w:hAnsiTheme="minorHAnsi" w:cstheme="minorHAnsi"/>
                          <w:iCs/>
                          <w:color w:val="000000" w:themeColor="text1"/>
                          <w:sz w:val="20"/>
                          <w:szCs w:val="20"/>
                        </w:rPr>
                        <w:t>Harass</w:t>
                      </w:r>
                      <w:r w:rsidRPr="00904F25">
                        <w:rPr>
                          <w:rFonts w:asciiTheme="minorHAnsi" w:hAnsiTheme="minorHAnsi" w:cstheme="minorHAnsi"/>
                          <w:iCs/>
                          <w:color w:val="000000" w:themeColor="text1"/>
                          <w:spacing w:val="-12"/>
                          <w:sz w:val="20"/>
                          <w:szCs w:val="20"/>
                        </w:rPr>
                        <w:t xml:space="preserve"> </w:t>
                      </w:r>
                      <w:r w:rsidRPr="00904F25">
                        <w:rPr>
                          <w:rFonts w:asciiTheme="minorHAnsi" w:hAnsiTheme="minorHAnsi" w:cstheme="minorHAnsi"/>
                          <w:iCs/>
                          <w:color w:val="000000" w:themeColor="text1"/>
                          <w:sz w:val="20"/>
                          <w:szCs w:val="20"/>
                        </w:rPr>
                        <w:t>others</w:t>
                      </w:r>
                    </w:p>
                    <w:p w14:paraId="0C61B837" w14:textId="77777777" w:rsidR="00303CAB" w:rsidRDefault="00303CAB" w:rsidP="000D6081">
                      <w:pPr>
                        <w:pStyle w:val="ListParagraph"/>
                        <w:widowControl/>
                        <w:numPr>
                          <w:ilvl w:val="1"/>
                          <w:numId w:val="8"/>
                        </w:numPr>
                        <w:adjustRightInd/>
                        <w:ind w:right="0"/>
                        <w:jc w:val="left"/>
                        <w:rPr>
                          <w:rFonts w:asciiTheme="minorHAnsi" w:hAnsiTheme="minorHAnsi" w:cstheme="minorHAnsi"/>
                          <w:iCs/>
                          <w:color w:val="000000" w:themeColor="text1"/>
                          <w:sz w:val="20"/>
                          <w:szCs w:val="20"/>
                        </w:rPr>
                      </w:pPr>
                      <w:r w:rsidRPr="00904F25">
                        <w:rPr>
                          <w:rFonts w:asciiTheme="minorHAnsi" w:hAnsiTheme="minorHAnsi" w:cstheme="minorHAnsi"/>
                          <w:iCs/>
                          <w:color w:val="000000" w:themeColor="text1"/>
                          <w:sz w:val="20"/>
                          <w:szCs w:val="20"/>
                        </w:rPr>
                        <w:t>Engage in outside business</w:t>
                      </w:r>
                      <w:r w:rsidRPr="00904F25">
                        <w:rPr>
                          <w:rFonts w:asciiTheme="minorHAnsi" w:hAnsiTheme="minorHAnsi" w:cstheme="minorHAnsi"/>
                          <w:iCs/>
                          <w:color w:val="000000" w:themeColor="text1"/>
                          <w:spacing w:val="-25"/>
                          <w:sz w:val="20"/>
                          <w:szCs w:val="20"/>
                        </w:rPr>
                        <w:t xml:space="preserve"> </w:t>
                      </w:r>
                      <w:r w:rsidRPr="00904F25">
                        <w:rPr>
                          <w:rFonts w:asciiTheme="minorHAnsi" w:hAnsiTheme="minorHAnsi" w:cstheme="minorHAnsi"/>
                          <w:iCs/>
                          <w:color w:val="000000" w:themeColor="text1"/>
                          <w:sz w:val="20"/>
                          <w:szCs w:val="20"/>
                        </w:rPr>
                        <w:t>activities</w:t>
                      </w:r>
                      <w:r>
                        <w:rPr>
                          <w:rFonts w:asciiTheme="minorHAnsi" w:hAnsiTheme="minorHAnsi" w:cstheme="minorHAnsi"/>
                          <w:iCs/>
                          <w:color w:val="000000" w:themeColor="text1"/>
                          <w:sz w:val="20"/>
                          <w:szCs w:val="20"/>
                        </w:rPr>
                        <w:t>.</w:t>
                      </w:r>
                    </w:p>
                    <w:p w14:paraId="1BE4BDEB" w14:textId="77777777" w:rsidR="00303CAB" w:rsidRPr="00904F25" w:rsidRDefault="00303CAB" w:rsidP="000D6081">
                      <w:pPr>
                        <w:ind w:left="1180"/>
                        <w:rPr>
                          <w:rFonts w:cstheme="minorHAnsi"/>
                          <w:iCs/>
                          <w:color w:val="000000" w:themeColor="text1"/>
                          <w:sz w:val="20"/>
                          <w:szCs w:val="20"/>
                        </w:rPr>
                      </w:pPr>
                    </w:p>
                    <w:p w14:paraId="3156B318" w14:textId="77777777" w:rsidR="00303CAB" w:rsidRPr="00904F25" w:rsidRDefault="00303CAB" w:rsidP="000D6081">
                      <w:pPr>
                        <w:rPr>
                          <w:rFonts w:cstheme="minorHAnsi"/>
                          <w:iCs/>
                          <w:color w:val="000000" w:themeColor="text1"/>
                          <w:sz w:val="20"/>
                          <w:szCs w:val="20"/>
                        </w:rPr>
                      </w:pPr>
                      <w:r w:rsidRPr="00904F25">
                        <w:rPr>
                          <w:rFonts w:cstheme="minorHAnsi"/>
                          <w:iCs/>
                          <w:color w:val="000000" w:themeColor="text1"/>
                          <w:sz w:val="20"/>
                          <w:szCs w:val="20"/>
                        </w:rPr>
                        <w:t>Employees</w:t>
                      </w:r>
                      <w:r w:rsidRPr="00904F25">
                        <w:rPr>
                          <w:rFonts w:cstheme="minorHAnsi"/>
                          <w:iCs/>
                          <w:color w:val="000000" w:themeColor="text1"/>
                          <w:spacing w:val="-5"/>
                          <w:sz w:val="20"/>
                          <w:szCs w:val="20"/>
                        </w:rPr>
                        <w:t xml:space="preserve"> </w:t>
                      </w:r>
                      <w:r w:rsidRPr="00904F25">
                        <w:rPr>
                          <w:rFonts w:cstheme="minorHAnsi"/>
                          <w:iCs/>
                          <w:color w:val="000000" w:themeColor="text1"/>
                          <w:sz w:val="20"/>
                          <w:szCs w:val="20"/>
                        </w:rPr>
                        <w:t>may</w:t>
                      </w:r>
                      <w:r w:rsidRPr="00904F25">
                        <w:rPr>
                          <w:rFonts w:cstheme="minorHAnsi"/>
                          <w:iCs/>
                          <w:color w:val="000000" w:themeColor="text1"/>
                          <w:spacing w:val="-5"/>
                          <w:sz w:val="20"/>
                          <w:szCs w:val="20"/>
                        </w:rPr>
                        <w:t xml:space="preserve"> </w:t>
                      </w:r>
                      <w:r w:rsidRPr="00904F25">
                        <w:rPr>
                          <w:rFonts w:cstheme="minorHAnsi"/>
                          <w:iCs/>
                          <w:color w:val="000000" w:themeColor="text1"/>
                          <w:sz w:val="20"/>
                          <w:szCs w:val="20"/>
                        </w:rPr>
                        <w:t>use</w:t>
                      </w:r>
                      <w:r w:rsidRPr="00904F25">
                        <w:rPr>
                          <w:rFonts w:cstheme="minorHAnsi"/>
                          <w:iCs/>
                          <w:color w:val="000000" w:themeColor="text1"/>
                          <w:spacing w:val="-4"/>
                          <w:sz w:val="20"/>
                          <w:szCs w:val="20"/>
                        </w:rPr>
                        <w:t xml:space="preserve"> </w:t>
                      </w:r>
                      <w:r w:rsidRPr="00904F25">
                        <w:rPr>
                          <w:rFonts w:cstheme="minorHAnsi"/>
                          <w:iCs/>
                          <w:color w:val="000000" w:themeColor="text1"/>
                          <w:sz w:val="20"/>
                          <w:szCs w:val="20"/>
                        </w:rPr>
                        <w:t>their</w:t>
                      </w:r>
                      <w:r w:rsidRPr="00904F25">
                        <w:rPr>
                          <w:rFonts w:cstheme="minorHAnsi"/>
                          <w:iCs/>
                          <w:color w:val="000000" w:themeColor="text1"/>
                          <w:spacing w:val="-3"/>
                          <w:sz w:val="20"/>
                          <w:szCs w:val="20"/>
                        </w:rPr>
                        <w:t xml:space="preserve"> </w:t>
                      </w:r>
                      <w:r w:rsidRPr="00904F25">
                        <w:rPr>
                          <w:rFonts w:cstheme="minorHAnsi"/>
                          <w:iCs/>
                          <w:color w:val="000000" w:themeColor="text1"/>
                          <w:sz w:val="20"/>
                          <w:szCs w:val="20"/>
                        </w:rPr>
                        <w:t>mobile</w:t>
                      </w:r>
                      <w:r w:rsidRPr="00904F25">
                        <w:rPr>
                          <w:rFonts w:cstheme="minorHAnsi"/>
                          <w:iCs/>
                          <w:color w:val="000000" w:themeColor="text1"/>
                          <w:spacing w:val="-6"/>
                          <w:sz w:val="20"/>
                          <w:szCs w:val="20"/>
                        </w:rPr>
                        <w:t xml:space="preserve"> </w:t>
                      </w:r>
                      <w:r w:rsidRPr="00904F25">
                        <w:rPr>
                          <w:rFonts w:cstheme="minorHAnsi"/>
                          <w:iCs/>
                          <w:color w:val="000000" w:themeColor="text1"/>
                          <w:sz w:val="20"/>
                          <w:szCs w:val="20"/>
                        </w:rPr>
                        <w:t>device</w:t>
                      </w:r>
                      <w:r w:rsidRPr="00904F25">
                        <w:rPr>
                          <w:rFonts w:cstheme="minorHAnsi"/>
                          <w:iCs/>
                          <w:color w:val="000000" w:themeColor="text1"/>
                          <w:spacing w:val="-6"/>
                          <w:sz w:val="20"/>
                          <w:szCs w:val="20"/>
                        </w:rPr>
                        <w:t xml:space="preserve"> </w:t>
                      </w:r>
                      <w:r w:rsidRPr="00904F25">
                        <w:rPr>
                          <w:rFonts w:cstheme="minorHAnsi"/>
                          <w:iCs/>
                          <w:color w:val="000000" w:themeColor="text1"/>
                          <w:sz w:val="20"/>
                          <w:szCs w:val="20"/>
                        </w:rPr>
                        <w:t>to</w:t>
                      </w:r>
                      <w:r w:rsidRPr="00904F25">
                        <w:rPr>
                          <w:rFonts w:cstheme="minorHAnsi"/>
                          <w:iCs/>
                          <w:color w:val="000000" w:themeColor="text1"/>
                          <w:spacing w:val="-4"/>
                          <w:sz w:val="20"/>
                          <w:szCs w:val="20"/>
                        </w:rPr>
                        <w:t xml:space="preserve"> </w:t>
                      </w:r>
                      <w:r w:rsidRPr="00904F25">
                        <w:rPr>
                          <w:rFonts w:cstheme="minorHAnsi"/>
                          <w:iCs/>
                          <w:color w:val="000000" w:themeColor="text1"/>
                          <w:sz w:val="20"/>
                          <w:szCs w:val="20"/>
                        </w:rPr>
                        <w:t>access the</w:t>
                      </w:r>
                      <w:r w:rsidRPr="00904F25">
                        <w:rPr>
                          <w:rFonts w:cstheme="minorHAnsi"/>
                          <w:iCs/>
                          <w:color w:val="000000" w:themeColor="text1"/>
                          <w:spacing w:val="-6"/>
                          <w:sz w:val="20"/>
                          <w:szCs w:val="20"/>
                        </w:rPr>
                        <w:t xml:space="preserve"> </w:t>
                      </w:r>
                      <w:r w:rsidRPr="00904F25">
                        <w:rPr>
                          <w:rFonts w:cstheme="minorHAnsi"/>
                          <w:iCs/>
                          <w:color w:val="000000" w:themeColor="text1"/>
                          <w:sz w:val="20"/>
                          <w:szCs w:val="20"/>
                        </w:rPr>
                        <w:t>following</w:t>
                      </w:r>
                      <w:r w:rsidRPr="00904F25">
                        <w:rPr>
                          <w:rFonts w:cstheme="minorHAnsi"/>
                          <w:iCs/>
                          <w:color w:val="000000" w:themeColor="text1"/>
                          <w:spacing w:val="-6"/>
                          <w:sz w:val="20"/>
                          <w:szCs w:val="20"/>
                        </w:rPr>
                        <w:t xml:space="preserve"> </w:t>
                      </w:r>
                      <w:r w:rsidRPr="00904F25">
                        <w:rPr>
                          <w:rFonts w:cstheme="minorHAnsi"/>
                          <w:iCs/>
                          <w:color w:val="000000" w:themeColor="text1"/>
                          <w:sz w:val="20"/>
                          <w:szCs w:val="20"/>
                        </w:rPr>
                        <w:t>company-owned</w:t>
                      </w:r>
                      <w:r w:rsidRPr="00904F25">
                        <w:rPr>
                          <w:rFonts w:cstheme="minorHAnsi"/>
                          <w:iCs/>
                          <w:color w:val="000000" w:themeColor="text1"/>
                          <w:spacing w:val="-6"/>
                          <w:sz w:val="20"/>
                          <w:szCs w:val="20"/>
                        </w:rPr>
                        <w:t xml:space="preserve"> </w:t>
                      </w:r>
                      <w:r w:rsidRPr="00904F25">
                        <w:rPr>
                          <w:rFonts w:cstheme="minorHAnsi"/>
                          <w:iCs/>
                          <w:color w:val="000000" w:themeColor="text1"/>
                          <w:sz w:val="20"/>
                          <w:szCs w:val="20"/>
                        </w:rPr>
                        <w:t>resources:</w:t>
                      </w:r>
                    </w:p>
                    <w:p w14:paraId="66216793" w14:textId="77777777" w:rsidR="00303CAB" w:rsidRPr="00904F25" w:rsidRDefault="00303CAB" w:rsidP="000D6081">
                      <w:pPr>
                        <w:ind w:left="1180"/>
                        <w:rPr>
                          <w:rFonts w:cstheme="minorHAnsi"/>
                          <w:iCs/>
                          <w:color w:val="000000" w:themeColor="text1"/>
                          <w:sz w:val="20"/>
                          <w:szCs w:val="20"/>
                        </w:rPr>
                      </w:pPr>
                    </w:p>
                    <w:p w14:paraId="2A8F53A9" w14:textId="77777777" w:rsidR="00303CAB" w:rsidRPr="00904F25" w:rsidRDefault="00303CAB" w:rsidP="000D6081">
                      <w:pPr>
                        <w:pStyle w:val="ListParagraph"/>
                        <w:widowControl/>
                        <w:numPr>
                          <w:ilvl w:val="1"/>
                          <w:numId w:val="8"/>
                        </w:numPr>
                        <w:adjustRightInd/>
                        <w:ind w:right="0"/>
                        <w:jc w:val="left"/>
                        <w:rPr>
                          <w:rFonts w:asciiTheme="minorHAnsi" w:hAnsiTheme="minorHAnsi" w:cstheme="minorHAnsi"/>
                          <w:iCs/>
                          <w:color w:val="000000" w:themeColor="text1"/>
                          <w:sz w:val="20"/>
                          <w:szCs w:val="20"/>
                        </w:rPr>
                      </w:pPr>
                      <w:r w:rsidRPr="00904F25">
                        <w:rPr>
                          <w:rFonts w:asciiTheme="minorHAnsi" w:hAnsiTheme="minorHAnsi" w:cstheme="minorHAnsi"/>
                          <w:iCs/>
                          <w:color w:val="000000" w:themeColor="text1"/>
                          <w:sz w:val="20"/>
                          <w:szCs w:val="20"/>
                        </w:rPr>
                        <w:t>Email</w:t>
                      </w:r>
                    </w:p>
                    <w:p w14:paraId="57894B64" w14:textId="77777777" w:rsidR="00303CAB" w:rsidRPr="00904F25" w:rsidRDefault="00303CAB" w:rsidP="000D6081">
                      <w:pPr>
                        <w:pStyle w:val="ListParagraph"/>
                        <w:widowControl/>
                        <w:numPr>
                          <w:ilvl w:val="1"/>
                          <w:numId w:val="8"/>
                        </w:numPr>
                        <w:adjustRightInd/>
                        <w:ind w:right="0"/>
                        <w:jc w:val="left"/>
                        <w:rPr>
                          <w:rFonts w:asciiTheme="minorHAnsi" w:hAnsiTheme="minorHAnsi" w:cstheme="minorHAnsi"/>
                          <w:iCs/>
                          <w:color w:val="000000" w:themeColor="text1"/>
                          <w:sz w:val="20"/>
                          <w:szCs w:val="20"/>
                        </w:rPr>
                      </w:pPr>
                      <w:r w:rsidRPr="00904F25">
                        <w:rPr>
                          <w:rFonts w:asciiTheme="minorHAnsi" w:hAnsiTheme="minorHAnsi" w:cstheme="minorHAnsi"/>
                          <w:iCs/>
                          <w:color w:val="000000" w:themeColor="text1"/>
                          <w:sz w:val="20"/>
                          <w:szCs w:val="20"/>
                        </w:rPr>
                        <w:t>Calendars</w:t>
                      </w:r>
                    </w:p>
                    <w:p w14:paraId="491E22BB" w14:textId="77777777" w:rsidR="00303CAB" w:rsidRPr="00904F25" w:rsidRDefault="00303CAB" w:rsidP="000D6081">
                      <w:pPr>
                        <w:pStyle w:val="ListParagraph"/>
                        <w:widowControl/>
                        <w:numPr>
                          <w:ilvl w:val="1"/>
                          <w:numId w:val="8"/>
                        </w:numPr>
                        <w:adjustRightInd/>
                        <w:ind w:right="0"/>
                        <w:jc w:val="left"/>
                        <w:rPr>
                          <w:rFonts w:asciiTheme="minorHAnsi" w:hAnsiTheme="minorHAnsi" w:cstheme="minorHAnsi"/>
                          <w:iCs/>
                          <w:color w:val="000000" w:themeColor="text1"/>
                          <w:sz w:val="20"/>
                          <w:szCs w:val="20"/>
                        </w:rPr>
                      </w:pPr>
                      <w:r w:rsidRPr="00904F25">
                        <w:rPr>
                          <w:rFonts w:asciiTheme="minorHAnsi" w:hAnsiTheme="minorHAnsi" w:cstheme="minorHAnsi"/>
                          <w:iCs/>
                          <w:color w:val="000000" w:themeColor="text1"/>
                          <w:sz w:val="20"/>
                          <w:szCs w:val="20"/>
                        </w:rPr>
                        <w:t>Contacts</w:t>
                      </w:r>
                    </w:p>
                    <w:p w14:paraId="24272CE3" w14:textId="77777777" w:rsidR="00303CAB" w:rsidRPr="003720C2" w:rsidRDefault="00303CAB" w:rsidP="000D6081">
                      <w:pPr>
                        <w:pStyle w:val="ListParagraph"/>
                        <w:widowControl/>
                        <w:numPr>
                          <w:ilvl w:val="1"/>
                          <w:numId w:val="8"/>
                        </w:numPr>
                        <w:adjustRightInd/>
                        <w:ind w:right="0"/>
                        <w:jc w:val="left"/>
                        <w:rPr>
                          <w:rFonts w:asciiTheme="minorHAnsi" w:hAnsiTheme="minorHAnsi" w:cstheme="minorHAnsi"/>
                          <w:iCs/>
                          <w:color w:val="000000" w:themeColor="text1"/>
                          <w:sz w:val="20"/>
                          <w:szCs w:val="20"/>
                        </w:rPr>
                      </w:pPr>
                      <w:r w:rsidRPr="00904F25">
                        <w:rPr>
                          <w:rFonts w:asciiTheme="minorHAnsi" w:hAnsiTheme="minorHAnsi" w:cstheme="minorHAnsi"/>
                          <w:iCs/>
                          <w:color w:val="000000" w:themeColor="text1"/>
                          <w:sz w:val="20"/>
                          <w:szCs w:val="20"/>
                        </w:rPr>
                        <w:t>Documents</w:t>
                      </w:r>
                    </w:p>
                    <w:p w14:paraId="0DF1C8D9" w14:textId="77777777" w:rsidR="00303CAB" w:rsidRPr="00BA50C2" w:rsidRDefault="00303CAB" w:rsidP="000D6081">
                      <w:pPr>
                        <w:pStyle w:val="BodyText"/>
                        <w:kinsoku w:val="0"/>
                        <w:overflowPunct w:val="0"/>
                        <w:spacing w:before="4"/>
                        <w:rPr>
                          <w:rFonts w:asciiTheme="minorHAnsi" w:hAnsiTheme="minorHAnsi"/>
                          <w:sz w:val="20"/>
                          <w:szCs w:val="20"/>
                        </w:rPr>
                      </w:pPr>
                    </w:p>
                    <w:p w14:paraId="0FB2F225" w14:textId="77777777" w:rsidR="00303CAB" w:rsidRPr="00647EBD" w:rsidRDefault="00303CAB" w:rsidP="00524D02">
                      <w:pPr>
                        <w:pStyle w:val="Heading2"/>
                        <w:kinsoku w:val="0"/>
                        <w:overflowPunct w:val="0"/>
                        <w:ind w:hanging="219"/>
                        <w:rPr>
                          <w:rFonts w:asciiTheme="minorHAnsi" w:hAnsiTheme="minorHAnsi"/>
                          <w:i w:val="0"/>
                          <w:color w:val="231F20"/>
                        </w:rPr>
                      </w:pPr>
                      <w:r w:rsidRPr="00647EBD">
                        <w:rPr>
                          <w:rFonts w:asciiTheme="minorHAnsi" w:hAnsiTheme="minorHAnsi"/>
                          <w:i w:val="0"/>
                          <w:color w:val="231F20"/>
                        </w:rPr>
                        <w:t xml:space="preserve">5.0 </w:t>
                      </w:r>
                      <w:r w:rsidRPr="00647EBD">
                        <w:rPr>
                          <w:rFonts w:asciiTheme="minorHAnsi" w:hAnsiTheme="minorHAnsi"/>
                          <w:i w:val="0"/>
                          <w:color w:val="231F20"/>
                        </w:rPr>
                        <w:tab/>
                      </w:r>
                      <w:r>
                        <w:rPr>
                          <w:rFonts w:asciiTheme="minorHAnsi" w:hAnsiTheme="minorHAnsi"/>
                          <w:i w:val="0"/>
                          <w:color w:val="231F20"/>
                        </w:rPr>
                        <w:t>Devices and Support</w:t>
                      </w:r>
                    </w:p>
                    <w:p w14:paraId="5F002997" w14:textId="77777777" w:rsidR="00303CAB" w:rsidRDefault="00303CAB" w:rsidP="000D6081">
                      <w:pPr>
                        <w:tabs>
                          <w:tab w:val="left" w:pos="580"/>
                        </w:tabs>
                        <w:kinsoku w:val="0"/>
                        <w:overflowPunct w:val="0"/>
                        <w:ind w:left="220" w:right="196"/>
                        <w:rPr>
                          <w:color w:val="231F20"/>
                          <w:sz w:val="20"/>
                          <w:szCs w:val="20"/>
                        </w:rPr>
                      </w:pPr>
                    </w:p>
                    <w:p w14:paraId="24486FE2" w14:textId="77777777" w:rsidR="00303CAB" w:rsidRDefault="00303CAB" w:rsidP="000D6081">
                      <w:pPr>
                        <w:spacing w:after="240"/>
                        <w:rPr>
                          <w:rFonts w:cstheme="minorHAnsi"/>
                          <w:sz w:val="20"/>
                        </w:rPr>
                      </w:pPr>
                      <w:r>
                        <w:rPr>
                          <w:color w:val="231F20"/>
                          <w:sz w:val="20"/>
                          <w:szCs w:val="20"/>
                        </w:rPr>
                        <w:t>A. T</w:t>
                      </w:r>
                      <w:r w:rsidRPr="00634ECA">
                        <w:rPr>
                          <w:rFonts w:cstheme="minorHAnsi"/>
                          <w:sz w:val="20"/>
                        </w:rPr>
                        <w:t xml:space="preserve">his section defines the devices and applications covered by </w:t>
                      </w:r>
                      <w:r>
                        <w:rPr>
                          <w:rFonts w:cstheme="minorHAnsi"/>
                          <w:sz w:val="20"/>
                        </w:rPr>
                        <w:t>our</w:t>
                      </w:r>
                      <w:r w:rsidRPr="00634ECA">
                        <w:rPr>
                          <w:rFonts w:cstheme="minorHAnsi"/>
                          <w:sz w:val="20"/>
                        </w:rPr>
                        <w:t xml:space="preserve"> BYOD policy</w:t>
                      </w:r>
                      <w:r>
                        <w:rPr>
                          <w:rFonts w:cstheme="minorHAnsi"/>
                          <w:sz w:val="20"/>
                        </w:rPr>
                        <w:t xml:space="preserve">. Our company will load the MDM software on your device </w:t>
                      </w:r>
                      <w:r w:rsidRPr="00634ECA">
                        <w:rPr>
                          <w:rFonts w:cstheme="minorHAnsi"/>
                          <w:sz w:val="20"/>
                        </w:rPr>
                        <w:t xml:space="preserve">and </w:t>
                      </w:r>
                      <w:r>
                        <w:rPr>
                          <w:rFonts w:cstheme="minorHAnsi"/>
                          <w:sz w:val="20"/>
                        </w:rPr>
                        <w:t xml:space="preserve">provide </w:t>
                      </w:r>
                      <w:r w:rsidRPr="00634ECA">
                        <w:rPr>
                          <w:rFonts w:cstheme="minorHAnsi"/>
                          <w:sz w:val="20"/>
                        </w:rPr>
                        <w:t>support service</w:t>
                      </w:r>
                      <w:r>
                        <w:rPr>
                          <w:rFonts w:cstheme="minorHAnsi"/>
                          <w:sz w:val="20"/>
                        </w:rPr>
                        <w:t>s.</w:t>
                      </w:r>
                      <w:r w:rsidRPr="00634ECA">
                        <w:rPr>
                          <w:rFonts w:cstheme="minorHAnsi"/>
                          <w:sz w:val="20"/>
                        </w:rPr>
                        <w:t xml:space="preserve">. This includes any smart mobile devices and tablets that are owned by the employee and used for </w:t>
                      </w:r>
                      <w:r>
                        <w:rPr>
                          <w:rFonts w:cstheme="minorHAnsi"/>
                          <w:sz w:val="20"/>
                        </w:rPr>
                        <w:t xml:space="preserve">business </w:t>
                      </w:r>
                      <w:r w:rsidRPr="00634ECA">
                        <w:rPr>
                          <w:rFonts w:cstheme="minorHAnsi"/>
                          <w:sz w:val="20"/>
                        </w:rPr>
                        <w:t xml:space="preserve">purposes. </w:t>
                      </w:r>
                      <w:r>
                        <w:rPr>
                          <w:rFonts w:cstheme="minorHAnsi"/>
                          <w:sz w:val="20"/>
                        </w:rPr>
                        <w:t>We expect you to use company laptops and PCs to</w:t>
                      </w:r>
                      <w:r w:rsidRPr="00634ECA">
                        <w:rPr>
                          <w:rFonts w:cstheme="minorHAnsi"/>
                          <w:sz w:val="20"/>
                        </w:rPr>
                        <w:t xml:space="preserve"> perform all work-related activities </w:t>
                      </w:r>
                      <w:r>
                        <w:rPr>
                          <w:rFonts w:cstheme="minorHAnsi"/>
                          <w:sz w:val="20"/>
                        </w:rPr>
                        <w:t>rather than your personal laptop.</w:t>
                      </w:r>
                    </w:p>
                    <w:p w14:paraId="09F8E568" w14:textId="77777777" w:rsidR="00303CAB" w:rsidRPr="00634ECA" w:rsidRDefault="00303CAB" w:rsidP="000D6081">
                      <w:pPr>
                        <w:spacing w:after="240"/>
                        <w:rPr>
                          <w:rFonts w:cstheme="minorHAnsi"/>
                          <w:sz w:val="20"/>
                        </w:rPr>
                      </w:pPr>
                      <w:r w:rsidRPr="00634ECA">
                        <w:rPr>
                          <w:rFonts w:cstheme="minorHAnsi"/>
                          <w:sz w:val="20"/>
                        </w:rPr>
                        <w:t>The following classifications of media are ones that can be considered:</w:t>
                      </w:r>
                    </w:p>
                    <w:p w14:paraId="2C857204" w14:textId="77777777" w:rsidR="00303CAB" w:rsidRPr="00634ECA" w:rsidRDefault="00303CAB" w:rsidP="000D6081">
                      <w:pPr>
                        <w:pStyle w:val="ListParagraph"/>
                        <w:numPr>
                          <w:ilvl w:val="0"/>
                          <w:numId w:val="9"/>
                        </w:numPr>
                        <w:adjustRightInd/>
                        <w:ind w:right="0"/>
                        <w:jc w:val="left"/>
                        <w:rPr>
                          <w:rFonts w:asciiTheme="minorHAnsi" w:hAnsiTheme="minorHAnsi" w:cstheme="minorHAnsi"/>
                          <w:sz w:val="20"/>
                        </w:rPr>
                      </w:pPr>
                      <w:r w:rsidRPr="00634ECA">
                        <w:rPr>
                          <w:rFonts w:asciiTheme="minorHAnsi" w:hAnsiTheme="minorHAnsi" w:cstheme="minorHAnsi"/>
                          <w:sz w:val="20"/>
                        </w:rPr>
                        <w:t>Smartphones</w:t>
                      </w:r>
                    </w:p>
                    <w:p w14:paraId="1673D5E1" w14:textId="77777777" w:rsidR="00303CAB" w:rsidRPr="00634ECA" w:rsidRDefault="00303CAB" w:rsidP="000D6081">
                      <w:pPr>
                        <w:pStyle w:val="ListParagraph"/>
                        <w:numPr>
                          <w:ilvl w:val="0"/>
                          <w:numId w:val="9"/>
                        </w:numPr>
                        <w:adjustRightInd/>
                        <w:ind w:right="0"/>
                        <w:jc w:val="left"/>
                        <w:rPr>
                          <w:rFonts w:asciiTheme="minorHAnsi" w:hAnsiTheme="minorHAnsi" w:cstheme="minorHAnsi"/>
                          <w:sz w:val="20"/>
                        </w:rPr>
                      </w:pPr>
                      <w:r w:rsidRPr="00634ECA">
                        <w:rPr>
                          <w:rFonts w:asciiTheme="minorHAnsi" w:hAnsiTheme="minorHAnsi" w:cstheme="minorHAnsi"/>
                          <w:sz w:val="20"/>
                        </w:rPr>
                        <w:t>Other mobile/cellular phones</w:t>
                      </w:r>
                    </w:p>
                    <w:p w14:paraId="74E0C4B8" w14:textId="77777777" w:rsidR="00303CAB" w:rsidRPr="00634ECA" w:rsidRDefault="00303CAB" w:rsidP="000D6081">
                      <w:pPr>
                        <w:pStyle w:val="ListParagraph"/>
                        <w:numPr>
                          <w:ilvl w:val="0"/>
                          <w:numId w:val="9"/>
                        </w:numPr>
                        <w:adjustRightInd/>
                        <w:ind w:right="0"/>
                        <w:jc w:val="left"/>
                        <w:rPr>
                          <w:rFonts w:asciiTheme="minorHAnsi" w:hAnsiTheme="minorHAnsi" w:cstheme="minorHAnsi"/>
                          <w:sz w:val="20"/>
                        </w:rPr>
                      </w:pPr>
                      <w:r w:rsidRPr="00634ECA">
                        <w:rPr>
                          <w:rFonts w:asciiTheme="minorHAnsi" w:hAnsiTheme="minorHAnsi" w:cstheme="minorHAnsi"/>
                          <w:sz w:val="20"/>
                        </w:rPr>
                        <w:t>Tablet</w:t>
                      </w:r>
                      <w:r>
                        <w:rPr>
                          <w:rFonts w:asciiTheme="minorHAnsi" w:hAnsiTheme="minorHAnsi" w:cstheme="minorHAnsi"/>
                          <w:sz w:val="20"/>
                        </w:rPr>
                        <w:t>s</w:t>
                      </w:r>
                    </w:p>
                    <w:p w14:paraId="6DE7B895" w14:textId="77777777" w:rsidR="00303CAB" w:rsidRPr="00634ECA" w:rsidRDefault="00303CAB" w:rsidP="000D6081">
                      <w:pPr>
                        <w:pStyle w:val="ListParagraph"/>
                        <w:numPr>
                          <w:ilvl w:val="0"/>
                          <w:numId w:val="9"/>
                        </w:numPr>
                        <w:adjustRightInd/>
                        <w:ind w:right="0"/>
                        <w:jc w:val="left"/>
                        <w:rPr>
                          <w:rFonts w:asciiTheme="minorHAnsi" w:hAnsiTheme="minorHAnsi" w:cstheme="minorHAnsi"/>
                          <w:sz w:val="20"/>
                        </w:rPr>
                      </w:pPr>
                      <w:r w:rsidRPr="00634ECA">
                        <w:rPr>
                          <w:rFonts w:asciiTheme="minorHAnsi" w:hAnsiTheme="minorHAnsi" w:cstheme="minorHAnsi"/>
                          <w:sz w:val="20"/>
                        </w:rPr>
                        <w:t>Portable media devices</w:t>
                      </w:r>
                    </w:p>
                    <w:p w14:paraId="6DA12223" w14:textId="77777777" w:rsidR="00303CAB" w:rsidRPr="00634ECA" w:rsidRDefault="00303CAB" w:rsidP="000D6081">
                      <w:pPr>
                        <w:pStyle w:val="ListParagraph"/>
                        <w:numPr>
                          <w:ilvl w:val="0"/>
                          <w:numId w:val="9"/>
                        </w:numPr>
                        <w:adjustRightInd/>
                        <w:ind w:right="0"/>
                        <w:jc w:val="left"/>
                        <w:rPr>
                          <w:rFonts w:asciiTheme="minorHAnsi" w:hAnsiTheme="minorHAnsi" w:cstheme="minorHAnsi"/>
                          <w:sz w:val="20"/>
                        </w:rPr>
                      </w:pPr>
                      <w:r w:rsidRPr="00634ECA">
                        <w:rPr>
                          <w:rFonts w:asciiTheme="minorHAnsi" w:hAnsiTheme="minorHAnsi" w:cstheme="minorHAnsi"/>
                          <w:sz w:val="20"/>
                        </w:rPr>
                        <w:t>PDAs</w:t>
                      </w:r>
                    </w:p>
                    <w:p w14:paraId="59A79C36" w14:textId="77777777" w:rsidR="00303CAB" w:rsidRPr="00BA50C2" w:rsidRDefault="00303CAB" w:rsidP="000D6081">
                      <w:pPr>
                        <w:tabs>
                          <w:tab w:val="left" w:pos="580"/>
                        </w:tabs>
                        <w:kinsoku w:val="0"/>
                        <w:overflowPunct w:val="0"/>
                        <w:ind w:left="220" w:right="196"/>
                        <w:rPr>
                          <w:color w:val="231F20"/>
                          <w:sz w:val="20"/>
                          <w:szCs w:val="20"/>
                        </w:rPr>
                      </w:pPr>
                    </w:p>
                    <w:p w14:paraId="0E20BB6E" w14:textId="77777777" w:rsidR="00303CAB" w:rsidRPr="00BA50C2" w:rsidRDefault="00303CAB" w:rsidP="000D6081">
                      <w:pPr>
                        <w:pStyle w:val="Heading2"/>
                        <w:kinsoku w:val="0"/>
                        <w:overflowPunct w:val="0"/>
                        <w:spacing w:before="4" w:line="240" w:lineRule="auto"/>
                        <w:rPr>
                          <w:rFonts w:asciiTheme="minorHAnsi" w:hAnsiTheme="minorHAnsi"/>
                          <w:i w:val="0"/>
                          <w:color w:val="231F20"/>
                          <w:sz w:val="20"/>
                          <w:szCs w:val="20"/>
                        </w:rPr>
                      </w:pPr>
                    </w:p>
                    <w:p w14:paraId="18C32F73" w14:textId="77777777" w:rsidR="00303CAB" w:rsidRPr="00647EBD" w:rsidRDefault="00303CAB" w:rsidP="000D6081">
                      <w:pPr>
                        <w:pStyle w:val="Heading2"/>
                        <w:kinsoku w:val="0"/>
                        <w:overflowPunct w:val="0"/>
                        <w:spacing w:before="4" w:line="240" w:lineRule="auto"/>
                        <w:rPr>
                          <w:rFonts w:asciiTheme="minorHAnsi" w:hAnsiTheme="minorHAnsi"/>
                          <w:i w:val="0"/>
                          <w:color w:val="231F20"/>
                        </w:rPr>
                      </w:pPr>
                      <w:r w:rsidRPr="00647EBD">
                        <w:rPr>
                          <w:rFonts w:asciiTheme="minorHAnsi" w:hAnsiTheme="minorHAnsi"/>
                          <w:i w:val="0"/>
                          <w:color w:val="231F20"/>
                        </w:rPr>
                        <w:t>6.0</w:t>
                      </w:r>
                      <w:r w:rsidRPr="00647EBD">
                        <w:rPr>
                          <w:rFonts w:asciiTheme="minorHAnsi" w:hAnsiTheme="minorHAnsi"/>
                          <w:i w:val="0"/>
                          <w:color w:val="231F20"/>
                        </w:rPr>
                        <w:tab/>
                        <w:t>Monitoring Standard</w:t>
                      </w:r>
                    </w:p>
                    <w:p w14:paraId="13000301" w14:textId="77777777" w:rsidR="00303CAB" w:rsidRDefault="00303CAB" w:rsidP="000D6081">
                      <w:pPr>
                        <w:pStyle w:val="BodyText"/>
                        <w:kinsoku w:val="0"/>
                        <w:overflowPunct w:val="0"/>
                        <w:ind w:left="220" w:right="196"/>
                        <w:jc w:val="both"/>
                        <w:rPr>
                          <w:rFonts w:asciiTheme="minorHAnsi" w:hAnsiTheme="minorHAnsi"/>
                          <w:color w:val="231F20"/>
                          <w:sz w:val="20"/>
                          <w:szCs w:val="20"/>
                        </w:rPr>
                      </w:pPr>
                    </w:p>
                    <w:p w14:paraId="028007FF" w14:textId="77777777" w:rsidR="00303CAB" w:rsidRPr="00BA50C2" w:rsidRDefault="00303CAB" w:rsidP="000D6081">
                      <w:pPr>
                        <w:pStyle w:val="BodyText"/>
                        <w:kinsoku w:val="0"/>
                        <w:overflowPunct w:val="0"/>
                        <w:ind w:left="220" w:right="196"/>
                        <w:jc w:val="both"/>
                        <w:rPr>
                          <w:rFonts w:asciiTheme="minorHAnsi" w:hAnsiTheme="minorHAnsi"/>
                          <w:color w:val="231F20"/>
                          <w:sz w:val="20"/>
                          <w:szCs w:val="20"/>
                        </w:rPr>
                      </w:pPr>
                      <w:r>
                        <w:rPr>
                          <w:rFonts w:asciiTheme="minorHAnsi" w:hAnsiTheme="minorHAnsi"/>
                          <w:color w:val="231F20"/>
                          <w:sz w:val="20"/>
                          <w:szCs w:val="20"/>
                        </w:rPr>
                        <w:t xml:space="preserve">A. </w:t>
                      </w:r>
                      <w:r w:rsidRPr="00BA50C2">
                        <w:rPr>
                          <w:rFonts w:asciiTheme="minorHAnsi" w:hAnsiTheme="minorHAnsi"/>
                          <w:color w:val="231F20"/>
                          <w:sz w:val="20"/>
                          <w:szCs w:val="20"/>
                        </w:rPr>
                        <w:t xml:space="preserve">Wireless networks shall be monitored to detect intrusions by unauthorized wireless devices. This shall be accomplished either through a wireless control system that identifies unauthorized devices in real-time, or via periodic scans for rogue WAPs. These scans shall be documented to provide evidence of the date of the scan, results of the scan, and any actions that were taken as a result of the scan. </w:t>
                      </w:r>
                    </w:p>
                    <w:p w14:paraId="04BF71D2" w14:textId="77777777" w:rsidR="00303CAB" w:rsidRPr="00BA50C2" w:rsidRDefault="00303CAB" w:rsidP="000D6081">
                      <w:pPr>
                        <w:pStyle w:val="BodyText"/>
                        <w:kinsoku w:val="0"/>
                        <w:overflowPunct w:val="0"/>
                        <w:ind w:left="220" w:right="196"/>
                        <w:jc w:val="both"/>
                        <w:rPr>
                          <w:rFonts w:asciiTheme="minorHAnsi" w:hAnsiTheme="minorHAnsi"/>
                          <w:sz w:val="20"/>
                          <w:szCs w:val="20"/>
                        </w:rPr>
                      </w:pPr>
                    </w:p>
                    <w:p w14:paraId="3F7E30E6" w14:textId="77777777" w:rsidR="00303CAB" w:rsidRPr="00647EBD" w:rsidRDefault="00303CAB" w:rsidP="000D6081">
                      <w:pPr>
                        <w:pStyle w:val="Heading1"/>
                        <w:kinsoku w:val="0"/>
                        <w:overflowPunct w:val="0"/>
                        <w:rPr>
                          <w:rFonts w:asciiTheme="minorHAnsi" w:hAnsiTheme="minorHAnsi"/>
                          <w:color w:val="231F20"/>
                          <w:u w:val="none"/>
                        </w:rPr>
                      </w:pPr>
                      <w:r w:rsidRPr="00647EBD">
                        <w:rPr>
                          <w:rFonts w:asciiTheme="minorHAnsi" w:hAnsiTheme="minorHAnsi"/>
                          <w:color w:val="231F20"/>
                          <w:u w:val="none"/>
                        </w:rPr>
                        <w:t>7.0</w:t>
                      </w:r>
                      <w:r w:rsidRPr="00647EBD">
                        <w:rPr>
                          <w:rFonts w:asciiTheme="minorHAnsi" w:hAnsiTheme="minorHAnsi"/>
                          <w:color w:val="231F20"/>
                          <w:u w:val="none"/>
                        </w:rPr>
                        <w:tab/>
                        <w:t>Applicability</w:t>
                      </w:r>
                    </w:p>
                    <w:p w14:paraId="6726CD72" w14:textId="77777777" w:rsidR="00303CAB" w:rsidRDefault="00303CAB" w:rsidP="000D6081">
                      <w:pPr>
                        <w:pStyle w:val="BodyText"/>
                        <w:kinsoku w:val="0"/>
                        <w:overflowPunct w:val="0"/>
                        <w:spacing w:line="274" w:lineRule="exact"/>
                        <w:ind w:left="220"/>
                        <w:jc w:val="both"/>
                        <w:rPr>
                          <w:rFonts w:asciiTheme="minorHAnsi" w:hAnsiTheme="minorHAnsi"/>
                          <w:color w:val="231F20"/>
                          <w:sz w:val="20"/>
                          <w:szCs w:val="20"/>
                        </w:rPr>
                      </w:pPr>
                    </w:p>
                    <w:p w14:paraId="56A48087" w14:textId="77777777" w:rsidR="00303CAB" w:rsidRPr="00BA50C2" w:rsidRDefault="00303CAB" w:rsidP="000D6081">
                      <w:pPr>
                        <w:pStyle w:val="BodyText"/>
                        <w:kinsoku w:val="0"/>
                        <w:overflowPunct w:val="0"/>
                        <w:spacing w:line="274" w:lineRule="exact"/>
                        <w:ind w:left="220"/>
                        <w:jc w:val="both"/>
                        <w:rPr>
                          <w:rFonts w:asciiTheme="minorHAnsi" w:hAnsiTheme="minorHAnsi"/>
                          <w:color w:val="231F20"/>
                          <w:sz w:val="20"/>
                          <w:szCs w:val="20"/>
                        </w:rPr>
                      </w:pPr>
                      <w:r>
                        <w:rPr>
                          <w:rFonts w:asciiTheme="minorHAnsi" w:hAnsiTheme="minorHAnsi"/>
                          <w:color w:val="231F20"/>
                          <w:sz w:val="20"/>
                          <w:szCs w:val="20"/>
                        </w:rPr>
                        <w:t>A. This policy is applicable to all users - employees, customers and affiliates who are on site.</w:t>
                      </w:r>
                    </w:p>
                    <w:p w14:paraId="7FE3AD61" w14:textId="77777777" w:rsidR="00303CAB" w:rsidRPr="00647EBD" w:rsidRDefault="00303CAB" w:rsidP="000D6081">
                      <w:pPr>
                        <w:pStyle w:val="BodyText"/>
                        <w:kinsoku w:val="0"/>
                        <w:overflowPunct w:val="0"/>
                        <w:spacing w:before="5"/>
                        <w:rPr>
                          <w:rFonts w:asciiTheme="minorHAnsi" w:hAnsiTheme="minorHAnsi"/>
                        </w:rPr>
                      </w:pPr>
                    </w:p>
                    <w:p w14:paraId="5C7F697C" w14:textId="77777777" w:rsidR="00303CAB" w:rsidRPr="00647EBD" w:rsidRDefault="00303CAB" w:rsidP="000D6081">
                      <w:pPr>
                        <w:pStyle w:val="Heading1"/>
                        <w:kinsoku w:val="0"/>
                        <w:overflowPunct w:val="0"/>
                        <w:rPr>
                          <w:rFonts w:asciiTheme="minorHAnsi" w:hAnsiTheme="minorHAnsi"/>
                          <w:color w:val="231F20"/>
                          <w:u w:val="none"/>
                        </w:rPr>
                      </w:pPr>
                      <w:r w:rsidRPr="00647EBD">
                        <w:rPr>
                          <w:rFonts w:asciiTheme="minorHAnsi" w:hAnsiTheme="minorHAnsi"/>
                          <w:color w:val="231F20"/>
                          <w:u w:val="none"/>
                        </w:rPr>
                        <w:t xml:space="preserve">8.0 </w:t>
                      </w:r>
                      <w:r w:rsidRPr="00647EBD">
                        <w:rPr>
                          <w:rFonts w:asciiTheme="minorHAnsi" w:hAnsiTheme="minorHAnsi"/>
                          <w:color w:val="231F20"/>
                          <w:u w:val="none"/>
                        </w:rPr>
                        <w:tab/>
                        <w:t>Other Applicable Policies</w:t>
                      </w:r>
                    </w:p>
                    <w:p w14:paraId="1EFE8EA5" w14:textId="77777777" w:rsidR="00303CAB" w:rsidRDefault="00303CAB" w:rsidP="000D6081"/>
                    <w:p w14:paraId="26B30631" w14:textId="77777777" w:rsidR="00303CAB" w:rsidRPr="00BA50C2" w:rsidRDefault="00303CAB" w:rsidP="000D6081">
                      <w:pPr>
                        <w:ind w:left="220"/>
                        <w:rPr>
                          <w:sz w:val="20"/>
                          <w:szCs w:val="20"/>
                        </w:rPr>
                      </w:pPr>
                      <w:r w:rsidRPr="00BA50C2">
                        <w:rPr>
                          <w:sz w:val="20"/>
                          <w:szCs w:val="20"/>
                        </w:rPr>
                        <w:t>A. None</w:t>
                      </w:r>
                    </w:p>
                    <w:p w14:paraId="3D014CC2" w14:textId="77777777" w:rsidR="00303CAB" w:rsidRPr="00D4591F" w:rsidRDefault="00303CAB" w:rsidP="000D6081">
                      <w:pPr>
                        <w:pStyle w:val="Heading2"/>
                        <w:kinsoku w:val="0"/>
                        <w:overflowPunct w:val="0"/>
                        <w:spacing w:before="4" w:line="240" w:lineRule="auto"/>
                        <w:rPr>
                          <w:rFonts w:asciiTheme="minorHAnsi" w:hAnsiTheme="minorHAnsi"/>
                          <w:color w:val="231F20"/>
                          <w:sz w:val="20"/>
                          <w:szCs w:val="20"/>
                          <w14:textOutline w14:w="9525" w14:cap="rnd" w14:cmpd="sng" w14:algn="ctr">
                            <w14:solidFill>
                              <w14:srgbClr w14:val="000000"/>
                            </w14:solidFill>
                            <w14:prstDash w14:val="solid"/>
                            <w14:bevel/>
                          </w14:textOutline>
                        </w:rPr>
                      </w:pPr>
                    </w:p>
                    <w:p w14:paraId="75EA88D6" w14:textId="77777777" w:rsidR="00303CAB" w:rsidRPr="00BA50C2" w:rsidRDefault="00303CAB" w:rsidP="000D6081">
                      <w:pPr>
                        <w:rPr>
                          <w:rFonts w:cs="Lato"/>
                          <w:sz w:val="20"/>
                          <w:szCs w:val="20"/>
                        </w:rPr>
                      </w:pPr>
                    </w:p>
                  </w:txbxContent>
                </v:textbox>
              </v:shape>
            </w:pict>
          </mc:Fallback>
        </mc:AlternateContent>
      </w:r>
      <w:r>
        <w:br w:type="page"/>
      </w:r>
    </w:p>
    <w:p w14:paraId="6CE1871C" w14:textId="24FC967F" w:rsidR="00591478" w:rsidRDefault="00CB2DCC" w:rsidP="005A31A4">
      <w:r>
        <w:rPr>
          <w:noProof/>
        </w:rPr>
        <w:lastRenderedPageBreak/>
        <mc:AlternateContent>
          <mc:Choice Requires="wps">
            <w:drawing>
              <wp:anchor distT="0" distB="0" distL="114300" distR="114300" simplePos="0" relativeHeight="251689984" behindDoc="0" locked="0" layoutInCell="1" allowOverlap="1" wp14:anchorId="092647B4" wp14:editId="59102BB9">
                <wp:simplePos x="0" y="0"/>
                <wp:positionH relativeFrom="column">
                  <wp:posOffset>6300511</wp:posOffset>
                </wp:positionH>
                <wp:positionV relativeFrom="paragraph">
                  <wp:posOffset>-189415</wp:posOffset>
                </wp:positionV>
                <wp:extent cx="2042795" cy="3143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042795" cy="314325"/>
                        </a:xfrm>
                        <a:prstGeom prst="rect">
                          <a:avLst/>
                        </a:prstGeom>
                        <a:noFill/>
                        <a:ln w="6350">
                          <a:noFill/>
                        </a:ln>
                      </wps:spPr>
                      <wps:txbx>
                        <w:txbxContent>
                          <w:p w14:paraId="1B71A22D" w14:textId="77777777" w:rsidR="00CB2DCC" w:rsidRPr="00BA50C2" w:rsidRDefault="00CB2DCC" w:rsidP="00CB2DCC">
                            <w:pPr>
                              <w:rPr>
                                <w:sz w:val="20"/>
                                <w:szCs w:val="20"/>
                              </w:rPr>
                            </w:pPr>
                            <w:r w:rsidRPr="00BA50C2">
                              <w:rPr>
                                <w:sz w:val="20"/>
                                <w:szCs w:val="20"/>
                              </w:rPr>
                              <w:t>Date: 03/2</w:t>
                            </w:r>
                            <w:r>
                              <w:rPr>
                                <w:sz w:val="20"/>
                                <w:szCs w:val="20"/>
                              </w:rPr>
                              <w:t>8</w:t>
                            </w:r>
                            <w:r w:rsidRPr="00BA50C2">
                              <w:rPr>
                                <w:sz w:val="20"/>
                                <w:szCs w:val="20"/>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647B4" id="Text Box 20" o:spid="_x0000_s1034" type="#_x0000_t202" style="position:absolute;margin-left:496.1pt;margin-top:-14.9pt;width:160.85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GT5QMQIAAFoEAAAOAAAAZHJzL2Uyb0RvYy54bWysVE2P2jAQvVfqf7B8LwkB9iMirOiuqCqh&#13;&#10;3ZWg2rNxbBLJ8bi2IaG/vmOHsGjbU9WLGc9M3vjNm2H+0DWKHIV1NeiCjkcpJUJzKGu9L+iP7erL&#13;&#10;HSXOM10yBVoU9CQcfVh8/jRvTS4yqECVwhIE0S5vTUEr702eJI5XomFuBEZoDEqwDfN4tfuktKxF&#13;&#10;9EYlWZreJC3Y0ljgwjn0PvVBuoj4UgruX6R0whNVUHybj6eN5y6cyWLO8r1lpqr5+RnsH17RsFpj&#13;&#10;0QvUE/OMHGz9B1RTcwsOpB9xaBKQsuYickA24/QDm03FjIhcsDnOXNrk/h8sfz6+WlKXBc2wPZo1&#13;&#10;qNFWdJ58hY6gC/vTGpdj2sZgou/QjzoPfofOQLuTtgm/SIhgHKFOl+4GNI7OLJ1mt/czSjjGJuPp&#13;&#10;JJsFmOT9a2Od/yagIcEoqEX1YlPZce18nzqkhGIaVrVSUUGlSVvQm8ksjR9cIgiuNNYIHPq3Bst3&#13;&#10;uy5yvht47KA8IT0L/YA4w1c1vmHNnH9lFicCGeGU+xc8pAKsBWeLkgrsr7/5Qz4KhVFKWpywgrqf&#13;&#10;B2YFJeq7Rgnvx9NpGMl4mc5ugwD2OrK7juhD8wg4xGPcJ8OjGfK9GkxpoXnDZViGqhhimmPtgvrB&#13;&#10;fPT93OMycbFcxiQcQsP8Wm8MD9Chq6HD2+6NWXOWwaOAzzDMIss/qNHn9nosDx5kHaUKfe67em4/&#13;&#10;DnAU+7xsYUOu7zHr/S9h8RsAAP//AwBQSwMEFAAGAAgAAAAhAKOK5ZTmAAAAEAEAAA8AAABkcnMv&#13;&#10;ZG93bnJldi54bWxMj0FPwzAMhe9I/IfISNy2dJ2ApWs6TUUTEmKHjV24pU3WViROabKt8OvxTnCx&#13;&#10;bPn5+X35anSWnc0QOo8SZtMEmMHa6w4bCYf3zWQBLESFWlmPRsK3CbAqbm9ylWl/wZ0572PDyARD&#13;&#10;piS0MfYZ56FujVNh6nuDtDv6walI49BwPagLmTvL0yR55E51SB9a1ZuyNfXn/uQkvJabrdpVqVv8&#13;&#10;2PLl7bjuvw4fD1Le343PSyrrJbBoxvh3AVcGyg8FBav8CXVgVoIQaUpSCZNUEMhVMZ/NBbCKOvEE&#13;&#10;vMj5f5DiFwAA//8DAFBLAQItABQABgAIAAAAIQC2gziS/gAAAOEBAAATAAAAAAAAAAAAAAAAAAAA&#13;&#10;AABbQ29udGVudF9UeXBlc10ueG1sUEsBAi0AFAAGAAgAAAAhADj9If/WAAAAlAEAAAsAAAAAAAAA&#13;&#10;AAAAAAAALwEAAF9yZWxzLy5yZWxzUEsBAi0AFAAGAAgAAAAhAEwZPlAxAgAAWgQAAA4AAAAAAAAA&#13;&#10;AAAAAAAALgIAAGRycy9lMm9Eb2MueG1sUEsBAi0AFAAGAAgAAAAhAKOK5ZTmAAAAEAEAAA8AAAAA&#13;&#10;AAAAAAAAAAAAiwQAAGRycy9kb3ducmV2LnhtbFBLBQYAAAAABAAEAPMAAACeBQAAAAA=&#13;&#10;" filled="f" stroked="f" strokeweight=".5pt">
                <v:textbox>
                  <w:txbxContent>
                    <w:p w14:paraId="1B71A22D" w14:textId="77777777" w:rsidR="00CB2DCC" w:rsidRPr="00BA50C2" w:rsidRDefault="00CB2DCC" w:rsidP="00CB2DCC">
                      <w:pPr>
                        <w:rPr>
                          <w:sz w:val="20"/>
                          <w:szCs w:val="20"/>
                        </w:rPr>
                      </w:pPr>
                      <w:r w:rsidRPr="00BA50C2">
                        <w:rPr>
                          <w:sz w:val="20"/>
                          <w:szCs w:val="20"/>
                        </w:rPr>
                        <w:t>Date: 03/2</w:t>
                      </w:r>
                      <w:r>
                        <w:rPr>
                          <w:sz w:val="20"/>
                          <w:szCs w:val="20"/>
                        </w:rPr>
                        <w:t>8</w:t>
                      </w:r>
                      <w:r w:rsidRPr="00BA50C2">
                        <w:rPr>
                          <w:sz w:val="20"/>
                          <w:szCs w:val="20"/>
                        </w:rPr>
                        <w:t>/19</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68889E4F" wp14:editId="2BA1345D">
                <wp:simplePos x="0" y="0"/>
                <wp:positionH relativeFrom="column">
                  <wp:posOffset>1580699</wp:posOffset>
                </wp:positionH>
                <wp:positionV relativeFrom="paragraph">
                  <wp:posOffset>-136443</wp:posOffset>
                </wp:positionV>
                <wp:extent cx="2042795" cy="278296"/>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042795" cy="278296"/>
                        </a:xfrm>
                        <a:prstGeom prst="rect">
                          <a:avLst/>
                        </a:prstGeom>
                        <a:noFill/>
                        <a:ln w="6350">
                          <a:noFill/>
                        </a:ln>
                      </wps:spPr>
                      <wps:txbx>
                        <w:txbxContent>
                          <w:p w14:paraId="43193A16" w14:textId="77777777" w:rsidR="00CB2DCC" w:rsidRPr="00BA50C2" w:rsidRDefault="00CB2DCC" w:rsidP="00CB2DCC">
                            <w:pPr>
                              <w:rPr>
                                <w:sz w:val="20"/>
                                <w:szCs w:val="20"/>
                              </w:rPr>
                            </w:pPr>
                            <w:r w:rsidRPr="00BA50C2">
                              <w:rPr>
                                <w:sz w:val="20"/>
                                <w:szCs w:val="20"/>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89E4F" id="Text Box 17" o:spid="_x0000_s1035" type="#_x0000_t202" style="position:absolute;margin-left:124.45pt;margin-top:-10.75pt;width:160.85pt;height:2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BWfMgIAAFoEAAAOAAAAZHJzL2Uyb0RvYy54bWysVE2P2jAQvVfqf7B8LwkpH0tEWNFdUVVC&#13;&#10;uyvBas/GsUmk2OPahoT++o4dYNG2p6oXM56ZzPi9N8P8vlMNOQrratAFHQ5SSoTmUNZ6X9DX7erL&#13;&#10;HSXOM12yBrQo6Ek4er/4/GnemlxkUEFTCkuwiHZ5awpaeW/yJHG8Eoq5ARihMSjBKubxavdJaVmL&#13;&#10;1VWTZGk6SVqwpbHAhXPofeyDdBHrSym4f5bSCU+aguLbfDxtPHfhTBZzlu8tM1XNz89g//AKxWqN&#13;&#10;Ta+lHpln5GDrP0qpmltwIP2Ag0pAypqLiAHRDNMPaDYVMyJiQXKcudLk/l9Z/nR8saQuUbspJZop&#13;&#10;1GgrOk++QUfQhfy0xuWYtjGY6Dv0Y+7F79AZYHfSqvCLgAjGkenTld1QjaMzS0fZdDamhGMsm95l&#13;&#10;s0kok7x/bazz3wUoEoyCWlQvksqOa+f71EtKaKZhVTdNVLDRpC3o5Os4jR9cI1i80dgjYOjfGizf&#13;&#10;7bqIeXbBsYPyhPAs9APiDF/V+IY1c/6FWZwIRIRT7p/xkA1gLzhblFRgf/3NH/JRKIxS0uKEFdT9&#13;&#10;PDArKGl+aJRwNhyNwkjGy2g8zfBibyO724g+qAfAIR7iPhkezZDvm4spLag3XIZl6Iohpjn2Lqi/&#13;&#10;mA++n3tcJi6Wy5iEQ2iYX+uN4aF0YDUwvO3emDVnGTwK+ASXWWT5BzX63F6P5cGDrKNUgeee1TP9&#13;&#10;OMBR7POyhQ25vces97+ExW8AAAD//wMAUEsDBBQABgAIAAAAIQAtGEPT5QAAAA8BAAAPAAAAZHJz&#13;&#10;L2Rvd25yZXYueG1sTE/LTsMwELwj8Q/WInFrnQZSQhqnqoIqJFQOfVx6c2I3ibDXIXbbwNeznOAy&#13;&#10;0mpm55EvR2vYRQ++cyhgNo2Aaayd6rARcNivJykwHyQqaRxqAV/aw7K4vcllptwVt/qyCw0jE/SZ&#13;&#10;FNCG0Gec+7rVVvqp6zUSd3KDlYHOoeFqkFcyt4bHUTTnVnZICa3sddnq+mN3tgLeyvW73FaxTb9N&#13;&#10;+bo5rfrPwzER4v5ufFkQrBbAgh7D3wf8bqD+UFCxyp1ReWYExI/pM0kFTOJZAowUyVM0B1YRFT8A&#13;&#10;L3L+f0fxAwAA//8DAFBLAQItABQABgAIAAAAIQC2gziS/gAAAOEBAAATAAAAAAAAAAAAAAAAAAAA&#13;&#10;AABbQ29udGVudF9UeXBlc10ueG1sUEsBAi0AFAAGAAgAAAAhADj9If/WAAAAlAEAAAsAAAAAAAAA&#13;&#10;AAAAAAAALwEAAF9yZWxzLy5yZWxzUEsBAi0AFAAGAAgAAAAhAATIFZ8yAgAAWgQAAA4AAAAAAAAA&#13;&#10;AAAAAAAALgIAAGRycy9lMm9Eb2MueG1sUEsBAi0AFAAGAAgAAAAhAC0YQ9PlAAAADwEAAA8AAAAA&#13;&#10;AAAAAAAAAAAAjAQAAGRycy9kb3ducmV2LnhtbFBLBQYAAAAABAAEAPMAAACeBQAAAAA=&#13;&#10;" filled="f" stroked="f" strokeweight=".5pt">
                <v:textbox>
                  <w:txbxContent>
                    <w:p w14:paraId="43193A16" w14:textId="77777777" w:rsidR="00CB2DCC" w:rsidRPr="00BA50C2" w:rsidRDefault="00CB2DCC" w:rsidP="00CB2DCC">
                      <w:pPr>
                        <w:rPr>
                          <w:sz w:val="20"/>
                          <w:szCs w:val="20"/>
                        </w:rPr>
                      </w:pPr>
                      <w:r w:rsidRPr="00BA50C2">
                        <w:rPr>
                          <w:sz w:val="20"/>
                          <w:szCs w:val="20"/>
                        </w:rPr>
                        <w:t>Version 1.0</w:t>
                      </w:r>
                    </w:p>
                  </w:txbxContent>
                </v:textbox>
              </v:shape>
            </w:pict>
          </mc:Fallback>
        </mc:AlternateContent>
      </w:r>
    </w:p>
    <w:p w14:paraId="31D83C67" w14:textId="3403FC15" w:rsidR="00591478" w:rsidRDefault="00CB2DCC">
      <w:r>
        <w:rPr>
          <w:noProof/>
        </w:rPr>
        <mc:AlternateContent>
          <mc:Choice Requires="wps">
            <w:drawing>
              <wp:anchor distT="0" distB="0" distL="114300" distR="114300" simplePos="0" relativeHeight="251677696" behindDoc="0" locked="0" layoutInCell="1" allowOverlap="1" wp14:anchorId="24E3E110" wp14:editId="559B4464">
                <wp:simplePos x="0" y="0"/>
                <wp:positionH relativeFrom="column">
                  <wp:posOffset>2553908</wp:posOffset>
                </wp:positionH>
                <wp:positionV relativeFrom="paragraph">
                  <wp:posOffset>28391</wp:posOffset>
                </wp:positionV>
                <wp:extent cx="4170843" cy="58993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170843" cy="589935"/>
                        </a:xfrm>
                        <a:prstGeom prst="rect">
                          <a:avLst/>
                        </a:prstGeom>
                        <a:noFill/>
                        <a:ln w="6350">
                          <a:noFill/>
                        </a:ln>
                      </wps:spPr>
                      <wps:txbx>
                        <w:txbxContent>
                          <w:p w14:paraId="1C09A1C8" w14:textId="77777777" w:rsidR="00CB2DCC" w:rsidRPr="005A31A4" w:rsidRDefault="00CB2DCC" w:rsidP="00CB2DCC">
                            <w:pPr>
                              <w:rPr>
                                <w:sz w:val="56"/>
                              </w:rPr>
                            </w:pPr>
                            <w:r>
                              <w:rPr>
                                <w:sz w:val="56"/>
                              </w:rPr>
                              <w:t>BYOD</w:t>
                            </w:r>
                            <w:r w:rsidRPr="005A31A4">
                              <w:rPr>
                                <w:sz w:val="56"/>
                              </w:rPr>
                              <w:t xml:space="preserve"> Policy</w:t>
                            </w:r>
                            <w:r>
                              <w:rPr>
                                <w:sz w:val="56"/>
                              </w:rPr>
                              <w:t xml:space="preserve">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3E110" id="Text Box 14" o:spid="_x0000_s1036" type="#_x0000_t202" style="position:absolute;margin-left:201.1pt;margin-top:2.25pt;width:328.4pt;height:46.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T19fMQIAAFsEAAAOAAAAZHJzL2Uyb0RvYy54bWysVE1v2zAMvQ/YfxB0X+wkTpsYcYqsRYYB&#13;&#10;RVsgGXpWZCk2IIuapMTOfv0oOV/odhp2USiSfhT5HjN/6BpFDsK6GnRBh4OUEqE5lLXeFfTHZvVl&#13;&#10;SonzTJdMgRYFPQpHHxafP81bk4sRVKBKYQmCaJe3pqCV9yZPEscr0TA3ACM0BiXYhnm82l1SWtYi&#13;&#10;eqOSUZreJS3Y0ljgwjn0PvVBuoj4UgruX6V0whNVUHybj6eN5zacyWLO8p1lpqr56RnsH17RsFpj&#13;&#10;0QvUE/OM7G39B1RTcwsOpB9waBKQsuYi9oDdDNMP3awrZkTsBYfjzGVM7v/B8pfDmyV1idxllGjW&#13;&#10;IEcb0XnyFTqCLpxPa1yOaWuDib5DP+ae/Q6doe1O2ib8YkME4zjp42W6AY2jMxvep9NsTAnH2GQ6&#13;&#10;m40nASa5fm2s898ENCQYBbXIXhwqOzw736eeU0IxDataqcig0qQt6N14ksYPLhEEVxprhB76twbL&#13;&#10;d9uu7zkKILi2UB6xPwu9Qpzhqxof8cycf2MWJYEtocz9Kx5SARaDk0VJBfbX3/whH5nCKCUtSqyg&#13;&#10;7ueeWUGJ+q6Rw9kwy4Im4yWb3I/wYm8j29uI3jePgCoe4kIZHs2Q79XZlBaad9yGZaiKIaY51i6o&#13;&#10;P5uPvhc+bhMXy2VMQhUa5p/12vAAHcYaRrzp3pk1Jx48MvgCZzGy/AMdfW5PyHLvQdaRq+tUT/NH&#13;&#10;BUe2T9sWVuT2HrOu/wmL3wAAAP//AwBQSwMEFAAGAAgAAAAhAIMuPNnlAAAADgEAAA8AAABkcnMv&#13;&#10;ZG93bnJldi54bWxMj09PwzAMxe9IfIfIk7ixZNUKW9d0moomJASHjV24uU3WVuRPabKt8OnxTnCx&#13;&#10;bD37+f3y9WgNO+shdN5JmE0FMO1qrzrXSDi8b+8XwEJEp9B4pyV86wDr4vYmx0z5i9vp8z42jExc&#13;&#10;yFBCG2OfcR7qVlsMU99rR9rRDxYjjUPD1YAXMreGJ0I8cIudow8t9rpsdf25P1kJL+X2DXdVYhc/&#13;&#10;pnx+PW76r8NHKuXdZHxaUdmsgEU9xr8LuDJQfigoWOVPTgVmJMxFktAqNSmwqy7SJRFWEpaPc+BF&#13;&#10;zv9jFL8AAAD//wMAUEsBAi0AFAAGAAgAAAAhALaDOJL+AAAA4QEAABMAAAAAAAAAAAAAAAAAAAAA&#13;&#10;AFtDb250ZW50X1R5cGVzXS54bWxQSwECLQAUAAYACAAAACEAOP0h/9YAAACUAQAACwAAAAAAAAAA&#13;&#10;AAAAAAAvAQAAX3JlbHMvLnJlbHNQSwECLQAUAAYACAAAACEAU09fXzECAABbBAAADgAAAAAAAAAA&#13;&#10;AAAAAAAuAgAAZHJzL2Uyb0RvYy54bWxQSwECLQAUAAYACAAAACEAgy482eUAAAAOAQAADwAAAAAA&#13;&#10;AAAAAAAAAACLBAAAZHJzL2Rvd25yZXYueG1sUEsFBgAAAAAEAAQA8wAAAJ0FAAAAAA==&#13;&#10;" filled="f" stroked="f" strokeweight=".5pt">
                <v:textbox>
                  <w:txbxContent>
                    <w:p w14:paraId="1C09A1C8" w14:textId="77777777" w:rsidR="00CB2DCC" w:rsidRPr="005A31A4" w:rsidRDefault="00CB2DCC" w:rsidP="00CB2DCC">
                      <w:pPr>
                        <w:rPr>
                          <w:sz w:val="56"/>
                        </w:rPr>
                      </w:pPr>
                      <w:r>
                        <w:rPr>
                          <w:sz w:val="56"/>
                        </w:rPr>
                        <w:t>BYOD</w:t>
                      </w:r>
                      <w:r w:rsidRPr="005A31A4">
                        <w:rPr>
                          <w:sz w:val="56"/>
                        </w:rPr>
                        <w:t xml:space="preserve"> Policy</w:t>
                      </w:r>
                      <w:r>
                        <w:rPr>
                          <w:sz w:val="56"/>
                        </w:rPr>
                        <w:t xml:space="preserve"> Template</w:t>
                      </w:r>
                    </w:p>
                  </w:txbxContent>
                </v:textbox>
              </v:shape>
            </w:pict>
          </mc:Fallback>
        </mc:AlternateContent>
      </w:r>
      <w:r w:rsidR="003C3642">
        <w:rPr>
          <w:noProof/>
        </w:rPr>
        <mc:AlternateContent>
          <mc:Choice Requires="wps">
            <w:drawing>
              <wp:anchor distT="0" distB="0" distL="114300" distR="114300" simplePos="0" relativeHeight="251673600" behindDoc="0" locked="0" layoutInCell="1" allowOverlap="1" wp14:anchorId="1BC6DFCA" wp14:editId="0B0650BC">
                <wp:simplePos x="0" y="0"/>
                <wp:positionH relativeFrom="column">
                  <wp:posOffset>1466666</wp:posOffset>
                </wp:positionH>
                <wp:positionV relativeFrom="paragraph">
                  <wp:posOffset>899795</wp:posOffset>
                </wp:positionV>
                <wp:extent cx="5803900" cy="653034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03900" cy="6530340"/>
                        </a:xfrm>
                        <a:prstGeom prst="rect">
                          <a:avLst/>
                        </a:prstGeom>
                        <a:noFill/>
                        <a:ln w="6350">
                          <a:noFill/>
                        </a:ln>
                      </wps:spPr>
                      <wps:txbx>
                        <w:txbxContent>
                          <w:p w14:paraId="072674F8" w14:textId="5152557A" w:rsidR="00303CAB" w:rsidRDefault="00303CAB" w:rsidP="00591478">
                            <w:pPr>
                              <w:tabs>
                                <w:tab w:val="left" w:pos="820"/>
                                <w:tab w:val="left" w:pos="821"/>
                              </w:tabs>
                              <w:ind w:left="360"/>
                              <w:rPr>
                                <w:rFonts w:cstheme="minorHAnsi"/>
                                <w:color w:val="000000" w:themeColor="text1"/>
                                <w:sz w:val="20"/>
                                <w:szCs w:val="20"/>
                              </w:rPr>
                            </w:pPr>
                            <w:r w:rsidRPr="005A4C1F">
                              <w:rPr>
                                <w:rFonts w:cstheme="minorHAnsi"/>
                                <w:sz w:val="20"/>
                                <w:szCs w:val="20"/>
                              </w:rPr>
                              <w:t xml:space="preserve">B. Provisioning Your Device for Company Use. Contact our IT team or </w:t>
                            </w:r>
                            <w:r w:rsidR="00D0731D">
                              <w:rPr>
                                <w:rFonts w:cstheme="minorHAnsi"/>
                                <w:sz w:val="20"/>
                                <w:szCs w:val="20"/>
                              </w:rPr>
                              <w:t xml:space="preserve">team </w:t>
                            </w:r>
                            <w:r w:rsidRPr="005A4C1F">
                              <w:rPr>
                                <w:rFonts w:cstheme="minorHAnsi"/>
                                <w:sz w:val="20"/>
                                <w:szCs w:val="20"/>
                              </w:rPr>
                              <w:t xml:space="preserve">leader who will provision your device. Our IT team will download the MDM application to your device and provide you instructions on login and password setup. Once configured, you should be able to perform your daily work activities and have our security team monitor the device use. Should any technical issues arise, you should contact &lt;insert responsible party&gt;. For network issues and issues with our proprietary software (if you have one), our company will be responsible for correcting, however, </w:t>
                            </w:r>
                            <w:r w:rsidRPr="005A4C1F">
                              <w:rPr>
                                <w:rFonts w:cstheme="minorHAnsi"/>
                                <w:color w:val="000000" w:themeColor="text1"/>
                                <w:sz w:val="20"/>
                                <w:szCs w:val="20"/>
                              </w:rPr>
                              <w:t xml:space="preserve">you are responsible for any hardware or software issues of </w:t>
                            </w:r>
                            <w:r w:rsidR="00D0731D">
                              <w:rPr>
                                <w:rFonts w:cstheme="minorHAnsi"/>
                                <w:color w:val="000000" w:themeColor="text1"/>
                                <w:sz w:val="20"/>
                                <w:szCs w:val="20"/>
                              </w:rPr>
                              <w:t>your</w:t>
                            </w:r>
                            <w:r w:rsidRPr="005A4C1F">
                              <w:rPr>
                                <w:rFonts w:cstheme="minorHAnsi"/>
                                <w:color w:val="000000" w:themeColor="text1"/>
                                <w:sz w:val="20"/>
                                <w:szCs w:val="20"/>
                              </w:rPr>
                              <w:t xml:space="preserve"> device. The following devices are</w:t>
                            </w:r>
                            <w:r w:rsidRPr="005A4C1F">
                              <w:rPr>
                                <w:rFonts w:cstheme="minorHAnsi"/>
                                <w:color w:val="000000" w:themeColor="text1"/>
                                <w:spacing w:val="-23"/>
                                <w:sz w:val="20"/>
                                <w:szCs w:val="20"/>
                              </w:rPr>
                              <w:t xml:space="preserve"> </w:t>
                            </w:r>
                            <w:r w:rsidRPr="005A4C1F">
                              <w:rPr>
                                <w:rFonts w:cstheme="minorHAnsi"/>
                                <w:color w:val="000000" w:themeColor="text1"/>
                                <w:sz w:val="20"/>
                                <w:szCs w:val="20"/>
                              </w:rPr>
                              <w:t>supported:</w:t>
                            </w:r>
                          </w:p>
                          <w:p w14:paraId="6961F7C0" w14:textId="77777777" w:rsidR="00303CAB" w:rsidRPr="005A4C1F" w:rsidRDefault="00303CAB" w:rsidP="00591478">
                            <w:pPr>
                              <w:tabs>
                                <w:tab w:val="left" w:pos="820"/>
                                <w:tab w:val="left" w:pos="821"/>
                              </w:tabs>
                              <w:ind w:left="360"/>
                              <w:rPr>
                                <w:rFonts w:cstheme="minorHAnsi"/>
                                <w:color w:val="000000" w:themeColor="text1"/>
                                <w:sz w:val="20"/>
                                <w:szCs w:val="20"/>
                              </w:rPr>
                            </w:pPr>
                          </w:p>
                          <w:p w14:paraId="6E6A80A6" w14:textId="7E926816" w:rsidR="00303CAB" w:rsidRPr="005A4C1F" w:rsidRDefault="00303CAB" w:rsidP="00591478">
                            <w:pPr>
                              <w:tabs>
                                <w:tab w:val="left" w:pos="1540"/>
                                <w:tab w:val="left" w:pos="1541"/>
                              </w:tabs>
                              <w:ind w:left="1080"/>
                              <w:rPr>
                                <w:rFonts w:cstheme="minorHAnsi"/>
                                <w:color w:val="000000" w:themeColor="text1"/>
                                <w:sz w:val="20"/>
                                <w:szCs w:val="20"/>
                              </w:rPr>
                            </w:pPr>
                            <w:r w:rsidRPr="005A4C1F">
                              <w:rPr>
                                <w:rFonts w:cstheme="minorHAnsi"/>
                                <w:color w:val="000000" w:themeColor="text1"/>
                                <w:sz w:val="20"/>
                                <w:szCs w:val="20"/>
                              </w:rPr>
                              <w:t>iPhone (3GS, 4, 4S, 5,</w:t>
                            </w:r>
                            <w:r w:rsidRPr="005A4C1F">
                              <w:rPr>
                                <w:rFonts w:cstheme="minorHAnsi"/>
                                <w:color w:val="000000" w:themeColor="text1"/>
                                <w:spacing w:val="-13"/>
                                <w:sz w:val="20"/>
                                <w:szCs w:val="20"/>
                              </w:rPr>
                              <w:t xml:space="preserve"> </w:t>
                            </w:r>
                            <w:r w:rsidR="00CB2DCC" w:rsidRPr="005A4C1F">
                              <w:rPr>
                                <w:rFonts w:cstheme="minorHAnsi"/>
                                <w:color w:val="000000" w:themeColor="text1"/>
                                <w:sz w:val="20"/>
                                <w:szCs w:val="20"/>
                              </w:rPr>
                              <w:t>etc.</w:t>
                            </w:r>
                            <w:r w:rsidRPr="005A4C1F">
                              <w:rPr>
                                <w:rFonts w:cstheme="minorHAnsi"/>
                                <w:color w:val="000000" w:themeColor="text1"/>
                                <w:sz w:val="20"/>
                                <w:szCs w:val="20"/>
                              </w:rPr>
                              <w:t>…)</w:t>
                            </w:r>
                          </w:p>
                          <w:p w14:paraId="06D662D5" w14:textId="77777777" w:rsidR="00303CAB" w:rsidRPr="005A4C1F" w:rsidRDefault="00303CAB" w:rsidP="00591478">
                            <w:pPr>
                              <w:tabs>
                                <w:tab w:val="left" w:pos="1540"/>
                                <w:tab w:val="left" w:pos="1541"/>
                              </w:tabs>
                              <w:ind w:left="1080"/>
                              <w:rPr>
                                <w:rFonts w:cstheme="minorHAnsi"/>
                                <w:color w:val="000000" w:themeColor="text1"/>
                                <w:sz w:val="20"/>
                                <w:szCs w:val="20"/>
                              </w:rPr>
                            </w:pPr>
                            <w:r w:rsidRPr="005A4C1F">
                              <w:rPr>
                                <w:rFonts w:cstheme="minorHAnsi"/>
                                <w:color w:val="000000" w:themeColor="text1"/>
                                <w:sz w:val="20"/>
                                <w:szCs w:val="20"/>
                              </w:rPr>
                              <w:t>iPad  (&lt;list acceptable operating systems&gt;)</w:t>
                            </w:r>
                          </w:p>
                          <w:p w14:paraId="699A4909" w14:textId="77777777" w:rsidR="00303CAB" w:rsidRPr="005A4C1F" w:rsidRDefault="00303CAB" w:rsidP="00591478">
                            <w:pPr>
                              <w:tabs>
                                <w:tab w:val="left" w:pos="1540"/>
                                <w:tab w:val="left" w:pos="1541"/>
                              </w:tabs>
                              <w:ind w:left="1080"/>
                              <w:rPr>
                                <w:rFonts w:cstheme="minorHAnsi"/>
                                <w:color w:val="000000" w:themeColor="text1"/>
                                <w:sz w:val="20"/>
                                <w:szCs w:val="20"/>
                              </w:rPr>
                            </w:pPr>
                            <w:r w:rsidRPr="005A4C1F">
                              <w:rPr>
                                <w:rFonts w:cstheme="minorHAnsi"/>
                                <w:color w:val="000000" w:themeColor="text1"/>
                                <w:sz w:val="20"/>
                                <w:szCs w:val="20"/>
                              </w:rPr>
                              <w:t>Android (Samsung Galaxy S6, S7, etc...)</w:t>
                            </w:r>
                          </w:p>
                          <w:p w14:paraId="5EF0DF4B" w14:textId="77777777" w:rsidR="00303CAB" w:rsidRDefault="00303CAB" w:rsidP="00591478">
                            <w:pPr>
                              <w:tabs>
                                <w:tab w:val="left" w:pos="1540"/>
                                <w:tab w:val="left" w:pos="1541"/>
                              </w:tabs>
                              <w:ind w:left="1080"/>
                              <w:rPr>
                                <w:rFonts w:cstheme="minorHAnsi"/>
                                <w:color w:val="000000" w:themeColor="text1"/>
                                <w:sz w:val="20"/>
                                <w:szCs w:val="20"/>
                              </w:rPr>
                            </w:pPr>
                            <w:r>
                              <w:rPr>
                                <w:rFonts w:cstheme="minorHAnsi"/>
                                <w:color w:val="000000" w:themeColor="text1"/>
                                <w:sz w:val="20"/>
                                <w:szCs w:val="20"/>
                              </w:rPr>
                              <w:t>&lt;Describe the devices supported&gt;</w:t>
                            </w:r>
                          </w:p>
                          <w:p w14:paraId="59B33834" w14:textId="77777777" w:rsidR="00303CAB" w:rsidRPr="005A4C1F" w:rsidRDefault="00303CAB" w:rsidP="00591478">
                            <w:pPr>
                              <w:tabs>
                                <w:tab w:val="left" w:pos="1540"/>
                                <w:tab w:val="left" w:pos="1541"/>
                              </w:tabs>
                              <w:ind w:left="1080"/>
                              <w:rPr>
                                <w:rFonts w:cstheme="minorHAnsi"/>
                                <w:color w:val="000000" w:themeColor="text1"/>
                                <w:sz w:val="20"/>
                                <w:szCs w:val="20"/>
                              </w:rPr>
                            </w:pPr>
                          </w:p>
                          <w:p w14:paraId="4B801BAD" w14:textId="77777777" w:rsidR="00303CAB" w:rsidRPr="00591478" w:rsidRDefault="00303CAB" w:rsidP="00591478">
                            <w:pPr>
                              <w:tabs>
                                <w:tab w:val="left" w:pos="820"/>
                                <w:tab w:val="left" w:pos="821"/>
                              </w:tabs>
                              <w:spacing w:before="12"/>
                              <w:ind w:left="360" w:right="283"/>
                              <w:rPr>
                                <w:rFonts w:cstheme="minorHAnsi"/>
                                <w:color w:val="000000" w:themeColor="text1"/>
                                <w:sz w:val="20"/>
                                <w:szCs w:val="20"/>
                              </w:rPr>
                            </w:pPr>
                            <w:r>
                              <w:rPr>
                                <w:rFonts w:cstheme="minorHAnsi"/>
                                <w:color w:val="000000" w:themeColor="text1"/>
                                <w:sz w:val="20"/>
                                <w:szCs w:val="20"/>
                              </w:rPr>
                              <w:t>For c</w:t>
                            </w:r>
                            <w:r w:rsidRPr="005A4C1F">
                              <w:rPr>
                                <w:rFonts w:cstheme="minorHAnsi"/>
                                <w:color w:val="000000" w:themeColor="text1"/>
                                <w:sz w:val="20"/>
                                <w:szCs w:val="20"/>
                              </w:rPr>
                              <w:t>onnectivity</w:t>
                            </w:r>
                            <w:r w:rsidRPr="005A4C1F">
                              <w:rPr>
                                <w:rFonts w:cstheme="minorHAnsi"/>
                                <w:color w:val="000000" w:themeColor="text1"/>
                                <w:spacing w:val="-3"/>
                                <w:sz w:val="20"/>
                                <w:szCs w:val="20"/>
                              </w:rPr>
                              <w:t xml:space="preserve"> </w:t>
                            </w:r>
                            <w:r w:rsidRPr="005A4C1F">
                              <w:rPr>
                                <w:rFonts w:cstheme="minorHAnsi"/>
                                <w:color w:val="000000" w:themeColor="text1"/>
                                <w:sz w:val="20"/>
                                <w:szCs w:val="20"/>
                              </w:rPr>
                              <w:t>issues</w:t>
                            </w:r>
                            <w:r w:rsidRPr="005A4C1F">
                              <w:rPr>
                                <w:rFonts w:cstheme="minorHAnsi"/>
                                <w:color w:val="000000" w:themeColor="text1"/>
                                <w:spacing w:val="-5"/>
                                <w:sz w:val="20"/>
                                <w:szCs w:val="20"/>
                              </w:rPr>
                              <w:t xml:space="preserve"> </w:t>
                            </w:r>
                            <w:r>
                              <w:rPr>
                                <w:rFonts w:cstheme="minorHAnsi"/>
                                <w:color w:val="000000" w:themeColor="text1"/>
                                <w:sz w:val="20"/>
                                <w:szCs w:val="20"/>
                              </w:rPr>
                              <w:t xml:space="preserve">- contact our IT team. For device related issues </w:t>
                            </w:r>
                            <w:r w:rsidRPr="005A4C1F">
                              <w:rPr>
                                <w:rFonts w:cstheme="minorHAnsi"/>
                                <w:color w:val="000000" w:themeColor="text1"/>
                                <w:sz w:val="20"/>
                                <w:szCs w:val="20"/>
                              </w:rPr>
                              <w:t>contact</w:t>
                            </w:r>
                            <w:r w:rsidRPr="005A4C1F">
                              <w:rPr>
                                <w:rFonts w:cstheme="minorHAnsi"/>
                                <w:color w:val="000000" w:themeColor="text1"/>
                                <w:spacing w:val="-5"/>
                                <w:sz w:val="20"/>
                                <w:szCs w:val="20"/>
                              </w:rPr>
                              <w:t xml:space="preserve"> </w:t>
                            </w:r>
                            <w:r>
                              <w:rPr>
                                <w:rFonts w:cstheme="minorHAnsi"/>
                                <w:color w:val="000000" w:themeColor="text1"/>
                                <w:sz w:val="20"/>
                                <w:szCs w:val="20"/>
                              </w:rPr>
                              <w:t>your</w:t>
                            </w:r>
                            <w:r w:rsidRPr="005A4C1F">
                              <w:rPr>
                                <w:rFonts w:cstheme="minorHAnsi"/>
                                <w:color w:val="000000" w:themeColor="text1"/>
                                <w:spacing w:val="-4"/>
                                <w:sz w:val="20"/>
                                <w:szCs w:val="20"/>
                              </w:rPr>
                              <w:t xml:space="preserve"> </w:t>
                            </w:r>
                            <w:r w:rsidRPr="005A4C1F">
                              <w:rPr>
                                <w:rFonts w:cstheme="minorHAnsi"/>
                                <w:color w:val="000000" w:themeColor="text1"/>
                                <w:sz w:val="20"/>
                                <w:szCs w:val="20"/>
                              </w:rPr>
                              <w:t>device</w:t>
                            </w:r>
                            <w:r w:rsidRPr="005A4C1F">
                              <w:rPr>
                                <w:rFonts w:cstheme="minorHAnsi"/>
                                <w:color w:val="000000" w:themeColor="text1"/>
                                <w:spacing w:val="-4"/>
                                <w:sz w:val="20"/>
                                <w:szCs w:val="20"/>
                              </w:rPr>
                              <w:t xml:space="preserve"> </w:t>
                            </w:r>
                            <w:r w:rsidRPr="005A4C1F">
                              <w:rPr>
                                <w:rFonts w:cstheme="minorHAnsi"/>
                                <w:color w:val="000000" w:themeColor="text1"/>
                                <w:sz w:val="20"/>
                                <w:szCs w:val="20"/>
                              </w:rPr>
                              <w:t>manufacturer</w:t>
                            </w:r>
                            <w:r w:rsidRPr="005A4C1F">
                              <w:rPr>
                                <w:rFonts w:cstheme="minorHAnsi"/>
                                <w:color w:val="000000" w:themeColor="text1"/>
                                <w:spacing w:val="-3"/>
                                <w:sz w:val="20"/>
                                <w:szCs w:val="20"/>
                              </w:rPr>
                              <w:t xml:space="preserve"> </w:t>
                            </w:r>
                            <w:r w:rsidRPr="005A4C1F">
                              <w:rPr>
                                <w:rFonts w:cstheme="minorHAnsi"/>
                                <w:color w:val="000000" w:themeColor="text1"/>
                                <w:sz w:val="20"/>
                                <w:szCs w:val="20"/>
                              </w:rPr>
                              <w:t xml:space="preserve">or </w:t>
                            </w:r>
                            <w:r>
                              <w:rPr>
                                <w:rFonts w:cstheme="minorHAnsi"/>
                                <w:color w:val="000000" w:themeColor="text1"/>
                                <w:sz w:val="20"/>
                                <w:szCs w:val="20"/>
                              </w:rPr>
                              <w:t>your</w:t>
                            </w:r>
                            <w:r w:rsidRPr="005A4C1F">
                              <w:rPr>
                                <w:rFonts w:cstheme="minorHAnsi"/>
                                <w:color w:val="000000" w:themeColor="text1"/>
                                <w:sz w:val="20"/>
                                <w:szCs w:val="20"/>
                              </w:rPr>
                              <w:t xml:space="preserve"> carrier for operating system or hardwar</w:t>
                            </w:r>
                            <w:r>
                              <w:rPr>
                                <w:rFonts w:cstheme="minorHAnsi"/>
                                <w:color w:val="000000" w:themeColor="text1"/>
                                <w:sz w:val="20"/>
                                <w:szCs w:val="20"/>
                              </w:rPr>
                              <w:t xml:space="preserve">e </w:t>
                            </w:r>
                            <w:r w:rsidRPr="005A4C1F">
                              <w:rPr>
                                <w:rFonts w:cstheme="minorHAnsi"/>
                                <w:color w:val="000000" w:themeColor="text1"/>
                                <w:sz w:val="20"/>
                                <w:szCs w:val="20"/>
                              </w:rPr>
                              <w:t>issues.</w:t>
                            </w:r>
                            <w:r>
                              <w:rPr>
                                <w:rFonts w:cstheme="minorHAnsi"/>
                                <w:color w:val="000000" w:themeColor="text1"/>
                                <w:sz w:val="20"/>
                                <w:szCs w:val="20"/>
                              </w:rPr>
                              <w:t xml:space="preserve"> Employee d</w:t>
                            </w:r>
                            <w:r w:rsidRPr="005A4C1F">
                              <w:rPr>
                                <w:rFonts w:cstheme="minorHAnsi"/>
                                <w:color w:val="000000" w:themeColor="text1"/>
                                <w:sz w:val="20"/>
                                <w:szCs w:val="20"/>
                              </w:rPr>
                              <w:t>evices</w:t>
                            </w:r>
                            <w:r w:rsidRPr="005A4C1F">
                              <w:rPr>
                                <w:rFonts w:cstheme="minorHAnsi"/>
                                <w:color w:val="000000" w:themeColor="text1"/>
                                <w:spacing w:val="-4"/>
                                <w:sz w:val="20"/>
                                <w:szCs w:val="20"/>
                              </w:rPr>
                              <w:t xml:space="preserve"> </w:t>
                            </w:r>
                            <w:r>
                              <w:rPr>
                                <w:rFonts w:cstheme="minorHAnsi"/>
                                <w:color w:val="000000" w:themeColor="text1"/>
                                <w:spacing w:val="-4"/>
                                <w:sz w:val="20"/>
                                <w:szCs w:val="20"/>
                              </w:rPr>
                              <w:t xml:space="preserve">to be used under our BYOD policy </w:t>
                            </w:r>
                            <w:r w:rsidRPr="005A4C1F">
                              <w:rPr>
                                <w:rFonts w:cstheme="minorHAnsi"/>
                                <w:color w:val="000000" w:themeColor="text1"/>
                                <w:sz w:val="20"/>
                                <w:szCs w:val="20"/>
                              </w:rPr>
                              <w:t>must</w:t>
                            </w:r>
                            <w:r w:rsidRPr="005A4C1F">
                              <w:rPr>
                                <w:rFonts w:cstheme="minorHAnsi"/>
                                <w:color w:val="000000" w:themeColor="text1"/>
                                <w:spacing w:val="-3"/>
                                <w:sz w:val="20"/>
                                <w:szCs w:val="20"/>
                              </w:rPr>
                              <w:t xml:space="preserve"> </w:t>
                            </w:r>
                            <w:r w:rsidRPr="005A4C1F">
                              <w:rPr>
                                <w:rFonts w:cstheme="minorHAnsi"/>
                                <w:color w:val="000000" w:themeColor="text1"/>
                                <w:sz w:val="20"/>
                                <w:szCs w:val="20"/>
                              </w:rPr>
                              <w:t>be</w:t>
                            </w:r>
                            <w:r w:rsidRPr="005A4C1F">
                              <w:rPr>
                                <w:rFonts w:cstheme="minorHAnsi"/>
                                <w:color w:val="000000" w:themeColor="text1"/>
                                <w:spacing w:val="-4"/>
                                <w:sz w:val="20"/>
                                <w:szCs w:val="20"/>
                              </w:rPr>
                              <w:t xml:space="preserve"> </w:t>
                            </w:r>
                            <w:r w:rsidRPr="005A4C1F">
                              <w:rPr>
                                <w:rFonts w:cstheme="minorHAnsi"/>
                                <w:color w:val="000000" w:themeColor="text1"/>
                                <w:sz w:val="20"/>
                                <w:szCs w:val="20"/>
                              </w:rPr>
                              <w:t>p</w:t>
                            </w:r>
                            <w:r>
                              <w:rPr>
                                <w:rFonts w:cstheme="minorHAnsi"/>
                                <w:color w:val="000000" w:themeColor="text1"/>
                                <w:sz w:val="20"/>
                                <w:szCs w:val="20"/>
                              </w:rPr>
                              <w:t>rovided</w:t>
                            </w:r>
                            <w:r w:rsidRPr="005A4C1F">
                              <w:rPr>
                                <w:rFonts w:cstheme="minorHAnsi"/>
                                <w:color w:val="000000" w:themeColor="text1"/>
                                <w:spacing w:val="-3"/>
                                <w:sz w:val="20"/>
                                <w:szCs w:val="20"/>
                              </w:rPr>
                              <w:t xml:space="preserve"> </w:t>
                            </w:r>
                            <w:r w:rsidRPr="005A4C1F">
                              <w:rPr>
                                <w:rFonts w:cstheme="minorHAnsi"/>
                                <w:color w:val="000000" w:themeColor="text1"/>
                                <w:sz w:val="20"/>
                                <w:szCs w:val="20"/>
                              </w:rPr>
                              <w:t>to</w:t>
                            </w:r>
                            <w:r w:rsidRPr="005A4C1F">
                              <w:rPr>
                                <w:rFonts w:cstheme="minorHAnsi"/>
                                <w:color w:val="000000" w:themeColor="text1"/>
                                <w:spacing w:val="-5"/>
                                <w:sz w:val="20"/>
                                <w:szCs w:val="20"/>
                              </w:rPr>
                              <w:t xml:space="preserve"> </w:t>
                            </w:r>
                            <w:r w:rsidRPr="005A4C1F">
                              <w:rPr>
                                <w:rFonts w:cstheme="minorHAnsi"/>
                                <w:color w:val="000000" w:themeColor="text1"/>
                                <w:sz w:val="20"/>
                                <w:szCs w:val="20"/>
                              </w:rPr>
                              <w:t>IT</w:t>
                            </w:r>
                            <w:r w:rsidRPr="005A4C1F">
                              <w:rPr>
                                <w:rFonts w:cstheme="minorHAnsi"/>
                                <w:color w:val="000000" w:themeColor="text1"/>
                                <w:spacing w:val="-5"/>
                                <w:sz w:val="20"/>
                                <w:szCs w:val="20"/>
                              </w:rPr>
                              <w:t xml:space="preserve"> </w:t>
                            </w:r>
                            <w:r w:rsidRPr="005A4C1F">
                              <w:rPr>
                                <w:rFonts w:cstheme="minorHAnsi"/>
                                <w:color w:val="000000" w:themeColor="text1"/>
                                <w:sz w:val="20"/>
                                <w:szCs w:val="20"/>
                              </w:rPr>
                              <w:t>for</w:t>
                            </w:r>
                            <w:r w:rsidRPr="005A4C1F">
                              <w:rPr>
                                <w:rFonts w:cstheme="minorHAnsi"/>
                                <w:color w:val="000000" w:themeColor="text1"/>
                                <w:spacing w:val="-5"/>
                                <w:sz w:val="20"/>
                                <w:szCs w:val="20"/>
                              </w:rPr>
                              <w:t xml:space="preserve"> </w:t>
                            </w:r>
                            <w:r w:rsidRPr="005A4C1F">
                              <w:rPr>
                                <w:rFonts w:cstheme="minorHAnsi"/>
                                <w:color w:val="000000" w:themeColor="text1"/>
                                <w:sz w:val="20"/>
                                <w:szCs w:val="20"/>
                              </w:rPr>
                              <w:t>proper</w:t>
                            </w:r>
                            <w:r w:rsidRPr="005A4C1F">
                              <w:rPr>
                                <w:rFonts w:cstheme="minorHAnsi"/>
                                <w:color w:val="000000" w:themeColor="text1"/>
                                <w:spacing w:val="-5"/>
                                <w:sz w:val="20"/>
                                <w:szCs w:val="20"/>
                              </w:rPr>
                              <w:t xml:space="preserve"> </w:t>
                            </w:r>
                            <w:r w:rsidRPr="005A4C1F">
                              <w:rPr>
                                <w:rFonts w:cstheme="minorHAnsi"/>
                                <w:color w:val="000000" w:themeColor="text1"/>
                                <w:sz w:val="20"/>
                                <w:szCs w:val="20"/>
                              </w:rPr>
                              <w:t>provisioning</w:t>
                            </w:r>
                            <w:r w:rsidRPr="005A4C1F">
                              <w:rPr>
                                <w:rFonts w:cstheme="minorHAnsi"/>
                                <w:color w:val="000000" w:themeColor="text1"/>
                                <w:spacing w:val="-5"/>
                                <w:sz w:val="20"/>
                                <w:szCs w:val="20"/>
                              </w:rPr>
                              <w:t xml:space="preserve"> </w:t>
                            </w:r>
                            <w:r w:rsidRPr="005A4C1F">
                              <w:rPr>
                                <w:rFonts w:cstheme="minorHAnsi"/>
                                <w:color w:val="000000" w:themeColor="text1"/>
                                <w:sz w:val="20"/>
                                <w:szCs w:val="20"/>
                              </w:rPr>
                              <w:t>and</w:t>
                            </w:r>
                            <w:r w:rsidRPr="005A4C1F">
                              <w:rPr>
                                <w:rFonts w:cstheme="minorHAnsi"/>
                                <w:color w:val="000000" w:themeColor="text1"/>
                                <w:spacing w:val="-5"/>
                                <w:sz w:val="20"/>
                                <w:szCs w:val="20"/>
                              </w:rPr>
                              <w:t xml:space="preserve"> </w:t>
                            </w:r>
                            <w:r w:rsidRPr="005A4C1F">
                              <w:rPr>
                                <w:rFonts w:cstheme="minorHAnsi"/>
                                <w:color w:val="000000" w:themeColor="text1"/>
                                <w:sz w:val="20"/>
                                <w:szCs w:val="20"/>
                              </w:rPr>
                              <w:t>configuration</w:t>
                            </w:r>
                            <w:r w:rsidRPr="005A4C1F">
                              <w:rPr>
                                <w:rFonts w:cstheme="minorHAnsi"/>
                                <w:color w:val="000000" w:themeColor="text1"/>
                                <w:spacing w:val="-4"/>
                                <w:sz w:val="20"/>
                                <w:szCs w:val="20"/>
                              </w:rPr>
                              <w:t xml:space="preserve"> </w:t>
                            </w:r>
                            <w:r w:rsidRPr="005A4C1F">
                              <w:rPr>
                                <w:rFonts w:cstheme="minorHAnsi"/>
                                <w:color w:val="000000" w:themeColor="text1"/>
                                <w:sz w:val="20"/>
                                <w:szCs w:val="20"/>
                              </w:rPr>
                              <w:t>of</w:t>
                            </w:r>
                            <w:r w:rsidRPr="005A4C1F">
                              <w:rPr>
                                <w:rFonts w:cstheme="minorHAnsi"/>
                                <w:color w:val="000000" w:themeColor="text1"/>
                                <w:spacing w:val="-5"/>
                                <w:sz w:val="20"/>
                                <w:szCs w:val="20"/>
                              </w:rPr>
                              <w:t xml:space="preserve"> </w:t>
                            </w:r>
                            <w:r>
                              <w:rPr>
                                <w:rFonts w:cstheme="minorHAnsi"/>
                                <w:color w:val="000000" w:themeColor="text1"/>
                                <w:spacing w:val="-5"/>
                                <w:sz w:val="20"/>
                                <w:szCs w:val="20"/>
                              </w:rPr>
                              <w:t xml:space="preserve">our </w:t>
                            </w:r>
                            <w:r w:rsidRPr="005A4C1F">
                              <w:rPr>
                                <w:rFonts w:cstheme="minorHAnsi"/>
                                <w:color w:val="000000" w:themeColor="text1"/>
                                <w:sz w:val="20"/>
                                <w:szCs w:val="20"/>
                              </w:rPr>
                              <w:t>apps,</w:t>
                            </w:r>
                            <w:r>
                              <w:rPr>
                                <w:rFonts w:cstheme="minorHAnsi"/>
                                <w:color w:val="000000" w:themeColor="text1"/>
                                <w:sz w:val="20"/>
                                <w:szCs w:val="20"/>
                              </w:rPr>
                              <w:t xml:space="preserve"> </w:t>
                            </w:r>
                            <w:r w:rsidRPr="005A4C1F">
                              <w:rPr>
                                <w:rFonts w:cstheme="minorHAnsi"/>
                                <w:color w:val="000000" w:themeColor="text1"/>
                                <w:sz w:val="20"/>
                                <w:szCs w:val="20"/>
                              </w:rPr>
                              <w:t xml:space="preserve">browsers, office productivity software and security tools, before </w:t>
                            </w:r>
                            <w:r>
                              <w:rPr>
                                <w:rFonts w:cstheme="minorHAnsi"/>
                                <w:color w:val="000000" w:themeColor="text1"/>
                                <w:sz w:val="20"/>
                                <w:szCs w:val="20"/>
                              </w:rPr>
                              <w:t>you can</w:t>
                            </w:r>
                            <w:r w:rsidRPr="005A4C1F">
                              <w:rPr>
                                <w:rFonts w:cstheme="minorHAnsi"/>
                                <w:color w:val="000000" w:themeColor="text1"/>
                                <w:sz w:val="20"/>
                                <w:szCs w:val="20"/>
                              </w:rPr>
                              <w:t xml:space="preserve"> access the network.</w:t>
                            </w:r>
                          </w:p>
                          <w:p w14:paraId="0CB28E33" w14:textId="77777777" w:rsidR="00303CAB" w:rsidRPr="00BA50C2" w:rsidRDefault="00303CAB" w:rsidP="00591478">
                            <w:pPr>
                              <w:pStyle w:val="BodyText"/>
                              <w:kinsoku w:val="0"/>
                              <w:overflowPunct w:val="0"/>
                              <w:spacing w:before="4"/>
                              <w:rPr>
                                <w:rFonts w:asciiTheme="minorHAnsi" w:hAnsiTheme="minorHAnsi"/>
                                <w:sz w:val="20"/>
                                <w:szCs w:val="20"/>
                              </w:rPr>
                            </w:pPr>
                          </w:p>
                          <w:p w14:paraId="315DA6FF" w14:textId="3033AC38" w:rsidR="00303CAB" w:rsidRPr="00591478" w:rsidRDefault="00303CAB" w:rsidP="00591478">
                            <w:pPr>
                              <w:pStyle w:val="Heading2"/>
                              <w:kinsoku w:val="0"/>
                              <w:overflowPunct w:val="0"/>
                              <w:ind w:firstLine="141"/>
                              <w:rPr>
                                <w:rFonts w:asciiTheme="minorHAnsi" w:hAnsiTheme="minorHAnsi"/>
                                <w:i w:val="0"/>
                                <w:color w:val="231F20"/>
                              </w:rPr>
                            </w:pPr>
                            <w:r>
                              <w:rPr>
                                <w:rFonts w:asciiTheme="minorHAnsi" w:hAnsiTheme="minorHAnsi"/>
                                <w:i w:val="0"/>
                                <w:color w:val="231F20"/>
                              </w:rPr>
                              <w:t>6</w:t>
                            </w:r>
                            <w:r w:rsidRPr="00647EBD">
                              <w:rPr>
                                <w:rFonts w:asciiTheme="minorHAnsi" w:hAnsiTheme="minorHAnsi"/>
                                <w:i w:val="0"/>
                                <w:color w:val="231F20"/>
                              </w:rPr>
                              <w:t xml:space="preserve">.0 </w:t>
                            </w:r>
                            <w:r w:rsidRPr="00647EBD">
                              <w:rPr>
                                <w:rFonts w:asciiTheme="minorHAnsi" w:hAnsiTheme="minorHAnsi"/>
                                <w:i w:val="0"/>
                                <w:color w:val="231F20"/>
                              </w:rPr>
                              <w:tab/>
                            </w:r>
                            <w:r>
                              <w:rPr>
                                <w:rFonts w:asciiTheme="minorHAnsi" w:hAnsiTheme="minorHAnsi"/>
                                <w:i w:val="0"/>
                                <w:color w:val="231F20"/>
                              </w:rPr>
                              <w:t>Security</w:t>
                            </w:r>
                          </w:p>
                          <w:p w14:paraId="5742074B" w14:textId="77777777" w:rsidR="00303CAB" w:rsidRDefault="00303CAB" w:rsidP="00591478">
                            <w:pPr>
                              <w:pStyle w:val="BodyText"/>
                              <w:spacing w:after="240"/>
                              <w:ind w:left="100" w:right="63"/>
                              <w:rPr>
                                <w:rFonts w:asciiTheme="minorHAnsi" w:hAnsiTheme="minorHAnsi" w:cstheme="minorHAnsi"/>
                                <w:sz w:val="20"/>
                                <w:szCs w:val="20"/>
                              </w:rPr>
                            </w:pPr>
                          </w:p>
                          <w:p w14:paraId="440C4176" w14:textId="2BB43B02" w:rsidR="00303CAB" w:rsidRDefault="00303CAB" w:rsidP="00591478">
                            <w:pPr>
                              <w:pStyle w:val="BodyText"/>
                              <w:spacing w:after="240"/>
                              <w:ind w:left="360" w:right="63"/>
                              <w:rPr>
                                <w:rFonts w:asciiTheme="minorHAnsi" w:hAnsiTheme="minorHAnsi" w:cstheme="minorHAnsi"/>
                                <w:sz w:val="20"/>
                                <w:szCs w:val="20"/>
                              </w:rPr>
                            </w:pPr>
                            <w:r w:rsidRPr="00591478">
                              <w:rPr>
                                <w:rFonts w:asciiTheme="minorHAnsi" w:hAnsiTheme="minorHAnsi" w:cstheme="minorHAnsi"/>
                                <w:sz w:val="20"/>
                                <w:szCs w:val="20"/>
                              </w:rPr>
                              <w:t xml:space="preserve">This section describes </w:t>
                            </w:r>
                            <w:r>
                              <w:rPr>
                                <w:rFonts w:asciiTheme="minorHAnsi" w:hAnsiTheme="minorHAnsi" w:cstheme="minorHAnsi"/>
                                <w:sz w:val="20"/>
                                <w:szCs w:val="20"/>
                              </w:rPr>
                              <w:t xml:space="preserve">the security for our BYOD policy. This policy defines which applications and resources employees can </w:t>
                            </w:r>
                            <w:r w:rsidRPr="00591478">
                              <w:rPr>
                                <w:rFonts w:asciiTheme="minorHAnsi" w:hAnsiTheme="minorHAnsi" w:cstheme="minorHAnsi"/>
                                <w:sz w:val="20"/>
                                <w:szCs w:val="20"/>
                              </w:rPr>
                              <w:t>access</w:t>
                            </w:r>
                            <w:r>
                              <w:rPr>
                                <w:rFonts w:asciiTheme="minorHAnsi" w:hAnsiTheme="minorHAnsi" w:cstheme="minorHAnsi"/>
                                <w:sz w:val="20"/>
                                <w:szCs w:val="20"/>
                              </w:rPr>
                              <w:t xml:space="preserve"> </w:t>
                            </w:r>
                            <w:r w:rsidRPr="00591478">
                              <w:rPr>
                                <w:rFonts w:asciiTheme="minorHAnsi" w:hAnsiTheme="minorHAnsi" w:cstheme="minorHAnsi"/>
                                <w:sz w:val="20"/>
                                <w:szCs w:val="20"/>
                              </w:rPr>
                              <w:t xml:space="preserve">via </w:t>
                            </w:r>
                            <w:r>
                              <w:rPr>
                                <w:rFonts w:asciiTheme="minorHAnsi" w:hAnsiTheme="minorHAnsi" w:cstheme="minorHAnsi"/>
                                <w:sz w:val="20"/>
                                <w:szCs w:val="20"/>
                              </w:rPr>
                              <w:t xml:space="preserve">their </w:t>
                            </w:r>
                            <w:r w:rsidRPr="00591478">
                              <w:rPr>
                                <w:rFonts w:asciiTheme="minorHAnsi" w:hAnsiTheme="minorHAnsi" w:cstheme="minorHAnsi"/>
                                <w:sz w:val="20"/>
                                <w:szCs w:val="20"/>
                              </w:rPr>
                              <w:t>mobile devices</w:t>
                            </w:r>
                            <w:r>
                              <w:rPr>
                                <w:rFonts w:asciiTheme="minorHAnsi" w:hAnsiTheme="minorHAnsi" w:cstheme="minorHAnsi"/>
                                <w:sz w:val="20"/>
                                <w:szCs w:val="20"/>
                              </w:rPr>
                              <w:t xml:space="preserve">. </w:t>
                            </w:r>
                          </w:p>
                          <w:p w14:paraId="70251C1C" w14:textId="110C5AD8" w:rsidR="00303CAB" w:rsidRPr="00502EE8" w:rsidRDefault="00303CAB" w:rsidP="00591478">
                            <w:pPr>
                              <w:pStyle w:val="BodyText"/>
                              <w:spacing w:after="240"/>
                              <w:ind w:left="360" w:right="63"/>
                              <w:rPr>
                                <w:rFonts w:asciiTheme="minorHAnsi" w:hAnsiTheme="minorHAnsi" w:cstheme="minorHAnsi"/>
                                <w:sz w:val="20"/>
                                <w:szCs w:val="20"/>
                              </w:rPr>
                            </w:pPr>
                            <w:r w:rsidRPr="00502EE8">
                              <w:rPr>
                                <w:rFonts w:asciiTheme="minorHAnsi" w:hAnsiTheme="minorHAnsi" w:cstheme="minorHAnsi"/>
                                <w:sz w:val="20"/>
                                <w:szCs w:val="20"/>
                              </w:rPr>
                              <w:t>(NOTE: The security team can develop system threat models for mobile devices and the resources that are accessed through the devices.  The guidelines should be derived from those policies.</w:t>
                            </w:r>
                            <w:r w:rsidR="00D0731D">
                              <w:rPr>
                                <w:rFonts w:asciiTheme="minorHAnsi" w:hAnsiTheme="minorHAnsi" w:cstheme="minorHAnsi"/>
                                <w:sz w:val="20"/>
                                <w:szCs w:val="20"/>
                              </w:rPr>
                              <w:t>)</w:t>
                            </w:r>
                          </w:p>
                          <w:p w14:paraId="5AB4498B" w14:textId="52E2DFBE" w:rsidR="00303CAB" w:rsidRPr="00502EE8" w:rsidRDefault="00303CAB" w:rsidP="003C3642">
                            <w:pPr>
                              <w:pStyle w:val="BodyText"/>
                              <w:spacing w:after="240"/>
                              <w:ind w:left="360" w:right="63"/>
                              <w:rPr>
                                <w:rFonts w:asciiTheme="minorHAnsi" w:hAnsiTheme="minorHAnsi" w:cstheme="minorHAnsi"/>
                                <w:sz w:val="20"/>
                                <w:szCs w:val="20"/>
                              </w:rPr>
                            </w:pPr>
                            <w:r w:rsidRPr="00502EE8">
                              <w:rPr>
                                <w:rFonts w:asciiTheme="minorHAnsi" w:hAnsiTheme="minorHAnsi" w:cstheme="minorHAnsi"/>
                                <w:sz w:val="20"/>
                                <w:szCs w:val="20"/>
                              </w:rPr>
                              <w:t>The following describes our mobile device security guidelines</w:t>
                            </w:r>
                            <w:r w:rsidR="00D0731D">
                              <w:rPr>
                                <w:rFonts w:asciiTheme="minorHAnsi" w:hAnsiTheme="minorHAnsi" w:cstheme="minorHAnsi"/>
                                <w:sz w:val="20"/>
                                <w:szCs w:val="20"/>
                              </w:rPr>
                              <w:t>:</w:t>
                            </w:r>
                            <w:r w:rsidRPr="00502EE8">
                              <w:rPr>
                                <w:rFonts w:asciiTheme="minorHAnsi" w:hAnsiTheme="minorHAnsi" w:cstheme="minorHAnsi"/>
                                <w:sz w:val="20"/>
                                <w:szCs w:val="20"/>
                              </w:rPr>
                              <w:t xml:space="preserve"> </w:t>
                            </w:r>
                          </w:p>
                          <w:p w14:paraId="51763E93" w14:textId="5B7BF77E" w:rsidR="00303CAB" w:rsidRPr="00502EE8" w:rsidRDefault="00303CAB" w:rsidP="003C3642">
                            <w:pPr>
                              <w:pStyle w:val="ListParagraph"/>
                              <w:numPr>
                                <w:ilvl w:val="0"/>
                                <w:numId w:val="13"/>
                              </w:numPr>
                              <w:tabs>
                                <w:tab w:val="left" w:pos="820"/>
                                <w:tab w:val="left" w:pos="821"/>
                              </w:tabs>
                              <w:spacing w:before="16"/>
                              <w:ind w:right="121"/>
                              <w:jc w:val="left"/>
                              <w:rPr>
                                <w:rFonts w:asciiTheme="minorHAnsi" w:hAnsiTheme="minorHAnsi" w:cstheme="minorHAnsi"/>
                                <w:color w:val="000000" w:themeColor="text1"/>
                                <w:sz w:val="20"/>
                              </w:rPr>
                            </w:pPr>
                            <w:r w:rsidRPr="00502EE8">
                              <w:rPr>
                                <w:rFonts w:asciiTheme="minorHAnsi" w:hAnsiTheme="minorHAnsi" w:cstheme="minorHAnsi"/>
                                <w:color w:val="000000" w:themeColor="text1"/>
                                <w:sz w:val="20"/>
                              </w:rPr>
                              <w:t>In</w:t>
                            </w:r>
                            <w:r w:rsidRPr="00502EE8">
                              <w:rPr>
                                <w:rFonts w:asciiTheme="minorHAnsi" w:hAnsiTheme="minorHAnsi" w:cstheme="minorHAnsi"/>
                                <w:color w:val="000000" w:themeColor="text1"/>
                                <w:spacing w:val="-6"/>
                                <w:sz w:val="20"/>
                              </w:rPr>
                              <w:t xml:space="preserve"> </w:t>
                            </w:r>
                            <w:r w:rsidRPr="00502EE8">
                              <w:rPr>
                                <w:rFonts w:asciiTheme="minorHAnsi" w:hAnsiTheme="minorHAnsi" w:cstheme="minorHAnsi"/>
                                <w:color w:val="000000" w:themeColor="text1"/>
                                <w:sz w:val="20"/>
                              </w:rPr>
                              <w:t>order</w:t>
                            </w:r>
                            <w:r w:rsidRPr="00502EE8">
                              <w:rPr>
                                <w:rFonts w:asciiTheme="minorHAnsi" w:hAnsiTheme="minorHAnsi" w:cstheme="minorHAnsi"/>
                                <w:color w:val="000000" w:themeColor="text1"/>
                                <w:spacing w:val="-3"/>
                                <w:sz w:val="20"/>
                              </w:rPr>
                              <w:t xml:space="preserve"> </w:t>
                            </w:r>
                            <w:r w:rsidRPr="00502EE8">
                              <w:rPr>
                                <w:rFonts w:asciiTheme="minorHAnsi" w:hAnsiTheme="minorHAnsi" w:cstheme="minorHAnsi"/>
                                <w:color w:val="000000" w:themeColor="text1"/>
                                <w:sz w:val="20"/>
                              </w:rPr>
                              <w:t>to</w:t>
                            </w:r>
                            <w:r w:rsidRPr="00502EE8">
                              <w:rPr>
                                <w:rFonts w:asciiTheme="minorHAnsi" w:hAnsiTheme="minorHAnsi" w:cstheme="minorHAnsi"/>
                                <w:color w:val="000000" w:themeColor="text1"/>
                                <w:spacing w:val="-6"/>
                                <w:sz w:val="20"/>
                              </w:rPr>
                              <w:t xml:space="preserve"> </w:t>
                            </w:r>
                            <w:r w:rsidRPr="00502EE8">
                              <w:rPr>
                                <w:rFonts w:asciiTheme="minorHAnsi" w:hAnsiTheme="minorHAnsi" w:cstheme="minorHAnsi"/>
                                <w:color w:val="000000" w:themeColor="text1"/>
                                <w:sz w:val="20"/>
                              </w:rPr>
                              <w:t>prevent</w:t>
                            </w:r>
                            <w:r w:rsidRPr="00502EE8">
                              <w:rPr>
                                <w:rFonts w:asciiTheme="minorHAnsi" w:hAnsiTheme="minorHAnsi" w:cstheme="minorHAnsi"/>
                                <w:color w:val="000000" w:themeColor="text1"/>
                                <w:spacing w:val="-3"/>
                                <w:sz w:val="20"/>
                              </w:rPr>
                              <w:t xml:space="preserve"> </w:t>
                            </w:r>
                            <w:r w:rsidRPr="00502EE8">
                              <w:rPr>
                                <w:rFonts w:asciiTheme="minorHAnsi" w:hAnsiTheme="minorHAnsi" w:cstheme="minorHAnsi"/>
                                <w:color w:val="000000" w:themeColor="text1"/>
                                <w:sz w:val="20"/>
                              </w:rPr>
                              <w:t>unauthorized</w:t>
                            </w:r>
                            <w:r w:rsidRPr="00502EE8">
                              <w:rPr>
                                <w:rFonts w:asciiTheme="minorHAnsi" w:hAnsiTheme="minorHAnsi" w:cstheme="minorHAnsi"/>
                                <w:color w:val="000000" w:themeColor="text1"/>
                                <w:spacing w:val="-5"/>
                                <w:sz w:val="20"/>
                              </w:rPr>
                              <w:t xml:space="preserve"> </w:t>
                            </w:r>
                            <w:r w:rsidRPr="00502EE8">
                              <w:rPr>
                                <w:rFonts w:asciiTheme="minorHAnsi" w:hAnsiTheme="minorHAnsi" w:cstheme="minorHAnsi"/>
                                <w:color w:val="000000" w:themeColor="text1"/>
                                <w:sz w:val="20"/>
                              </w:rPr>
                              <w:t>access,</w:t>
                            </w:r>
                            <w:r w:rsidRPr="00502EE8">
                              <w:rPr>
                                <w:rFonts w:asciiTheme="minorHAnsi" w:hAnsiTheme="minorHAnsi" w:cstheme="minorHAnsi"/>
                                <w:color w:val="000000" w:themeColor="text1"/>
                                <w:spacing w:val="-5"/>
                                <w:sz w:val="20"/>
                              </w:rPr>
                              <w:t xml:space="preserve"> </w:t>
                            </w:r>
                            <w:r w:rsidRPr="00502EE8">
                              <w:rPr>
                                <w:rFonts w:asciiTheme="minorHAnsi" w:hAnsiTheme="minorHAnsi" w:cstheme="minorHAnsi"/>
                                <w:color w:val="000000" w:themeColor="text1"/>
                                <w:sz w:val="20"/>
                              </w:rPr>
                              <w:t>devices</w:t>
                            </w:r>
                            <w:r w:rsidRPr="00502EE8">
                              <w:rPr>
                                <w:rFonts w:asciiTheme="minorHAnsi" w:hAnsiTheme="minorHAnsi" w:cstheme="minorHAnsi"/>
                                <w:color w:val="000000" w:themeColor="text1"/>
                                <w:spacing w:val="-3"/>
                                <w:sz w:val="20"/>
                              </w:rPr>
                              <w:t xml:space="preserve"> </w:t>
                            </w:r>
                            <w:r w:rsidRPr="00502EE8">
                              <w:rPr>
                                <w:rFonts w:asciiTheme="minorHAnsi" w:hAnsiTheme="minorHAnsi" w:cstheme="minorHAnsi"/>
                                <w:color w:val="000000" w:themeColor="text1"/>
                                <w:sz w:val="20"/>
                              </w:rPr>
                              <w:t>must</w:t>
                            </w:r>
                            <w:r w:rsidRPr="00502EE8">
                              <w:rPr>
                                <w:rFonts w:asciiTheme="minorHAnsi" w:hAnsiTheme="minorHAnsi" w:cstheme="minorHAnsi"/>
                                <w:color w:val="000000" w:themeColor="text1"/>
                                <w:spacing w:val="-3"/>
                                <w:sz w:val="20"/>
                              </w:rPr>
                              <w:t xml:space="preserve"> </w:t>
                            </w:r>
                            <w:r w:rsidRPr="00502EE8">
                              <w:rPr>
                                <w:rFonts w:asciiTheme="minorHAnsi" w:hAnsiTheme="minorHAnsi" w:cstheme="minorHAnsi"/>
                                <w:color w:val="000000" w:themeColor="text1"/>
                                <w:sz w:val="20"/>
                              </w:rPr>
                              <w:t>be</w:t>
                            </w:r>
                            <w:r w:rsidRPr="00502EE8">
                              <w:rPr>
                                <w:rFonts w:asciiTheme="minorHAnsi" w:hAnsiTheme="minorHAnsi" w:cstheme="minorHAnsi"/>
                                <w:color w:val="000000" w:themeColor="text1"/>
                                <w:spacing w:val="-5"/>
                                <w:sz w:val="20"/>
                              </w:rPr>
                              <w:t xml:space="preserve"> </w:t>
                            </w:r>
                            <w:r w:rsidRPr="00502EE8">
                              <w:rPr>
                                <w:rFonts w:asciiTheme="minorHAnsi" w:hAnsiTheme="minorHAnsi" w:cstheme="minorHAnsi"/>
                                <w:color w:val="000000" w:themeColor="text1"/>
                                <w:sz w:val="20"/>
                              </w:rPr>
                              <w:t>password</w:t>
                            </w:r>
                            <w:r w:rsidRPr="00502EE8">
                              <w:rPr>
                                <w:rFonts w:asciiTheme="minorHAnsi" w:hAnsiTheme="minorHAnsi" w:cstheme="minorHAnsi"/>
                                <w:color w:val="000000" w:themeColor="text1"/>
                                <w:spacing w:val="-5"/>
                                <w:sz w:val="20"/>
                              </w:rPr>
                              <w:t xml:space="preserve"> </w:t>
                            </w:r>
                            <w:r w:rsidRPr="00502EE8">
                              <w:rPr>
                                <w:rFonts w:asciiTheme="minorHAnsi" w:hAnsiTheme="minorHAnsi" w:cstheme="minorHAnsi"/>
                                <w:color w:val="000000" w:themeColor="text1"/>
                                <w:sz w:val="20"/>
                              </w:rPr>
                              <w:t>protected</w:t>
                            </w:r>
                            <w:r w:rsidRPr="00502EE8">
                              <w:rPr>
                                <w:rFonts w:asciiTheme="minorHAnsi" w:hAnsiTheme="minorHAnsi" w:cstheme="minorHAnsi"/>
                                <w:color w:val="000000" w:themeColor="text1"/>
                                <w:spacing w:val="-4"/>
                                <w:sz w:val="20"/>
                              </w:rPr>
                              <w:t xml:space="preserve"> </w:t>
                            </w:r>
                            <w:r w:rsidRPr="00502EE8">
                              <w:rPr>
                                <w:rFonts w:asciiTheme="minorHAnsi" w:hAnsiTheme="minorHAnsi" w:cstheme="minorHAnsi"/>
                                <w:color w:val="000000" w:themeColor="text1"/>
                                <w:sz w:val="20"/>
                              </w:rPr>
                              <w:t>using</w:t>
                            </w:r>
                            <w:r w:rsidRPr="00502EE8">
                              <w:rPr>
                                <w:rFonts w:asciiTheme="minorHAnsi" w:hAnsiTheme="minorHAnsi" w:cstheme="minorHAnsi"/>
                                <w:color w:val="000000" w:themeColor="text1"/>
                                <w:spacing w:val="-5"/>
                                <w:sz w:val="20"/>
                              </w:rPr>
                              <w:t xml:space="preserve"> </w:t>
                            </w:r>
                            <w:r w:rsidRPr="00502EE8">
                              <w:rPr>
                                <w:rFonts w:asciiTheme="minorHAnsi" w:hAnsiTheme="minorHAnsi" w:cstheme="minorHAnsi"/>
                                <w:color w:val="000000" w:themeColor="text1"/>
                                <w:sz w:val="20"/>
                              </w:rPr>
                              <w:t>the</w:t>
                            </w:r>
                            <w:r w:rsidRPr="00502EE8">
                              <w:rPr>
                                <w:rFonts w:asciiTheme="minorHAnsi" w:hAnsiTheme="minorHAnsi" w:cstheme="minorHAnsi"/>
                                <w:color w:val="000000" w:themeColor="text1"/>
                                <w:spacing w:val="-3"/>
                                <w:sz w:val="20"/>
                              </w:rPr>
                              <w:t xml:space="preserve"> </w:t>
                            </w:r>
                            <w:r w:rsidRPr="00502EE8">
                              <w:rPr>
                                <w:rFonts w:asciiTheme="minorHAnsi" w:hAnsiTheme="minorHAnsi" w:cstheme="minorHAnsi"/>
                                <w:color w:val="000000" w:themeColor="text1"/>
                                <w:sz w:val="20"/>
                              </w:rPr>
                              <w:t>features of</w:t>
                            </w:r>
                            <w:r w:rsidRPr="00502EE8">
                              <w:rPr>
                                <w:rFonts w:asciiTheme="minorHAnsi" w:hAnsiTheme="minorHAnsi" w:cstheme="minorHAnsi"/>
                                <w:color w:val="000000" w:themeColor="text1"/>
                                <w:spacing w:val="-4"/>
                                <w:sz w:val="20"/>
                              </w:rPr>
                              <w:t xml:space="preserve"> </w:t>
                            </w:r>
                            <w:r w:rsidRPr="00502EE8">
                              <w:rPr>
                                <w:rFonts w:asciiTheme="minorHAnsi" w:hAnsiTheme="minorHAnsi" w:cstheme="minorHAnsi"/>
                                <w:color w:val="000000" w:themeColor="text1"/>
                                <w:sz w:val="20"/>
                              </w:rPr>
                              <w:t>the</w:t>
                            </w:r>
                            <w:r w:rsidRPr="00502EE8">
                              <w:rPr>
                                <w:rFonts w:asciiTheme="minorHAnsi" w:hAnsiTheme="minorHAnsi" w:cstheme="minorHAnsi"/>
                                <w:color w:val="000000" w:themeColor="text1"/>
                                <w:spacing w:val="-4"/>
                                <w:sz w:val="20"/>
                              </w:rPr>
                              <w:t xml:space="preserve"> </w:t>
                            </w:r>
                            <w:r w:rsidRPr="00502EE8">
                              <w:rPr>
                                <w:rFonts w:asciiTheme="minorHAnsi" w:hAnsiTheme="minorHAnsi" w:cstheme="minorHAnsi"/>
                                <w:color w:val="000000" w:themeColor="text1"/>
                                <w:sz w:val="20"/>
                              </w:rPr>
                              <w:t>device</w:t>
                            </w:r>
                            <w:r w:rsidRPr="00502EE8">
                              <w:rPr>
                                <w:rFonts w:asciiTheme="minorHAnsi" w:hAnsiTheme="minorHAnsi" w:cstheme="minorHAnsi"/>
                                <w:color w:val="000000" w:themeColor="text1"/>
                                <w:spacing w:val="-4"/>
                                <w:sz w:val="20"/>
                              </w:rPr>
                              <w:t xml:space="preserve"> </w:t>
                            </w:r>
                            <w:r w:rsidR="00D0731D">
                              <w:rPr>
                                <w:rFonts w:asciiTheme="minorHAnsi" w:hAnsiTheme="minorHAnsi" w:cstheme="minorHAnsi"/>
                                <w:color w:val="000000" w:themeColor="text1"/>
                                <w:sz w:val="20"/>
                              </w:rPr>
                              <w:t xml:space="preserve">in order </w:t>
                            </w:r>
                            <w:r w:rsidRPr="00502EE8">
                              <w:rPr>
                                <w:rFonts w:asciiTheme="minorHAnsi" w:hAnsiTheme="minorHAnsi" w:cstheme="minorHAnsi"/>
                                <w:color w:val="000000" w:themeColor="text1"/>
                                <w:sz w:val="20"/>
                              </w:rPr>
                              <w:t>to</w:t>
                            </w:r>
                            <w:r w:rsidRPr="00502EE8">
                              <w:rPr>
                                <w:rFonts w:asciiTheme="minorHAnsi" w:hAnsiTheme="minorHAnsi" w:cstheme="minorHAnsi"/>
                                <w:color w:val="000000" w:themeColor="text1"/>
                                <w:spacing w:val="-4"/>
                                <w:sz w:val="20"/>
                              </w:rPr>
                              <w:t xml:space="preserve"> </w:t>
                            </w:r>
                            <w:r w:rsidRPr="00502EE8">
                              <w:rPr>
                                <w:rFonts w:asciiTheme="minorHAnsi" w:hAnsiTheme="minorHAnsi" w:cstheme="minorHAnsi"/>
                                <w:color w:val="000000" w:themeColor="text1"/>
                                <w:sz w:val="20"/>
                              </w:rPr>
                              <w:t>access</w:t>
                            </w:r>
                            <w:r w:rsidRPr="00502EE8">
                              <w:rPr>
                                <w:rFonts w:asciiTheme="minorHAnsi" w:hAnsiTheme="minorHAnsi" w:cstheme="minorHAnsi"/>
                                <w:color w:val="000000" w:themeColor="text1"/>
                                <w:spacing w:val="-3"/>
                                <w:sz w:val="20"/>
                              </w:rPr>
                              <w:t xml:space="preserve"> </w:t>
                            </w:r>
                            <w:r w:rsidRPr="00502EE8">
                              <w:rPr>
                                <w:rFonts w:asciiTheme="minorHAnsi" w:hAnsiTheme="minorHAnsi" w:cstheme="minorHAnsi"/>
                                <w:color w:val="000000" w:themeColor="text1"/>
                                <w:sz w:val="20"/>
                              </w:rPr>
                              <w:t>the</w:t>
                            </w:r>
                            <w:r w:rsidRPr="00502EE8">
                              <w:rPr>
                                <w:rFonts w:asciiTheme="minorHAnsi" w:hAnsiTheme="minorHAnsi" w:cstheme="minorHAnsi"/>
                                <w:color w:val="000000" w:themeColor="text1"/>
                                <w:spacing w:val="-4"/>
                                <w:sz w:val="20"/>
                              </w:rPr>
                              <w:t xml:space="preserve"> </w:t>
                            </w:r>
                            <w:r w:rsidRPr="00502EE8">
                              <w:rPr>
                                <w:rFonts w:asciiTheme="minorHAnsi" w:hAnsiTheme="minorHAnsi" w:cstheme="minorHAnsi"/>
                                <w:color w:val="000000" w:themeColor="text1"/>
                                <w:sz w:val="20"/>
                              </w:rPr>
                              <w:t>company</w:t>
                            </w:r>
                            <w:r w:rsidRPr="00502EE8">
                              <w:rPr>
                                <w:rFonts w:asciiTheme="minorHAnsi" w:hAnsiTheme="minorHAnsi" w:cstheme="minorHAnsi"/>
                                <w:color w:val="000000" w:themeColor="text1"/>
                                <w:spacing w:val="-1"/>
                                <w:sz w:val="20"/>
                              </w:rPr>
                              <w:t xml:space="preserve"> </w:t>
                            </w:r>
                            <w:r w:rsidRPr="00502EE8">
                              <w:rPr>
                                <w:rFonts w:asciiTheme="minorHAnsi" w:hAnsiTheme="minorHAnsi" w:cstheme="minorHAnsi"/>
                                <w:color w:val="000000" w:themeColor="text1"/>
                                <w:sz w:val="20"/>
                              </w:rPr>
                              <w:t>network.</w:t>
                            </w:r>
                          </w:p>
                          <w:p w14:paraId="404B6884" w14:textId="154A553E" w:rsidR="00303CAB" w:rsidRPr="00502EE8" w:rsidRDefault="00303CAB" w:rsidP="003C3642">
                            <w:pPr>
                              <w:pStyle w:val="ListParagraph"/>
                              <w:numPr>
                                <w:ilvl w:val="0"/>
                                <w:numId w:val="13"/>
                              </w:numPr>
                              <w:tabs>
                                <w:tab w:val="left" w:pos="820"/>
                                <w:tab w:val="left" w:pos="821"/>
                              </w:tabs>
                              <w:ind w:right="250"/>
                              <w:jc w:val="left"/>
                              <w:rPr>
                                <w:rFonts w:asciiTheme="minorHAnsi" w:hAnsiTheme="minorHAnsi" w:cstheme="minorHAnsi"/>
                                <w:color w:val="000000" w:themeColor="text1"/>
                                <w:sz w:val="20"/>
                              </w:rPr>
                            </w:pPr>
                            <w:r w:rsidRPr="00502EE8">
                              <w:rPr>
                                <w:rFonts w:asciiTheme="minorHAnsi" w:hAnsiTheme="minorHAnsi" w:cstheme="minorHAnsi"/>
                                <w:color w:val="000000" w:themeColor="text1"/>
                                <w:sz w:val="20"/>
                              </w:rPr>
                              <w:t>The company’s strong password policy is: Passwords must be at least eight characters and a combination</w:t>
                            </w:r>
                            <w:r w:rsidRPr="00502EE8">
                              <w:rPr>
                                <w:rFonts w:asciiTheme="minorHAnsi" w:hAnsiTheme="minorHAnsi" w:cstheme="minorHAnsi"/>
                                <w:color w:val="000000" w:themeColor="text1"/>
                                <w:spacing w:val="-3"/>
                                <w:sz w:val="20"/>
                              </w:rPr>
                              <w:t xml:space="preserve"> </w:t>
                            </w:r>
                            <w:r w:rsidRPr="00502EE8">
                              <w:rPr>
                                <w:rFonts w:asciiTheme="minorHAnsi" w:hAnsiTheme="minorHAnsi" w:cstheme="minorHAnsi"/>
                                <w:color w:val="000000" w:themeColor="text1"/>
                                <w:sz w:val="20"/>
                              </w:rPr>
                              <w:t>of</w:t>
                            </w:r>
                            <w:r w:rsidRPr="00502EE8">
                              <w:rPr>
                                <w:rFonts w:asciiTheme="minorHAnsi" w:hAnsiTheme="minorHAnsi" w:cstheme="minorHAnsi"/>
                                <w:color w:val="000000" w:themeColor="text1"/>
                                <w:spacing w:val="-3"/>
                                <w:sz w:val="20"/>
                              </w:rPr>
                              <w:t xml:space="preserve"> </w:t>
                            </w:r>
                            <w:r w:rsidRPr="00502EE8">
                              <w:rPr>
                                <w:rFonts w:asciiTheme="minorHAnsi" w:hAnsiTheme="minorHAnsi" w:cstheme="minorHAnsi"/>
                                <w:color w:val="000000" w:themeColor="text1"/>
                                <w:sz w:val="20"/>
                              </w:rPr>
                              <w:t>upper</w:t>
                            </w:r>
                            <w:r w:rsidR="00D0731D">
                              <w:rPr>
                                <w:rFonts w:asciiTheme="minorHAnsi" w:hAnsiTheme="minorHAnsi" w:cstheme="minorHAnsi"/>
                                <w:color w:val="000000" w:themeColor="text1"/>
                                <w:sz w:val="20"/>
                              </w:rPr>
                              <w:t xml:space="preserve"> </w:t>
                            </w:r>
                            <w:r w:rsidRPr="00502EE8">
                              <w:rPr>
                                <w:rFonts w:asciiTheme="minorHAnsi" w:hAnsiTheme="minorHAnsi" w:cstheme="minorHAnsi"/>
                                <w:color w:val="000000" w:themeColor="text1"/>
                                <w:sz w:val="20"/>
                              </w:rPr>
                              <w:t>and</w:t>
                            </w:r>
                            <w:r w:rsidRPr="00502EE8">
                              <w:rPr>
                                <w:rFonts w:asciiTheme="minorHAnsi" w:hAnsiTheme="minorHAnsi" w:cstheme="minorHAnsi"/>
                                <w:color w:val="000000" w:themeColor="text1"/>
                                <w:spacing w:val="-3"/>
                                <w:sz w:val="20"/>
                              </w:rPr>
                              <w:t xml:space="preserve"> </w:t>
                            </w:r>
                            <w:r w:rsidRPr="00502EE8">
                              <w:rPr>
                                <w:rFonts w:asciiTheme="minorHAnsi" w:hAnsiTheme="minorHAnsi" w:cstheme="minorHAnsi"/>
                                <w:color w:val="000000" w:themeColor="text1"/>
                                <w:sz w:val="20"/>
                              </w:rPr>
                              <w:t>lower</w:t>
                            </w:r>
                            <w:r w:rsidR="00D0731D">
                              <w:rPr>
                                <w:rFonts w:asciiTheme="minorHAnsi" w:hAnsiTheme="minorHAnsi" w:cstheme="minorHAnsi"/>
                                <w:color w:val="000000" w:themeColor="text1"/>
                                <w:sz w:val="20"/>
                              </w:rPr>
                              <w:t xml:space="preserve"> </w:t>
                            </w:r>
                            <w:r w:rsidRPr="00502EE8">
                              <w:rPr>
                                <w:rFonts w:asciiTheme="minorHAnsi" w:hAnsiTheme="minorHAnsi" w:cstheme="minorHAnsi"/>
                                <w:color w:val="000000" w:themeColor="text1"/>
                                <w:sz w:val="20"/>
                              </w:rPr>
                              <w:t>case</w:t>
                            </w:r>
                            <w:r w:rsidRPr="00502EE8">
                              <w:rPr>
                                <w:rFonts w:asciiTheme="minorHAnsi" w:hAnsiTheme="minorHAnsi" w:cstheme="minorHAnsi"/>
                                <w:color w:val="000000" w:themeColor="text1"/>
                                <w:spacing w:val="-5"/>
                                <w:sz w:val="20"/>
                              </w:rPr>
                              <w:t xml:space="preserve"> </w:t>
                            </w:r>
                            <w:r w:rsidRPr="00502EE8">
                              <w:rPr>
                                <w:rFonts w:asciiTheme="minorHAnsi" w:hAnsiTheme="minorHAnsi" w:cstheme="minorHAnsi"/>
                                <w:color w:val="000000" w:themeColor="text1"/>
                                <w:sz w:val="20"/>
                              </w:rPr>
                              <w:t>letters,</w:t>
                            </w:r>
                            <w:r w:rsidRPr="00502EE8">
                              <w:rPr>
                                <w:rFonts w:asciiTheme="minorHAnsi" w:hAnsiTheme="minorHAnsi" w:cstheme="minorHAnsi"/>
                                <w:color w:val="000000" w:themeColor="text1"/>
                                <w:spacing w:val="-5"/>
                                <w:sz w:val="20"/>
                              </w:rPr>
                              <w:t xml:space="preserve"> </w:t>
                            </w:r>
                            <w:r w:rsidRPr="00502EE8">
                              <w:rPr>
                                <w:rFonts w:asciiTheme="minorHAnsi" w:hAnsiTheme="minorHAnsi" w:cstheme="minorHAnsi"/>
                                <w:color w:val="000000" w:themeColor="text1"/>
                                <w:sz w:val="20"/>
                              </w:rPr>
                              <w:t>numbers</w:t>
                            </w:r>
                            <w:r w:rsidRPr="00502EE8">
                              <w:rPr>
                                <w:rFonts w:asciiTheme="minorHAnsi" w:hAnsiTheme="minorHAnsi" w:cstheme="minorHAnsi"/>
                                <w:color w:val="000000" w:themeColor="text1"/>
                                <w:spacing w:val="-3"/>
                                <w:sz w:val="20"/>
                              </w:rPr>
                              <w:t xml:space="preserve"> </w:t>
                            </w:r>
                            <w:r w:rsidRPr="00502EE8">
                              <w:rPr>
                                <w:rFonts w:asciiTheme="minorHAnsi" w:hAnsiTheme="minorHAnsi" w:cstheme="minorHAnsi"/>
                                <w:color w:val="000000" w:themeColor="text1"/>
                                <w:sz w:val="20"/>
                              </w:rPr>
                              <w:t>and</w:t>
                            </w:r>
                            <w:r w:rsidRPr="00502EE8">
                              <w:rPr>
                                <w:rFonts w:asciiTheme="minorHAnsi" w:hAnsiTheme="minorHAnsi" w:cstheme="minorHAnsi"/>
                                <w:color w:val="000000" w:themeColor="text1"/>
                                <w:spacing w:val="-5"/>
                                <w:sz w:val="20"/>
                              </w:rPr>
                              <w:t xml:space="preserve"> </w:t>
                            </w:r>
                            <w:r w:rsidRPr="00502EE8">
                              <w:rPr>
                                <w:rFonts w:asciiTheme="minorHAnsi" w:hAnsiTheme="minorHAnsi" w:cstheme="minorHAnsi"/>
                                <w:color w:val="000000" w:themeColor="text1"/>
                                <w:sz w:val="20"/>
                              </w:rPr>
                              <w:t>symbols.</w:t>
                            </w:r>
                            <w:r w:rsidRPr="00502EE8">
                              <w:rPr>
                                <w:rFonts w:asciiTheme="minorHAnsi" w:hAnsiTheme="minorHAnsi" w:cstheme="minorHAnsi"/>
                                <w:color w:val="000000" w:themeColor="text1"/>
                                <w:spacing w:val="-3"/>
                                <w:sz w:val="20"/>
                              </w:rPr>
                              <w:t xml:space="preserve"> </w:t>
                            </w:r>
                            <w:r w:rsidRPr="00502EE8">
                              <w:rPr>
                                <w:rFonts w:asciiTheme="minorHAnsi" w:hAnsiTheme="minorHAnsi" w:cstheme="minorHAnsi"/>
                                <w:color w:val="000000" w:themeColor="text1"/>
                                <w:sz w:val="20"/>
                              </w:rPr>
                              <w:t>Passwords</w:t>
                            </w:r>
                            <w:r w:rsidRPr="00502EE8">
                              <w:rPr>
                                <w:rFonts w:asciiTheme="minorHAnsi" w:hAnsiTheme="minorHAnsi" w:cstheme="minorHAnsi"/>
                                <w:color w:val="000000" w:themeColor="text1"/>
                                <w:spacing w:val="-2"/>
                                <w:sz w:val="20"/>
                              </w:rPr>
                              <w:t xml:space="preserve"> </w:t>
                            </w:r>
                            <w:r w:rsidRPr="00502EE8">
                              <w:rPr>
                                <w:rFonts w:asciiTheme="minorHAnsi" w:hAnsiTheme="minorHAnsi" w:cstheme="minorHAnsi"/>
                                <w:color w:val="000000" w:themeColor="text1"/>
                                <w:sz w:val="20"/>
                              </w:rPr>
                              <w:t>will</w:t>
                            </w:r>
                            <w:r w:rsidRPr="00502EE8">
                              <w:rPr>
                                <w:rFonts w:asciiTheme="minorHAnsi" w:hAnsiTheme="minorHAnsi" w:cstheme="minorHAnsi"/>
                                <w:color w:val="000000" w:themeColor="text1"/>
                                <w:spacing w:val="-6"/>
                                <w:sz w:val="20"/>
                              </w:rPr>
                              <w:t xml:space="preserve"> </w:t>
                            </w:r>
                            <w:r w:rsidRPr="00502EE8">
                              <w:rPr>
                                <w:rFonts w:asciiTheme="minorHAnsi" w:hAnsiTheme="minorHAnsi" w:cstheme="minorHAnsi"/>
                                <w:color w:val="000000" w:themeColor="text1"/>
                                <w:sz w:val="20"/>
                              </w:rPr>
                              <w:t>be</w:t>
                            </w:r>
                            <w:r w:rsidRPr="00502EE8">
                              <w:rPr>
                                <w:rFonts w:asciiTheme="minorHAnsi" w:hAnsiTheme="minorHAnsi" w:cstheme="minorHAnsi"/>
                                <w:color w:val="000000" w:themeColor="text1"/>
                                <w:spacing w:val="-5"/>
                                <w:sz w:val="20"/>
                              </w:rPr>
                              <w:t xml:space="preserve"> </w:t>
                            </w:r>
                            <w:r w:rsidRPr="00502EE8">
                              <w:rPr>
                                <w:rFonts w:asciiTheme="minorHAnsi" w:hAnsiTheme="minorHAnsi" w:cstheme="minorHAnsi"/>
                                <w:color w:val="000000" w:themeColor="text1"/>
                                <w:sz w:val="20"/>
                              </w:rPr>
                              <w:t>rotated every 90 days and the new password can’t be one of 15 previous</w:t>
                            </w:r>
                            <w:r w:rsidRPr="00502EE8">
                              <w:rPr>
                                <w:rFonts w:asciiTheme="minorHAnsi" w:hAnsiTheme="minorHAnsi" w:cstheme="minorHAnsi"/>
                                <w:color w:val="000000" w:themeColor="text1"/>
                                <w:spacing w:val="-24"/>
                                <w:sz w:val="20"/>
                              </w:rPr>
                              <w:t xml:space="preserve"> </w:t>
                            </w:r>
                            <w:r w:rsidRPr="00502EE8">
                              <w:rPr>
                                <w:rFonts w:asciiTheme="minorHAnsi" w:hAnsiTheme="minorHAnsi" w:cstheme="minorHAnsi"/>
                                <w:color w:val="000000" w:themeColor="text1"/>
                                <w:sz w:val="20"/>
                              </w:rPr>
                              <w:t>passwords.</w:t>
                            </w:r>
                          </w:p>
                          <w:p w14:paraId="27F56500" w14:textId="77777777" w:rsidR="00303CAB" w:rsidRPr="00502EE8" w:rsidRDefault="00303CAB" w:rsidP="003C3642">
                            <w:pPr>
                              <w:pStyle w:val="ListParagraph"/>
                              <w:numPr>
                                <w:ilvl w:val="0"/>
                                <w:numId w:val="13"/>
                              </w:numPr>
                              <w:tabs>
                                <w:tab w:val="left" w:pos="820"/>
                                <w:tab w:val="left" w:pos="821"/>
                              </w:tabs>
                              <w:jc w:val="left"/>
                              <w:rPr>
                                <w:rFonts w:asciiTheme="minorHAnsi" w:hAnsiTheme="minorHAnsi" w:cstheme="minorHAnsi"/>
                                <w:color w:val="000000" w:themeColor="text1"/>
                                <w:sz w:val="20"/>
                              </w:rPr>
                            </w:pPr>
                            <w:r w:rsidRPr="00502EE8">
                              <w:rPr>
                                <w:rFonts w:asciiTheme="minorHAnsi" w:hAnsiTheme="minorHAnsi" w:cstheme="minorHAnsi"/>
                                <w:color w:val="000000" w:themeColor="text1"/>
                                <w:sz w:val="20"/>
                              </w:rPr>
                              <w:t>The device must lock itself with a password or PIN if it’s idle for five</w:t>
                            </w:r>
                            <w:r w:rsidRPr="00502EE8">
                              <w:rPr>
                                <w:rFonts w:asciiTheme="minorHAnsi" w:hAnsiTheme="minorHAnsi" w:cstheme="minorHAnsi"/>
                                <w:color w:val="000000" w:themeColor="text1"/>
                                <w:spacing w:val="-33"/>
                                <w:sz w:val="20"/>
                              </w:rPr>
                              <w:t xml:space="preserve"> </w:t>
                            </w:r>
                            <w:r w:rsidRPr="00502EE8">
                              <w:rPr>
                                <w:rFonts w:asciiTheme="minorHAnsi" w:hAnsiTheme="minorHAnsi" w:cstheme="minorHAnsi"/>
                                <w:color w:val="000000" w:themeColor="text1"/>
                                <w:sz w:val="20"/>
                              </w:rPr>
                              <w:t>minutes.</w:t>
                            </w:r>
                          </w:p>
                          <w:p w14:paraId="0C306AB3" w14:textId="77777777" w:rsidR="00303CAB" w:rsidRPr="00502EE8" w:rsidRDefault="00303CAB" w:rsidP="003C3642">
                            <w:pPr>
                              <w:pStyle w:val="ListParagraph"/>
                              <w:numPr>
                                <w:ilvl w:val="0"/>
                                <w:numId w:val="13"/>
                              </w:numPr>
                              <w:tabs>
                                <w:tab w:val="left" w:pos="820"/>
                                <w:tab w:val="left" w:pos="821"/>
                              </w:tabs>
                              <w:jc w:val="left"/>
                              <w:rPr>
                                <w:rFonts w:asciiTheme="minorHAnsi" w:hAnsiTheme="minorHAnsi" w:cstheme="minorHAnsi"/>
                                <w:color w:val="000000" w:themeColor="text1"/>
                                <w:sz w:val="20"/>
                              </w:rPr>
                            </w:pPr>
                            <w:r w:rsidRPr="00502EE8">
                              <w:rPr>
                                <w:rFonts w:asciiTheme="minorHAnsi" w:hAnsiTheme="minorHAnsi" w:cstheme="minorHAnsi"/>
                                <w:color w:val="000000" w:themeColor="text1"/>
                                <w:sz w:val="20"/>
                              </w:rPr>
                              <w:t>Rooted</w:t>
                            </w:r>
                            <w:r w:rsidRPr="00502EE8">
                              <w:rPr>
                                <w:rFonts w:asciiTheme="minorHAnsi" w:hAnsiTheme="minorHAnsi" w:cstheme="minorHAnsi"/>
                                <w:color w:val="000000" w:themeColor="text1"/>
                                <w:spacing w:val="-6"/>
                                <w:sz w:val="20"/>
                              </w:rPr>
                              <w:t xml:space="preserve"> </w:t>
                            </w:r>
                            <w:r w:rsidRPr="00502EE8">
                              <w:rPr>
                                <w:rFonts w:asciiTheme="minorHAnsi" w:hAnsiTheme="minorHAnsi" w:cstheme="minorHAnsi"/>
                                <w:color w:val="000000" w:themeColor="text1"/>
                                <w:sz w:val="20"/>
                              </w:rPr>
                              <w:t>(Android)</w:t>
                            </w:r>
                            <w:r w:rsidRPr="00502EE8">
                              <w:rPr>
                                <w:rFonts w:asciiTheme="minorHAnsi" w:hAnsiTheme="minorHAnsi" w:cstheme="minorHAnsi"/>
                                <w:color w:val="000000" w:themeColor="text1"/>
                                <w:spacing w:val="-6"/>
                                <w:sz w:val="20"/>
                              </w:rPr>
                              <w:t xml:space="preserve"> </w:t>
                            </w:r>
                            <w:r w:rsidRPr="00502EE8">
                              <w:rPr>
                                <w:rFonts w:asciiTheme="minorHAnsi" w:hAnsiTheme="minorHAnsi" w:cstheme="minorHAnsi"/>
                                <w:color w:val="000000" w:themeColor="text1"/>
                                <w:sz w:val="20"/>
                              </w:rPr>
                              <w:t>or</w:t>
                            </w:r>
                            <w:r w:rsidRPr="00502EE8">
                              <w:rPr>
                                <w:rFonts w:asciiTheme="minorHAnsi" w:hAnsiTheme="minorHAnsi" w:cstheme="minorHAnsi"/>
                                <w:color w:val="000000" w:themeColor="text1"/>
                                <w:spacing w:val="-3"/>
                                <w:sz w:val="20"/>
                              </w:rPr>
                              <w:t xml:space="preserve"> </w:t>
                            </w:r>
                            <w:r w:rsidRPr="00502EE8">
                              <w:rPr>
                                <w:rFonts w:asciiTheme="minorHAnsi" w:hAnsiTheme="minorHAnsi" w:cstheme="minorHAnsi"/>
                                <w:color w:val="000000" w:themeColor="text1"/>
                                <w:sz w:val="20"/>
                              </w:rPr>
                              <w:t>jailbroken</w:t>
                            </w:r>
                            <w:r w:rsidRPr="00502EE8">
                              <w:rPr>
                                <w:rFonts w:asciiTheme="minorHAnsi" w:hAnsiTheme="minorHAnsi" w:cstheme="minorHAnsi"/>
                                <w:color w:val="000000" w:themeColor="text1"/>
                                <w:spacing w:val="-6"/>
                                <w:sz w:val="20"/>
                              </w:rPr>
                              <w:t xml:space="preserve"> </w:t>
                            </w:r>
                            <w:r w:rsidRPr="00502EE8">
                              <w:rPr>
                                <w:rFonts w:asciiTheme="minorHAnsi" w:hAnsiTheme="minorHAnsi" w:cstheme="minorHAnsi"/>
                                <w:color w:val="000000" w:themeColor="text1"/>
                                <w:sz w:val="20"/>
                              </w:rPr>
                              <w:t>(iOS)</w:t>
                            </w:r>
                            <w:r w:rsidRPr="00502EE8">
                              <w:rPr>
                                <w:rFonts w:asciiTheme="minorHAnsi" w:hAnsiTheme="minorHAnsi" w:cstheme="minorHAnsi"/>
                                <w:color w:val="000000" w:themeColor="text1"/>
                                <w:spacing w:val="-5"/>
                                <w:sz w:val="20"/>
                              </w:rPr>
                              <w:t xml:space="preserve"> </w:t>
                            </w:r>
                            <w:r w:rsidRPr="00502EE8">
                              <w:rPr>
                                <w:rFonts w:asciiTheme="minorHAnsi" w:hAnsiTheme="minorHAnsi" w:cstheme="minorHAnsi"/>
                                <w:color w:val="000000" w:themeColor="text1"/>
                                <w:sz w:val="20"/>
                              </w:rPr>
                              <w:t>devices</w:t>
                            </w:r>
                            <w:r w:rsidRPr="00502EE8">
                              <w:rPr>
                                <w:rFonts w:asciiTheme="minorHAnsi" w:hAnsiTheme="minorHAnsi" w:cstheme="minorHAnsi"/>
                                <w:color w:val="000000" w:themeColor="text1"/>
                                <w:spacing w:val="-3"/>
                                <w:sz w:val="20"/>
                              </w:rPr>
                              <w:t xml:space="preserve"> </w:t>
                            </w:r>
                            <w:r w:rsidRPr="00502EE8">
                              <w:rPr>
                                <w:rFonts w:asciiTheme="minorHAnsi" w:hAnsiTheme="minorHAnsi" w:cstheme="minorHAnsi"/>
                                <w:color w:val="000000" w:themeColor="text1"/>
                                <w:sz w:val="20"/>
                              </w:rPr>
                              <w:t>are</w:t>
                            </w:r>
                            <w:r w:rsidRPr="00502EE8">
                              <w:rPr>
                                <w:rFonts w:asciiTheme="minorHAnsi" w:hAnsiTheme="minorHAnsi" w:cstheme="minorHAnsi"/>
                                <w:color w:val="000000" w:themeColor="text1"/>
                                <w:spacing w:val="-6"/>
                                <w:sz w:val="20"/>
                              </w:rPr>
                              <w:t xml:space="preserve"> </w:t>
                            </w:r>
                            <w:r w:rsidRPr="00502EE8">
                              <w:rPr>
                                <w:rFonts w:asciiTheme="minorHAnsi" w:hAnsiTheme="minorHAnsi" w:cstheme="minorHAnsi"/>
                                <w:color w:val="000000" w:themeColor="text1"/>
                                <w:sz w:val="20"/>
                              </w:rPr>
                              <w:t>strictly</w:t>
                            </w:r>
                            <w:r w:rsidRPr="00502EE8">
                              <w:rPr>
                                <w:rFonts w:asciiTheme="minorHAnsi" w:hAnsiTheme="minorHAnsi" w:cstheme="minorHAnsi"/>
                                <w:color w:val="000000" w:themeColor="text1"/>
                                <w:spacing w:val="-2"/>
                                <w:sz w:val="20"/>
                              </w:rPr>
                              <w:t xml:space="preserve"> </w:t>
                            </w:r>
                            <w:r w:rsidRPr="00502EE8">
                              <w:rPr>
                                <w:rFonts w:asciiTheme="minorHAnsi" w:hAnsiTheme="minorHAnsi" w:cstheme="minorHAnsi"/>
                                <w:color w:val="000000" w:themeColor="text1"/>
                                <w:sz w:val="20"/>
                              </w:rPr>
                              <w:t>forbidden</w:t>
                            </w:r>
                            <w:r w:rsidRPr="00502EE8">
                              <w:rPr>
                                <w:rFonts w:asciiTheme="minorHAnsi" w:hAnsiTheme="minorHAnsi" w:cstheme="minorHAnsi"/>
                                <w:color w:val="000000" w:themeColor="text1"/>
                                <w:spacing w:val="-6"/>
                                <w:sz w:val="20"/>
                              </w:rPr>
                              <w:t xml:space="preserve"> </w:t>
                            </w:r>
                            <w:r w:rsidRPr="00502EE8">
                              <w:rPr>
                                <w:rFonts w:asciiTheme="minorHAnsi" w:hAnsiTheme="minorHAnsi" w:cstheme="minorHAnsi"/>
                                <w:color w:val="000000" w:themeColor="text1"/>
                                <w:sz w:val="20"/>
                              </w:rPr>
                              <w:t>from</w:t>
                            </w:r>
                            <w:r w:rsidRPr="00502EE8">
                              <w:rPr>
                                <w:rFonts w:asciiTheme="minorHAnsi" w:hAnsiTheme="minorHAnsi" w:cstheme="minorHAnsi"/>
                                <w:color w:val="000000" w:themeColor="text1"/>
                                <w:spacing w:val="-6"/>
                                <w:sz w:val="20"/>
                              </w:rPr>
                              <w:t xml:space="preserve"> </w:t>
                            </w:r>
                            <w:r w:rsidRPr="00502EE8">
                              <w:rPr>
                                <w:rFonts w:asciiTheme="minorHAnsi" w:hAnsiTheme="minorHAnsi" w:cstheme="minorHAnsi"/>
                                <w:color w:val="000000" w:themeColor="text1"/>
                                <w:sz w:val="20"/>
                              </w:rPr>
                              <w:t>accessing</w:t>
                            </w:r>
                            <w:r w:rsidRPr="00502EE8">
                              <w:rPr>
                                <w:rFonts w:asciiTheme="minorHAnsi" w:hAnsiTheme="minorHAnsi" w:cstheme="minorHAnsi"/>
                                <w:color w:val="000000" w:themeColor="text1"/>
                                <w:spacing w:val="-5"/>
                                <w:sz w:val="20"/>
                              </w:rPr>
                              <w:t xml:space="preserve"> </w:t>
                            </w:r>
                            <w:r w:rsidRPr="00502EE8">
                              <w:rPr>
                                <w:rFonts w:asciiTheme="minorHAnsi" w:hAnsiTheme="minorHAnsi" w:cstheme="minorHAnsi"/>
                                <w:color w:val="000000" w:themeColor="text1"/>
                                <w:sz w:val="20"/>
                              </w:rPr>
                              <w:t>the</w:t>
                            </w:r>
                            <w:r w:rsidRPr="00502EE8">
                              <w:rPr>
                                <w:rFonts w:asciiTheme="minorHAnsi" w:hAnsiTheme="minorHAnsi" w:cstheme="minorHAnsi"/>
                                <w:color w:val="000000" w:themeColor="text1"/>
                                <w:spacing w:val="-6"/>
                                <w:sz w:val="20"/>
                              </w:rPr>
                              <w:t xml:space="preserve"> </w:t>
                            </w:r>
                            <w:r w:rsidRPr="00502EE8">
                              <w:rPr>
                                <w:rFonts w:asciiTheme="minorHAnsi" w:hAnsiTheme="minorHAnsi" w:cstheme="minorHAnsi"/>
                                <w:color w:val="000000" w:themeColor="text1"/>
                                <w:sz w:val="20"/>
                              </w:rPr>
                              <w:t>network.</w:t>
                            </w:r>
                          </w:p>
                          <w:p w14:paraId="387A0342" w14:textId="7EB98D03" w:rsidR="00303CAB" w:rsidRPr="00502EE8" w:rsidRDefault="00303CAB" w:rsidP="003C3642">
                            <w:pPr>
                              <w:pStyle w:val="ListParagraph"/>
                              <w:numPr>
                                <w:ilvl w:val="0"/>
                                <w:numId w:val="13"/>
                              </w:numPr>
                              <w:tabs>
                                <w:tab w:val="left" w:pos="820"/>
                                <w:tab w:val="left" w:pos="821"/>
                              </w:tabs>
                              <w:spacing w:before="17"/>
                              <w:ind w:right="111"/>
                              <w:jc w:val="left"/>
                              <w:rPr>
                                <w:rFonts w:asciiTheme="minorHAnsi" w:hAnsiTheme="minorHAnsi" w:cstheme="minorHAnsi"/>
                                <w:color w:val="000000" w:themeColor="text1"/>
                                <w:sz w:val="20"/>
                              </w:rPr>
                            </w:pPr>
                            <w:r w:rsidRPr="00502EE8">
                              <w:rPr>
                                <w:rFonts w:asciiTheme="minorHAnsi" w:hAnsiTheme="minorHAnsi" w:cstheme="minorHAnsi"/>
                                <w:color w:val="000000" w:themeColor="text1"/>
                                <w:sz w:val="20"/>
                              </w:rPr>
                              <w:t>Smartphones and tablets that are not on the company’s list of supported devices are not</w:t>
                            </w:r>
                            <w:r w:rsidRPr="00502EE8">
                              <w:rPr>
                                <w:rFonts w:asciiTheme="minorHAnsi" w:hAnsiTheme="minorHAnsi" w:cstheme="minorHAnsi"/>
                                <w:color w:val="000000" w:themeColor="text1"/>
                                <w:spacing w:val="-25"/>
                                <w:sz w:val="20"/>
                              </w:rPr>
                              <w:t xml:space="preserve"> </w:t>
                            </w:r>
                            <w:r w:rsidRPr="00502EE8">
                              <w:rPr>
                                <w:rFonts w:asciiTheme="minorHAnsi" w:hAnsiTheme="minorHAnsi" w:cstheme="minorHAnsi"/>
                                <w:color w:val="000000" w:themeColor="text1"/>
                                <w:sz w:val="20"/>
                              </w:rPr>
                              <w:t>allowed to connect to the</w:t>
                            </w:r>
                            <w:r w:rsidRPr="00502EE8">
                              <w:rPr>
                                <w:rFonts w:asciiTheme="minorHAnsi" w:hAnsiTheme="minorHAnsi" w:cstheme="minorHAnsi"/>
                                <w:color w:val="000000" w:themeColor="text1"/>
                                <w:spacing w:val="-14"/>
                                <w:sz w:val="20"/>
                              </w:rPr>
                              <w:t xml:space="preserve"> </w:t>
                            </w:r>
                            <w:r w:rsidRPr="00502EE8">
                              <w:rPr>
                                <w:rFonts w:asciiTheme="minorHAnsi" w:hAnsiTheme="minorHAnsi" w:cstheme="minorHAnsi"/>
                                <w:color w:val="000000" w:themeColor="text1"/>
                                <w:sz w:val="20"/>
                              </w:rPr>
                              <w:t>network.</w:t>
                            </w:r>
                          </w:p>
                          <w:p w14:paraId="30A453DF" w14:textId="02EA01E0" w:rsidR="00303CAB" w:rsidRPr="00502EE8" w:rsidRDefault="00303CAB" w:rsidP="003C3642">
                            <w:pPr>
                              <w:pStyle w:val="ListParagraph"/>
                              <w:numPr>
                                <w:ilvl w:val="0"/>
                                <w:numId w:val="13"/>
                              </w:numPr>
                              <w:tabs>
                                <w:tab w:val="left" w:pos="820"/>
                                <w:tab w:val="left" w:pos="821"/>
                              </w:tabs>
                              <w:adjustRightInd/>
                              <w:ind w:right="0"/>
                              <w:jc w:val="left"/>
                              <w:rPr>
                                <w:rFonts w:asciiTheme="minorHAnsi" w:hAnsiTheme="minorHAnsi" w:cstheme="minorHAnsi"/>
                                <w:color w:val="000000" w:themeColor="text1"/>
                                <w:sz w:val="20"/>
                                <w:szCs w:val="20"/>
                              </w:rPr>
                            </w:pPr>
                            <w:r w:rsidRPr="00502EE8">
                              <w:rPr>
                                <w:rFonts w:asciiTheme="minorHAnsi" w:hAnsiTheme="minorHAnsi" w:cstheme="minorHAnsi"/>
                                <w:color w:val="000000" w:themeColor="text1"/>
                                <w:sz w:val="20"/>
                                <w:szCs w:val="20"/>
                              </w:rPr>
                              <w:t>Smartphones</w:t>
                            </w:r>
                            <w:r w:rsidRPr="00502EE8">
                              <w:rPr>
                                <w:rFonts w:asciiTheme="minorHAnsi" w:hAnsiTheme="minorHAnsi" w:cstheme="minorHAnsi"/>
                                <w:color w:val="000000" w:themeColor="text1"/>
                                <w:spacing w:val="-4"/>
                                <w:sz w:val="20"/>
                                <w:szCs w:val="20"/>
                              </w:rPr>
                              <w:t xml:space="preserve"> </w:t>
                            </w:r>
                            <w:r w:rsidRPr="00502EE8">
                              <w:rPr>
                                <w:rFonts w:asciiTheme="minorHAnsi" w:hAnsiTheme="minorHAnsi" w:cstheme="minorHAnsi"/>
                                <w:color w:val="000000" w:themeColor="text1"/>
                                <w:sz w:val="20"/>
                                <w:szCs w:val="20"/>
                              </w:rPr>
                              <w:t>and</w:t>
                            </w:r>
                            <w:r w:rsidRPr="00502EE8">
                              <w:rPr>
                                <w:rFonts w:asciiTheme="minorHAnsi" w:hAnsiTheme="minorHAnsi" w:cstheme="minorHAnsi"/>
                                <w:color w:val="000000" w:themeColor="text1"/>
                                <w:spacing w:val="-5"/>
                                <w:sz w:val="20"/>
                                <w:szCs w:val="20"/>
                              </w:rPr>
                              <w:t xml:space="preserve"> </w:t>
                            </w:r>
                            <w:r w:rsidRPr="00502EE8">
                              <w:rPr>
                                <w:rFonts w:asciiTheme="minorHAnsi" w:hAnsiTheme="minorHAnsi" w:cstheme="minorHAnsi"/>
                                <w:color w:val="000000" w:themeColor="text1"/>
                                <w:sz w:val="20"/>
                                <w:szCs w:val="20"/>
                              </w:rPr>
                              <w:t>tablets</w:t>
                            </w:r>
                            <w:r w:rsidRPr="00502EE8">
                              <w:rPr>
                                <w:rFonts w:asciiTheme="minorHAnsi" w:hAnsiTheme="minorHAnsi" w:cstheme="minorHAnsi"/>
                                <w:color w:val="000000" w:themeColor="text1"/>
                                <w:spacing w:val="-4"/>
                                <w:sz w:val="20"/>
                                <w:szCs w:val="20"/>
                              </w:rPr>
                              <w:t xml:space="preserve"> </w:t>
                            </w:r>
                            <w:r w:rsidRPr="00502EE8">
                              <w:rPr>
                                <w:rFonts w:asciiTheme="minorHAnsi" w:hAnsiTheme="minorHAnsi" w:cstheme="minorHAnsi"/>
                                <w:color w:val="000000" w:themeColor="text1"/>
                                <w:sz w:val="20"/>
                                <w:szCs w:val="20"/>
                              </w:rPr>
                              <w:t>belonging</w:t>
                            </w:r>
                            <w:r w:rsidRPr="00502EE8">
                              <w:rPr>
                                <w:rFonts w:asciiTheme="minorHAnsi" w:hAnsiTheme="minorHAnsi" w:cstheme="minorHAnsi"/>
                                <w:color w:val="000000" w:themeColor="text1"/>
                                <w:spacing w:val="-5"/>
                                <w:sz w:val="20"/>
                                <w:szCs w:val="20"/>
                              </w:rPr>
                              <w:t xml:space="preserve"> </w:t>
                            </w:r>
                            <w:r w:rsidRPr="00502EE8">
                              <w:rPr>
                                <w:rFonts w:asciiTheme="minorHAnsi" w:hAnsiTheme="minorHAnsi" w:cstheme="minorHAnsi"/>
                                <w:color w:val="000000" w:themeColor="text1"/>
                                <w:sz w:val="20"/>
                                <w:szCs w:val="20"/>
                              </w:rPr>
                              <w:t>to</w:t>
                            </w:r>
                            <w:r w:rsidRPr="00502EE8">
                              <w:rPr>
                                <w:rFonts w:asciiTheme="minorHAnsi" w:hAnsiTheme="minorHAnsi" w:cstheme="minorHAnsi"/>
                                <w:color w:val="000000" w:themeColor="text1"/>
                                <w:spacing w:val="-5"/>
                                <w:sz w:val="20"/>
                                <w:szCs w:val="20"/>
                              </w:rPr>
                              <w:t xml:space="preserve"> </w:t>
                            </w:r>
                            <w:r w:rsidRPr="00502EE8">
                              <w:rPr>
                                <w:rFonts w:asciiTheme="minorHAnsi" w:hAnsiTheme="minorHAnsi" w:cstheme="minorHAnsi"/>
                                <w:color w:val="000000" w:themeColor="text1"/>
                                <w:sz w:val="20"/>
                                <w:szCs w:val="20"/>
                              </w:rPr>
                              <w:t>employees</w:t>
                            </w:r>
                            <w:r w:rsidRPr="00502EE8">
                              <w:rPr>
                                <w:rFonts w:asciiTheme="minorHAnsi" w:hAnsiTheme="minorHAnsi" w:cstheme="minorHAnsi"/>
                                <w:color w:val="000000" w:themeColor="text1"/>
                                <w:spacing w:val="-4"/>
                                <w:sz w:val="20"/>
                                <w:szCs w:val="20"/>
                              </w:rPr>
                              <w:t xml:space="preserve"> </w:t>
                            </w:r>
                            <w:r w:rsidRPr="00502EE8">
                              <w:rPr>
                                <w:rFonts w:asciiTheme="minorHAnsi" w:hAnsiTheme="minorHAnsi" w:cstheme="minorHAnsi"/>
                                <w:color w:val="000000" w:themeColor="text1"/>
                                <w:sz w:val="20"/>
                                <w:szCs w:val="20"/>
                              </w:rPr>
                              <w:t>that</w:t>
                            </w:r>
                            <w:r w:rsidRPr="00502EE8">
                              <w:rPr>
                                <w:rFonts w:asciiTheme="minorHAnsi" w:hAnsiTheme="minorHAnsi" w:cstheme="minorHAnsi"/>
                                <w:color w:val="000000" w:themeColor="text1"/>
                                <w:spacing w:val="-3"/>
                                <w:sz w:val="20"/>
                                <w:szCs w:val="20"/>
                              </w:rPr>
                              <w:t xml:space="preserve"> </w:t>
                            </w:r>
                            <w:r w:rsidRPr="00502EE8">
                              <w:rPr>
                                <w:rFonts w:asciiTheme="minorHAnsi" w:hAnsiTheme="minorHAnsi" w:cstheme="minorHAnsi"/>
                                <w:color w:val="000000" w:themeColor="text1"/>
                                <w:sz w:val="20"/>
                                <w:szCs w:val="20"/>
                              </w:rPr>
                              <w:t>are</w:t>
                            </w:r>
                            <w:r w:rsidRPr="00502EE8">
                              <w:rPr>
                                <w:rFonts w:asciiTheme="minorHAnsi" w:hAnsiTheme="minorHAnsi" w:cstheme="minorHAnsi"/>
                                <w:color w:val="000000" w:themeColor="text1"/>
                                <w:spacing w:val="-5"/>
                                <w:sz w:val="20"/>
                                <w:szCs w:val="20"/>
                              </w:rPr>
                              <w:t xml:space="preserve"> </w:t>
                            </w:r>
                            <w:r w:rsidRPr="00502EE8">
                              <w:rPr>
                                <w:rFonts w:asciiTheme="minorHAnsi" w:hAnsiTheme="minorHAnsi" w:cstheme="minorHAnsi"/>
                                <w:color w:val="000000" w:themeColor="text1"/>
                                <w:sz w:val="20"/>
                                <w:szCs w:val="20"/>
                              </w:rPr>
                              <w:t>for</w:t>
                            </w:r>
                            <w:r w:rsidRPr="00502EE8">
                              <w:rPr>
                                <w:rFonts w:asciiTheme="minorHAnsi" w:hAnsiTheme="minorHAnsi" w:cstheme="minorHAnsi"/>
                                <w:color w:val="000000" w:themeColor="text1"/>
                                <w:spacing w:val="-5"/>
                                <w:sz w:val="20"/>
                                <w:szCs w:val="20"/>
                              </w:rPr>
                              <w:t xml:space="preserve"> </w:t>
                            </w:r>
                            <w:r w:rsidRPr="00502EE8">
                              <w:rPr>
                                <w:rFonts w:asciiTheme="minorHAnsi" w:hAnsiTheme="minorHAnsi" w:cstheme="minorHAnsi"/>
                                <w:color w:val="000000" w:themeColor="text1"/>
                                <w:sz w:val="20"/>
                                <w:szCs w:val="20"/>
                              </w:rPr>
                              <w:t>personal</w:t>
                            </w:r>
                            <w:r w:rsidRPr="00502EE8">
                              <w:rPr>
                                <w:rFonts w:asciiTheme="minorHAnsi" w:hAnsiTheme="minorHAnsi" w:cstheme="minorHAnsi"/>
                                <w:color w:val="000000" w:themeColor="text1"/>
                                <w:spacing w:val="-6"/>
                                <w:sz w:val="20"/>
                                <w:szCs w:val="20"/>
                              </w:rPr>
                              <w:t xml:space="preserve"> </w:t>
                            </w:r>
                            <w:r w:rsidRPr="00502EE8">
                              <w:rPr>
                                <w:rFonts w:asciiTheme="minorHAnsi" w:hAnsiTheme="minorHAnsi" w:cstheme="minorHAnsi"/>
                                <w:color w:val="000000" w:themeColor="text1"/>
                                <w:sz w:val="20"/>
                                <w:szCs w:val="20"/>
                              </w:rPr>
                              <w:t>use</w:t>
                            </w:r>
                            <w:r w:rsidRPr="00502EE8">
                              <w:rPr>
                                <w:rFonts w:asciiTheme="minorHAnsi" w:hAnsiTheme="minorHAnsi" w:cstheme="minorHAnsi"/>
                                <w:color w:val="000000" w:themeColor="text1"/>
                                <w:spacing w:val="-3"/>
                                <w:sz w:val="20"/>
                                <w:szCs w:val="20"/>
                              </w:rPr>
                              <w:t xml:space="preserve"> </w:t>
                            </w:r>
                            <w:r w:rsidRPr="00D0731D">
                              <w:rPr>
                                <w:rFonts w:asciiTheme="minorHAnsi" w:hAnsiTheme="minorHAnsi" w:cstheme="minorHAnsi"/>
                                <w:color w:val="000000" w:themeColor="text1"/>
                                <w:sz w:val="20"/>
                                <w:szCs w:val="20"/>
                                <w:u w:val="single"/>
                              </w:rPr>
                              <w:t>only</w:t>
                            </w:r>
                            <w:r w:rsidRPr="00502EE8">
                              <w:rPr>
                                <w:rFonts w:asciiTheme="minorHAnsi" w:hAnsiTheme="minorHAnsi" w:cstheme="minorHAnsi"/>
                                <w:color w:val="000000" w:themeColor="text1"/>
                                <w:spacing w:val="-4"/>
                                <w:sz w:val="20"/>
                                <w:szCs w:val="20"/>
                              </w:rPr>
                              <w:t xml:space="preserve"> </w:t>
                            </w:r>
                            <w:r w:rsidR="00D0731D">
                              <w:rPr>
                                <w:rFonts w:asciiTheme="minorHAnsi" w:hAnsiTheme="minorHAnsi" w:cstheme="minorHAnsi"/>
                                <w:color w:val="000000" w:themeColor="text1"/>
                                <w:spacing w:val="-4"/>
                                <w:sz w:val="20"/>
                                <w:szCs w:val="20"/>
                              </w:rPr>
                              <w:t xml:space="preserve">(without MDM installed) </w:t>
                            </w:r>
                            <w:r w:rsidRPr="00502EE8">
                              <w:rPr>
                                <w:rFonts w:asciiTheme="minorHAnsi" w:hAnsiTheme="minorHAnsi" w:cstheme="minorHAnsi"/>
                                <w:color w:val="000000" w:themeColor="text1"/>
                                <w:sz w:val="20"/>
                                <w:szCs w:val="20"/>
                              </w:rPr>
                              <w:t>are</w:t>
                            </w:r>
                            <w:r w:rsidRPr="00502EE8">
                              <w:rPr>
                                <w:rFonts w:asciiTheme="minorHAnsi" w:hAnsiTheme="minorHAnsi" w:cstheme="minorHAnsi"/>
                                <w:color w:val="000000" w:themeColor="text1"/>
                                <w:spacing w:val="-5"/>
                                <w:sz w:val="20"/>
                                <w:szCs w:val="20"/>
                              </w:rPr>
                              <w:t xml:space="preserve"> </w:t>
                            </w:r>
                            <w:r w:rsidRPr="00502EE8">
                              <w:rPr>
                                <w:rFonts w:asciiTheme="minorHAnsi" w:hAnsiTheme="minorHAnsi" w:cstheme="minorHAnsi"/>
                                <w:color w:val="000000" w:themeColor="text1"/>
                                <w:sz w:val="20"/>
                                <w:szCs w:val="20"/>
                              </w:rPr>
                              <w:t>not</w:t>
                            </w:r>
                            <w:r w:rsidRPr="00502EE8">
                              <w:rPr>
                                <w:rFonts w:asciiTheme="minorHAnsi" w:hAnsiTheme="minorHAnsi" w:cstheme="minorHAnsi"/>
                                <w:color w:val="000000" w:themeColor="text1"/>
                                <w:spacing w:val="-3"/>
                                <w:sz w:val="20"/>
                                <w:szCs w:val="20"/>
                              </w:rPr>
                              <w:t xml:space="preserve"> </w:t>
                            </w:r>
                            <w:r w:rsidRPr="00502EE8">
                              <w:rPr>
                                <w:rFonts w:asciiTheme="minorHAnsi" w:hAnsiTheme="minorHAnsi" w:cstheme="minorHAnsi"/>
                                <w:color w:val="000000" w:themeColor="text1"/>
                                <w:sz w:val="20"/>
                                <w:szCs w:val="20"/>
                              </w:rPr>
                              <w:t>allowed to connect to the network.</w:t>
                            </w:r>
                          </w:p>
                          <w:p w14:paraId="10291E24" w14:textId="3872F71A" w:rsidR="00303CAB" w:rsidRPr="00BA50C2" w:rsidRDefault="00303CAB" w:rsidP="00591478">
                            <w:pPr>
                              <w:rPr>
                                <w:rFonts w:cs="Lat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6DFCA" id="Text Box 9" o:spid="_x0000_s1037" type="#_x0000_t202" style="position:absolute;margin-left:115.5pt;margin-top:70.85pt;width:457pt;height:51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heCMQIAAFoEAAAOAAAAZHJzL2Uyb0RvYy54bWysVE1v2zAMvQ/YfxB0X+x8dU0Qp8haZBhQ&#13;&#10;tAWSomdFlhMDtqhJSuzs1+9JTtKg22nYRaZIih/vkZ7dtXXFDsq6knTG+72UM6Ul5aXeZvx1vfxy&#13;&#10;y5nzQueiIq0yflSO380/f5o1ZqoGtKMqV5YhiHbTxmR8572ZJomTO1UL1yOjNIwF2Vp4XO02ya1o&#13;&#10;EL2ukkGa3iQN2dxYkso5aB86I5/H+EWhpH8uCqc8qzKO2nw8bTw34UzmMzHdWmF2pTyVIf6hilqU&#13;&#10;GkkvoR6EF2xvyz9C1aW05KjwPUl1QkVRShV7QDf99EM3q50wKvYCcJy5wOT+X1j5dHixrMwzPuFM&#13;&#10;ixoUrVXr2Tdq2SSg0xg3hdPKwM23UIPls95BGZpuC1uHL9phsAPn4wXbEExCOb5Nh5MUJgnbzXiY&#13;&#10;DkcR/eT9ubHOf1dUsyBk3IK8iKk4PDqPUuB6dgnZNC3LqooEVpo1iDocp/HBxYIXlcbD0ERXbJB8&#13;&#10;u2ljy/1LJxvKj2jQUjcgzshliSIehfMvwmIiUDim3D/jKCpCMjpJnO3I/vqbPviDKFg5azBhGXc/&#13;&#10;98IqzqofGhRO+iNAwHy8jMZfB7jYa8vm2qL39T1hiPvYJyOjGPx9dRYLS/UblmERssIktETujPuz&#13;&#10;eO+7uccySbVYRCcMoRH+Ua+MDKEDrAHidfsmrDnx4EHhE51nUUw/0NH5doQs9p6KMnIVgO5QPeGP&#13;&#10;AY4UnpYtbMj1PXq9/xLmvwEAAP//AwBQSwMEFAAGAAgAAAAhAGb3WHHlAAAAEgEAAA8AAABkcnMv&#13;&#10;ZG93bnJldi54bWxMT0tPwkAQvpv4HzZD4k22W0FI6ZaQGmJi5ABy8TZtl7ZhH7W7QPXXOz3pZTIz&#13;&#10;38z3SNeD0eyqet86K0FMI2DKlq5qbS3h+LF9XALzAW2F2lkl4Vt5WGf3dykmlbvZvboeQs2IxPoE&#13;&#10;JTQhdAnnvmyUQT91nbKEnVxvMNDY17zq8UbkRvM4ip65wdaSQoOdyhtVng8XI+Et3+5wX8Rm+aPz&#13;&#10;1/fTpvs6fs6lfJgMLysqmxWwoIbw9wFjBvIPGRkr3MVWnmkJ8ZOgQIGAmVgAGy/EbE6rYuwWkQCe&#13;&#10;pfx/lOwXAAD//wMAUEsBAi0AFAAGAAgAAAAhALaDOJL+AAAA4QEAABMAAAAAAAAAAAAAAAAAAAAA&#13;&#10;AFtDb250ZW50X1R5cGVzXS54bWxQSwECLQAUAAYACAAAACEAOP0h/9YAAACUAQAACwAAAAAAAAAA&#13;&#10;AAAAAAAvAQAAX3JlbHMvLnJlbHNQSwECLQAUAAYACAAAACEAGfoXgjECAABaBAAADgAAAAAAAAAA&#13;&#10;AAAAAAAuAgAAZHJzL2Uyb0RvYy54bWxQSwECLQAUAAYACAAAACEAZvdYceUAAAASAQAADwAAAAAA&#13;&#10;AAAAAAAAAACLBAAAZHJzL2Rvd25yZXYueG1sUEsFBgAAAAAEAAQA8wAAAJ0FAAAAAA==&#13;&#10;" filled="f" stroked="f" strokeweight=".5pt">
                <v:textbox>
                  <w:txbxContent>
                    <w:p w14:paraId="072674F8" w14:textId="5152557A" w:rsidR="00303CAB" w:rsidRDefault="00303CAB" w:rsidP="00591478">
                      <w:pPr>
                        <w:tabs>
                          <w:tab w:val="left" w:pos="820"/>
                          <w:tab w:val="left" w:pos="821"/>
                        </w:tabs>
                        <w:ind w:left="360"/>
                        <w:rPr>
                          <w:rFonts w:cstheme="minorHAnsi"/>
                          <w:color w:val="000000" w:themeColor="text1"/>
                          <w:sz w:val="20"/>
                          <w:szCs w:val="20"/>
                        </w:rPr>
                      </w:pPr>
                      <w:r w:rsidRPr="005A4C1F">
                        <w:rPr>
                          <w:rFonts w:cstheme="minorHAnsi"/>
                          <w:sz w:val="20"/>
                          <w:szCs w:val="20"/>
                        </w:rPr>
                        <w:t xml:space="preserve">B. Provisioning Your Device for Company Use. Contact our IT team or </w:t>
                      </w:r>
                      <w:r w:rsidR="00D0731D">
                        <w:rPr>
                          <w:rFonts w:cstheme="minorHAnsi"/>
                          <w:sz w:val="20"/>
                          <w:szCs w:val="20"/>
                        </w:rPr>
                        <w:t xml:space="preserve">team </w:t>
                      </w:r>
                      <w:r w:rsidRPr="005A4C1F">
                        <w:rPr>
                          <w:rFonts w:cstheme="minorHAnsi"/>
                          <w:sz w:val="20"/>
                          <w:szCs w:val="20"/>
                        </w:rPr>
                        <w:t xml:space="preserve">leader who will provision your device. Our IT team will download the MDM application to your device and provide you instructions on login and password setup. Once configured, you should be able to perform your daily work activities and have our security team monitor the device use. Should any technical issues arise, you should contact &lt;insert responsible party&gt;. For network issues and issues with our proprietary software (if you have one), our company will be responsible for correcting, however, </w:t>
                      </w:r>
                      <w:r w:rsidRPr="005A4C1F">
                        <w:rPr>
                          <w:rFonts w:cstheme="minorHAnsi"/>
                          <w:color w:val="000000" w:themeColor="text1"/>
                          <w:sz w:val="20"/>
                          <w:szCs w:val="20"/>
                        </w:rPr>
                        <w:t xml:space="preserve">you are responsible for any hardware or software issues of </w:t>
                      </w:r>
                      <w:r w:rsidR="00D0731D">
                        <w:rPr>
                          <w:rFonts w:cstheme="minorHAnsi"/>
                          <w:color w:val="000000" w:themeColor="text1"/>
                          <w:sz w:val="20"/>
                          <w:szCs w:val="20"/>
                        </w:rPr>
                        <w:t>your</w:t>
                      </w:r>
                      <w:r w:rsidRPr="005A4C1F">
                        <w:rPr>
                          <w:rFonts w:cstheme="minorHAnsi"/>
                          <w:color w:val="000000" w:themeColor="text1"/>
                          <w:sz w:val="20"/>
                          <w:szCs w:val="20"/>
                        </w:rPr>
                        <w:t xml:space="preserve"> device. The following devices are</w:t>
                      </w:r>
                      <w:r w:rsidRPr="005A4C1F">
                        <w:rPr>
                          <w:rFonts w:cstheme="minorHAnsi"/>
                          <w:color w:val="000000" w:themeColor="text1"/>
                          <w:spacing w:val="-23"/>
                          <w:sz w:val="20"/>
                          <w:szCs w:val="20"/>
                        </w:rPr>
                        <w:t xml:space="preserve"> </w:t>
                      </w:r>
                      <w:r w:rsidRPr="005A4C1F">
                        <w:rPr>
                          <w:rFonts w:cstheme="minorHAnsi"/>
                          <w:color w:val="000000" w:themeColor="text1"/>
                          <w:sz w:val="20"/>
                          <w:szCs w:val="20"/>
                        </w:rPr>
                        <w:t>supported:</w:t>
                      </w:r>
                    </w:p>
                    <w:p w14:paraId="6961F7C0" w14:textId="77777777" w:rsidR="00303CAB" w:rsidRPr="005A4C1F" w:rsidRDefault="00303CAB" w:rsidP="00591478">
                      <w:pPr>
                        <w:tabs>
                          <w:tab w:val="left" w:pos="820"/>
                          <w:tab w:val="left" w:pos="821"/>
                        </w:tabs>
                        <w:ind w:left="360"/>
                        <w:rPr>
                          <w:rFonts w:cstheme="minorHAnsi"/>
                          <w:color w:val="000000" w:themeColor="text1"/>
                          <w:sz w:val="20"/>
                          <w:szCs w:val="20"/>
                        </w:rPr>
                      </w:pPr>
                    </w:p>
                    <w:p w14:paraId="6E6A80A6" w14:textId="7E926816" w:rsidR="00303CAB" w:rsidRPr="005A4C1F" w:rsidRDefault="00303CAB" w:rsidP="00591478">
                      <w:pPr>
                        <w:tabs>
                          <w:tab w:val="left" w:pos="1540"/>
                          <w:tab w:val="left" w:pos="1541"/>
                        </w:tabs>
                        <w:ind w:left="1080"/>
                        <w:rPr>
                          <w:rFonts w:cstheme="minorHAnsi"/>
                          <w:color w:val="000000" w:themeColor="text1"/>
                          <w:sz w:val="20"/>
                          <w:szCs w:val="20"/>
                        </w:rPr>
                      </w:pPr>
                      <w:r w:rsidRPr="005A4C1F">
                        <w:rPr>
                          <w:rFonts w:cstheme="minorHAnsi"/>
                          <w:color w:val="000000" w:themeColor="text1"/>
                          <w:sz w:val="20"/>
                          <w:szCs w:val="20"/>
                        </w:rPr>
                        <w:t>iPhone (3GS, 4, 4S, 5,</w:t>
                      </w:r>
                      <w:r w:rsidRPr="005A4C1F">
                        <w:rPr>
                          <w:rFonts w:cstheme="minorHAnsi"/>
                          <w:color w:val="000000" w:themeColor="text1"/>
                          <w:spacing w:val="-13"/>
                          <w:sz w:val="20"/>
                          <w:szCs w:val="20"/>
                        </w:rPr>
                        <w:t xml:space="preserve"> </w:t>
                      </w:r>
                      <w:r w:rsidR="00CB2DCC" w:rsidRPr="005A4C1F">
                        <w:rPr>
                          <w:rFonts w:cstheme="minorHAnsi"/>
                          <w:color w:val="000000" w:themeColor="text1"/>
                          <w:sz w:val="20"/>
                          <w:szCs w:val="20"/>
                        </w:rPr>
                        <w:t>etc.</w:t>
                      </w:r>
                      <w:r w:rsidRPr="005A4C1F">
                        <w:rPr>
                          <w:rFonts w:cstheme="minorHAnsi"/>
                          <w:color w:val="000000" w:themeColor="text1"/>
                          <w:sz w:val="20"/>
                          <w:szCs w:val="20"/>
                        </w:rPr>
                        <w:t>…)</w:t>
                      </w:r>
                    </w:p>
                    <w:p w14:paraId="06D662D5" w14:textId="77777777" w:rsidR="00303CAB" w:rsidRPr="005A4C1F" w:rsidRDefault="00303CAB" w:rsidP="00591478">
                      <w:pPr>
                        <w:tabs>
                          <w:tab w:val="left" w:pos="1540"/>
                          <w:tab w:val="left" w:pos="1541"/>
                        </w:tabs>
                        <w:ind w:left="1080"/>
                        <w:rPr>
                          <w:rFonts w:cstheme="minorHAnsi"/>
                          <w:color w:val="000000" w:themeColor="text1"/>
                          <w:sz w:val="20"/>
                          <w:szCs w:val="20"/>
                        </w:rPr>
                      </w:pPr>
                      <w:r w:rsidRPr="005A4C1F">
                        <w:rPr>
                          <w:rFonts w:cstheme="minorHAnsi"/>
                          <w:color w:val="000000" w:themeColor="text1"/>
                          <w:sz w:val="20"/>
                          <w:szCs w:val="20"/>
                        </w:rPr>
                        <w:t>iPad  (&lt;list acceptable operating systems&gt;)</w:t>
                      </w:r>
                    </w:p>
                    <w:p w14:paraId="699A4909" w14:textId="77777777" w:rsidR="00303CAB" w:rsidRPr="005A4C1F" w:rsidRDefault="00303CAB" w:rsidP="00591478">
                      <w:pPr>
                        <w:tabs>
                          <w:tab w:val="left" w:pos="1540"/>
                          <w:tab w:val="left" w:pos="1541"/>
                        </w:tabs>
                        <w:ind w:left="1080"/>
                        <w:rPr>
                          <w:rFonts w:cstheme="minorHAnsi"/>
                          <w:color w:val="000000" w:themeColor="text1"/>
                          <w:sz w:val="20"/>
                          <w:szCs w:val="20"/>
                        </w:rPr>
                      </w:pPr>
                      <w:r w:rsidRPr="005A4C1F">
                        <w:rPr>
                          <w:rFonts w:cstheme="minorHAnsi"/>
                          <w:color w:val="000000" w:themeColor="text1"/>
                          <w:sz w:val="20"/>
                          <w:szCs w:val="20"/>
                        </w:rPr>
                        <w:t>Android (Samsung Galaxy S6, S7, etc...)</w:t>
                      </w:r>
                    </w:p>
                    <w:p w14:paraId="5EF0DF4B" w14:textId="77777777" w:rsidR="00303CAB" w:rsidRDefault="00303CAB" w:rsidP="00591478">
                      <w:pPr>
                        <w:tabs>
                          <w:tab w:val="left" w:pos="1540"/>
                          <w:tab w:val="left" w:pos="1541"/>
                        </w:tabs>
                        <w:ind w:left="1080"/>
                        <w:rPr>
                          <w:rFonts w:cstheme="minorHAnsi"/>
                          <w:color w:val="000000" w:themeColor="text1"/>
                          <w:sz w:val="20"/>
                          <w:szCs w:val="20"/>
                        </w:rPr>
                      </w:pPr>
                      <w:r>
                        <w:rPr>
                          <w:rFonts w:cstheme="minorHAnsi"/>
                          <w:color w:val="000000" w:themeColor="text1"/>
                          <w:sz w:val="20"/>
                          <w:szCs w:val="20"/>
                        </w:rPr>
                        <w:t>&lt;Describe the devices supported&gt;</w:t>
                      </w:r>
                    </w:p>
                    <w:p w14:paraId="59B33834" w14:textId="77777777" w:rsidR="00303CAB" w:rsidRPr="005A4C1F" w:rsidRDefault="00303CAB" w:rsidP="00591478">
                      <w:pPr>
                        <w:tabs>
                          <w:tab w:val="left" w:pos="1540"/>
                          <w:tab w:val="left" w:pos="1541"/>
                        </w:tabs>
                        <w:ind w:left="1080"/>
                        <w:rPr>
                          <w:rFonts w:cstheme="minorHAnsi"/>
                          <w:color w:val="000000" w:themeColor="text1"/>
                          <w:sz w:val="20"/>
                          <w:szCs w:val="20"/>
                        </w:rPr>
                      </w:pPr>
                    </w:p>
                    <w:p w14:paraId="4B801BAD" w14:textId="77777777" w:rsidR="00303CAB" w:rsidRPr="00591478" w:rsidRDefault="00303CAB" w:rsidP="00591478">
                      <w:pPr>
                        <w:tabs>
                          <w:tab w:val="left" w:pos="820"/>
                          <w:tab w:val="left" w:pos="821"/>
                        </w:tabs>
                        <w:spacing w:before="12"/>
                        <w:ind w:left="360" w:right="283"/>
                        <w:rPr>
                          <w:rFonts w:cstheme="minorHAnsi"/>
                          <w:color w:val="000000" w:themeColor="text1"/>
                          <w:sz w:val="20"/>
                          <w:szCs w:val="20"/>
                        </w:rPr>
                      </w:pPr>
                      <w:r>
                        <w:rPr>
                          <w:rFonts w:cstheme="minorHAnsi"/>
                          <w:color w:val="000000" w:themeColor="text1"/>
                          <w:sz w:val="20"/>
                          <w:szCs w:val="20"/>
                        </w:rPr>
                        <w:t>For c</w:t>
                      </w:r>
                      <w:r w:rsidRPr="005A4C1F">
                        <w:rPr>
                          <w:rFonts w:cstheme="minorHAnsi"/>
                          <w:color w:val="000000" w:themeColor="text1"/>
                          <w:sz w:val="20"/>
                          <w:szCs w:val="20"/>
                        </w:rPr>
                        <w:t>onnectivity</w:t>
                      </w:r>
                      <w:r w:rsidRPr="005A4C1F">
                        <w:rPr>
                          <w:rFonts w:cstheme="minorHAnsi"/>
                          <w:color w:val="000000" w:themeColor="text1"/>
                          <w:spacing w:val="-3"/>
                          <w:sz w:val="20"/>
                          <w:szCs w:val="20"/>
                        </w:rPr>
                        <w:t xml:space="preserve"> </w:t>
                      </w:r>
                      <w:r w:rsidRPr="005A4C1F">
                        <w:rPr>
                          <w:rFonts w:cstheme="minorHAnsi"/>
                          <w:color w:val="000000" w:themeColor="text1"/>
                          <w:sz w:val="20"/>
                          <w:szCs w:val="20"/>
                        </w:rPr>
                        <w:t>issues</w:t>
                      </w:r>
                      <w:r w:rsidRPr="005A4C1F">
                        <w:rPr>
                          <w:rFonts w:cstheme="minorHAnsi"/>
                          <w:color w:val="000000" w:themeColor="text1"/>
                          <w:spacing w:val="-5"/>
                          <w:sz w:val="20"/>
                          <w:szCs w:val="20"/>
                        </w:rPr>
                        <w:t xml:space="preserve"> </w:t>
                      </w:r>
                      <w:r>
                        <w:rPr>
                          <w:rFonts w:cstheme="minorHAnsi"/>
                          <w:color w:val="000000" w:themeColor="text1"/>
                          <w:sz w:val="20"/>
                          <w:szCs w:val="20"/>
                        </w:rPr>
                        <w:t xml:space="preserve">- contact our IT team. For device related issues </w:t>
                      </w:r>
                      <w:r w:rsidRPr="005A4C1F">
                        <w:rPr>
                          <w:rFonts w:cstheme="minorHAnsi"/>
                          <w:color w:val="000000" w:themeColor="text1"/>
                          <w:sz w:val="20"/>
                          <w:szCs w:val="20"/>
                        </w:rPr>
                        <w:t>contact</w:t>
                      </w:r>
                      <w:r w:rsidRPr="005A4C1F">
                        <w:rPr>
                          <w:rFonts w:cstheme="minorHAnsi"/>
                          <w:color w:val="000000" w:themeColor="text1"/>
                          <w:spacing w:val="-5"/>
                          <w:sz w:val="20"/>
                          <w:szCs w:val="20"/>
                        </w:rPr>
                        <w:t xml:space="preserve"> </w:t>
                      </w:r>
                      <w:r>
                        <w:rPr>
                          <w:rFonts w:cstheme="minorHAnsi"/>
                          <w:color w:val="000000" w:themeColor="text1"/>
                          <w:sz w:val="20"/>
                          <w:szCs w:val="20"/>
                        </w:rPr>
                        <w:t>your</w:t>
                      </w:r>
                      <w:r w:rsidRPr="005A4C1F">
                        <w:rPr>
                          <w:rFonts w:cstheme="minorHAnsi"/>
                          <w:color w:val="000000" w:themeColor="text1"/>
                          <w:spacing w:val="-4"/>
                          <w:sz w:val="20"/>
                          <w:szCs w:val="20"/>
                        </w:rPr>
                        <w:t xml:space="preserve"> </w:t>
                      </w:r>
                      <w:r w:rsidRPr="005A4C1F">
                        <w:rPr>
                          <w:rFonts w:cstheme="minorHAnsi"/>
                          <w:color w:val="000000" w:themeColor="text1"/>
                          <w:sz w:val="20"/>
                          <w:szCs w:val="20"/>
                        </w:rPr>
                        <w:t>device</w:t>
                      </w:r>
                      <w:r w:rsidRPr="005A4C1F">
                        <w:rPr>
                          <w:rFonts w:cstheme="minorHAnsi"/>
                          <w:color w:val="000000" w:themeColor="text1"/>
                          <w:spacing w:val="-4"/>
                          <w:sz w:val="20"/>
                          <w:szCs w:val="20"/>
                        </w:rPr>
                        <w:t xml:space="preserve"> </w:t>
                      </w:r>
                      <w:r w:rsidRPr="005A4C1F">
                        <w:rPr>
                          <w:rFonts w:cstheme="minorHAnsi"/>
                          <w:color w:val="000000" w:themeColor="text1"/>
                          <w:sz w:val="20"/>
                          <w:szCs w:val="20"/>
                        </w:rPr>
                        <w:t>manufacturer</w:t>
                      </w:r>
                      <w:r w:rsidRPr="005A4C1F">
                        <w:rPr>
                          <w:rFonts w:cstheme="minorHAnsi"/>
                          <w:color w:val="000000" w:themeColor="text1"/>
                          <w:spacing w:val="-3"/>
                          <w:sz w:val="20"/>
                          <w:szCs w:val="20"/>
                        </w:rPr>
                        <w:t xml:space="preserve"> </w:t>
                      </w:r>
                      <w:r w:rsidRPr="005A4C1F">
                        <w:rPr>
                          <w:rFonts w:cstheme="minorHAnsi"/>
                          <w:color w:val="000000" w:themeColor="text1"/>
                          <w:sz w:val="20"/>
                          <w:szCs w:val="20"/>
                        </w:rPr>
                        <w:t xml:space="preserve">or </w:t>
                      </w:r>
                      <w:r>
                        <w:rPr>
                          <w:rFonts w:cstheme="minorHAnsi"/>
                          <w:color w:val="000000" w:themeColor="text1"/>
                          <w:sz w:val="20"/>
                          <w:szCs w:val="20"/>
                        </w:rPr>
                        <w:t>your</w:t>
                      </w:r>
                      <w:r w:rsidRPr="005A4C1F">
                        <w:rPr>
                          <w:rFonts w:cstheme="minorHAnsi"/>
                          <w:color w:val="000000" w:themeColor="text1"/>
                          <w:sz w:val="20"/>
                          <w:szCs w:val="20"/>
                        </w:rPr>
                        <w:t xml:space="preserve"> carrier for operating system or hardwar</w:t>
                      </w:r>
                      <w:r>
                        <w:rPr>
                          <w:rFonts w:cstheme="minorHAnsi"/>
                          <w:color w:val="000000" w:themeColor="text1"/>
                          <w:sz w:val="20"/>
                          <w:szCs w:val="20"/>
                        </w:rPr>
                        <w:t xml:space="preserve">e </w:t>
                      </w:r>
                      <w:r w:rsidRPr="005A4C1F">
                        <w:rPr>
                          <w:rFonts w:cstheme="minorHAnsi"/>
                          <w:color w:val="000000" w:themeColor="text1"/>
                          <w:sz w:val="20"/>
                          <w:szCs w:val="20"/>
                        </w:rPr>
                        <w:t>issues.</w:t>
                      </w:r>
                      <w:r>
                        <w:rPr>
                          <w:rFonts w:cstheme="minorHAnsi"/>
                          <w:color w:val="000000" w:themeColor="text1"/>
                          <w:sz w:val="20"/>
                          <w:szCs w:val="20"/>
                        </w:rPr>
                        <w:t xml:space="preserve"> Employee d</w:t>
                      </w:r>
                      <w:r w:rsidRPr="005A4C1F">
                        <w:rPr>
                          <w:rFonts w:cstheme="minorHAnsi"/>
                          <w:color w:val="000000" w:themeColor="text1"/>
                          <w:sz w:val="20"/>
                          <w:szCs w:val="20"/>
                        </w:rPr>
                        <w:t>evices</w:t>
                      </w:r>
                      <w:r w:rsidRPr="005A4C1F">
                        <w:rPr>
                          <w:rFonts w:cstheme="minorHAnsi"/>
                          <w:color w:val="000000" w:themeColor="text1"/>
                          <w:spacing w:val="-4"/>
                          <w:sz w:val="20"/>
                          <w:szCs w:val="20"/>
                        </w:rPr>
                        <w:t xml:space="preserve"> </w:t>
                      </w:r>
                      <w:r>
                        <w:rPr>
                          <w:rFonts w:cstheme="minorHAnsi"/>
                          <w:color w:val="000000" w:themeColor="text1"/>
                          <w:spacing w:val="-4"/>
                          <w:sz w:val="20"/>
                          <w:szCs w:val="20"/>
                        </w:rPr>
                        <w:t xml:space="preserve">to be used under our BYOD policy </w:t>
                      </w:r>
                      <w:r w:rsidRPr="005A4C1F">
                        <w:rPr>
                          <w:rFonts w:cstheme="minorHAnsi"/>
                          <w:color w:val="000000" w:themeColor="text1"/>
                          <w:sz w:val="20"/>
                          <w:szCs w:val="20"/>
                        </w:rPr>
                        <w:t>must</w:t>
                      </w:r>
                      <w:r w:rsidRPr="005A4C1F">
                        <w:rPr>
                          <w:rFonts w:cstheme="minorHAnsi"/>
                          <w:color w:val="000000" w:themeColor="text1"/>
                          <w:spacing w:val="-3"/>
                          <w:sz w:val="20"/>
                          <w:szCs w:val="20"/>
                        </w:rPr>
                        <w:t xml:space="preserve"> </w:t>
                      </w:r>
                      <w:r w:rsidRPr="005A4C1F">
                        <w:rPr>
                          <w:rFonts w:cstheme="minorHAnsi"/>
                          <w:color w:val="000000" w:themeColor="text1"/>
                          <w:sz w:val="20"/>
                          <w:szCs w:val="20"/>
                        </w:rPr>
                        <w:t>be</w:t>
                      </w:r>
                      <w:r w:rsidRPr="005A4C1F">
                        <w:rPr>
                          <w:rFonts w:cstheme="minorHAnsi"/>
                          <w:color w:val="000000" w:themeColor="text1"/>
                          <w:spacing w:val="-4"/>
                          <w:sz w:val="20"/>
                          <w:szCs w:val="20"/>
                        </w:rPr>
                        <w:t xml:space="preserve"> </w:t>
                      </w:r>
                      <w:r w:rsidRPr="005A4C1F">
                        <w:rPr>
                          <w:rFonts w:cstheme="minorHAnsi"/>
                          <w:color w:val="000000" w:themeColor="text1"/>
                          <w:sz w:val="20"/>
                          <w:szCs w:val="20"/>
                        </w:rPr>
                        <w:t>p</w:t>
                      </w:r>
                      <w:r>
                        <w:rPr>
                          <w:rFonts w:cstheme="minorHAnsi"/>
                          <w:color w:val="000000" w:themeColor="text1"/>
                          <w:sz w:val="20"/>
                          <w:szCs w:val="20"/>
                        </w:rPr>
                        <w:t>rovided</w:t>
                      </w:r>
                      <w:r w:rsidRPr="005A4C1F">
                        <w:rPr>
                          <w:rFonts w:cstheme="minorHAnsi"/>
                          <w:color w:val="000000" w:themeColor="text1"/>
                          <w:spacing w:val="-3"/>
                          <w:sz w:val="20"/>
                          <w:szCs w:val="20"/>
                        </w:rPr>
                        <w:t xml:space="preserve"> </w:t>
                      </w:r>
                      <w:r w:rsidRPr="005A4C1F">
                        <w:rPr>
                          <w:rFonts w:cstheme="minorHAnsi"/>
                          <w:color w:val="000000" w:themeColor="text1"/>
                          <w:sz w:val="20"/>
                          <w:szCs w:val="20"/>
                        </w:rPr>
                        <w:t>to</w:t>
                      </w:r>
                      <w:r w:rsidRPr="005A4C1F">
                        <w:rPr>
                          <w:rFonts w:cstheme="minorHAnsi"/>
                          <w:color w:val="000000" w:themeColor="text1"/>
                          <w:spacing w:val="-5"/>
                          <w:sz w:val="20"/>
                          <w:szCs w:val="20"/>
                        </w:rPr>
                        <w:t xml:space="preserve"> </w:t>
                      </w:r>
                      <w:r w:rsidRPr="005A4C1F">
                        <w:rPr>
                          <w:rFonts w:cstheme="minorHAnsi"/>
                          <w:color w:val="000000" w:themeColor="text1"/>
                          <w:sz w:val="20"/>
                          <w:szCs w:val="20"/>
                        </w:rPr>
                        <w:t>IT</w:t>
                      </w:r>
                      <w:r w:rsidRPr="005A4C1F">
                        <w:rPr>
                          <w:rFonts w:cstheme="minorHAnsi"/>
                          <w:color w:val="000000" w:themeColor="text1"/>
                          <w:spacing w:val="-5"/>
                          <w:sz w:val="20"/>
                          <w:szCs w:val="20"/>
                        </w:rPr>
                        <w:t xml:space="preserve"> </w:t>
                      </w:r>
                      <w:r w:rsidRPr="005A4C1F">
                        <w:rPr>
                          <w:rFonts w:cstheme="minorHAnsi"/>
                          <w:color w:val="000000" w:themeColor="text1"/>
                          <w:sz w:val="20"/>
                          <w:szCs w:val="20"/>
                        </w:rPr>
                        <w:t>for</w:t>
                      </w:r>
                      <w:r w:rsidRPr="005A4C1F">
                        <w:rPr>
                          <w:rFonts w:cstheme="minorHAnsi"/>
                          <w:color w:val="000000" w:themeColor="text1"/>
                          <w:spacing w:val="-5"/>
                          <w:sz w:val="20"/>
                          <w:szCs w:val="20"/>
                        </w:rPr>
                        <w:t xml:space="preserve"> </w:t>
                      </w:r>
                      <w:r w:rsidRPr="005A4C1F">
                        <w:rPr>
                          <w:rFonts w:cstheme="minorHAnsi"/>
                          <w:color w:val="000000" w:themeColor="text1"/>
                          <w:sz w:val="20"/>
                          <w:szCs w:val="20"/>
                        </w:rPr>
                        <w:t>proper</w:t>
                      </w:r>
                      <w:r w:rsidRPr="005A4C1F">
                        <w:rPr>
                          <w:rFonts w:cstheme="minorHAnsi"/>
                          <w:color w:val="000000" w:themeColor="text1"/>
                          <w:spacing w:val="-5"/>
                          <w:sz w:val="20"/>
                          <w:szCs w:val="20"/>
                        </w:rPr>
                        <w:t xml:space="preserve"> </w:t>
                      </w:r>
                      <w:r w:rsidRPr="005A4C1F">
                        <w:rPr>
                          <w:rFonts w:cstheme="minorHAnsi"/>
                          <w:color w:val="000000" w:themeColor="text1"/>
                          <w:sz w:val="20"/>
                          <w:szCs w:val="20"/>
                        </w:rPr>
                        <w:t>provisioning</w:t>
                      </w:r>
                      <w:r w:rsidRPr="005A4C1F">
                        <w:rPr>
                          <w:rFonts w:cstheme="minorHAnsi"/>
                          <w:color w:val="000000" w:themeColor="text1"/>
                          <w:spacing w:val="-5"/>
                          <w:sz w:val="20"/>
                          <w:szCs w:val="20"/>
                        </w:rPr>
                        <w:t xml:space="preserve"> </w:t>
                      </w:r>
                      <w:r w:rsidRPr="005A4C1F">
                        <w:rPr>
                          <w:rFonts w:cstheme="minorHAnsi"/>
                          <w:color w:val="000000" w:themeColor="text1"/>
                          <w:sz w:val="20"/>
                          <w:szCs w:val="20"/>
                        </w:rPr>
                        <w:t>and</w:t>
                      </w:r>
                      <w:r w:rsidRPr="005A4C1F">
                        <w:rPr>
                          <w:rFonts w:cstheme="minorHAnsi"/>
                          <w:color w:val="000000" w:themeColor="text1"/>
                          <w:spacing w:val="-5"/>
                          <w:sz w:val="20"/>
                          <w:szCs w:val="20"/>
                        </w:rPr>
                        <w:t xml:space="preserve"> </w:t>
                      </w:r>
                      <w:r w:rsidRPr="005A4C1F">
                        <w:rPr>
                          <w:rFonts w:cstheme="minorHAnsi"/>
                          <w:color w:val="000000" w:themeColor="text1"/>
                          <w:sz w:val="20"/>
                          <w:szCs w:val="20"/>
                        </w:rPr>
                        <w:t>configuration</w:t>
                      </w:r>
                      <w:r w:rsidRPr="005A4C1F">
                        <w:rPr>
                          <w:rFonts w:cstheme="minorHAnsi"/>
                          <w:color w:val="000000" w:themeColor="text1"/>
                          <w:spacing w:val="-4"/>
                          <w:sz w:val="20"/>
                          <w:szCs w:val="20"/>
                        </w:rPr>
                        <w:t xml:space="preserve"> </w:t>
                      </w:r>
                      <w:r w:rsidRPr="005A4C1F">
                        <w:rPr>
                          <w:rFonts w:cstheme="minorHAnsi"/>
                          <w:color w:val="000000" w:themeColor="text1"/>
                          <w:sz w:val="20"/>
                          <w:szCs w:val="20"/>
                        </w:rPr>
                        <w:t>of</w:t>
                      </w:r>
                      <w:r w:rsidRPr="005A4C1F">
                        <w:rPr>
                          <w:rFonts w:cstheme="minorHAnsi"/>
                          <w:color w:val="000000" w:themeColor="text1"/>
                          <w:spacing w:val="-5"/>
                          <w:sz w:val="20"/>
                          <w:szCs w:val="20"/>
                        </w:rPr>
                        <w:t xml:space="preserve"> </w:t>
                      </w:r>
                      <w:r>
                        <w:rPr>
                          <w:rFonts w:cstheme="minorHAnsi"/>
                          <w:color w:val="000000" w:themeColor="text1"/>
                          <w:spacing w:val="-5"/>
                          <w:sz w:val="20"/>
                          <w:szCs w:val="20"/>
                        </w:rPr>
                        <w:t xml:space="preserve">our </w:t>
                      </w:r>
                      <w:r w:rsidRPr="005A4C1F">
                        <w:rPr>
                          <w:rFonts w:cstheme="minorHAnsi"/>
                          <w:color w:val="000000" w:themeColor="text1"/>
                          <w:sz w:val="20"/>
                          <w:szCs w:val="20"/>
                        </w:rPr>
                        <w:t>apps,</w:t>
                      </w:r>
                      <w:r>
                        <w:rPr>
                          <w:rFonts w:cstheme="minorHAnsi"/>
                          <w:color w:val="000000" w:themeColor="text1"/>
                          <w:sz w:val="20"/>
                          <w:szCs w:val="20"/>
                        </w:rPr>
                        <w:t xml:space="preserve"> </w:t>
                      </w:r>
                      <w:r w:rsidRPr="005A4C1F">
                        <w:rPr>
                          <w:rFonts w:cstheme="minorHAnsi"/>
                          <w:color w:val="000000" w:themeColor="text1"/>
                          <w:sz w:val="20"/>
                          <w:szCs w:val="20"/>
                        </w:rPr>
                        <w:t xml:space="preserve">browsers, office productivity software and security tools, before </w:t>
                      </w:r>
                      <w:r>
                        <w:rPr>
                          <w:rFonts w:cstheme="minorHAnsi"/>
                          <w:color w:val="000000" w:themeColor="text1"/>
                          <w:sz w:val="20"/>
                          <w:szCs w:val="20"/>
                        </w:rPr>
                        <w:t>you can</w:t>
                      </w:r>
                      <w:r w:rsidRPr="005A4C1F">
                        <w:rPr>
                          <w:rFonts w:cstheme="minorHAnsi"/>
                          <w:color w:val="000000" w:themeColor="text1"/>
                          <w:sz w:val="20"/>
                          <w:szCs w:val="20"/>
                        </w:rPr>
                        <w:t xml:space="preserve"> access the network.</w:t>
                      </w:r>
                    </w:p>
                    <w:p w14:paraId="0CB28E33" w14:textId="77777777" w:rsidR="00303CAB" w:rsidRPr="00BA50C2" w:rsidRDefault="00303CAB" w:rsidP="00591478">
                      <w:pPr>
                        <w:pStyle w:val="BodyText"/>
                        <w:kinsoku w:val="0"/>
                        <w:overflowPunct w:val="0"/>
                        <w:spacing w:before="4"/>
                        <w:rPr>
                          <w:rFonts w:asciiTheme="minorHAnsi" w:hAnsiTheme="minorHAnsi"/>
                          <w:sz w:val="20"/>
                          <w:szCs w:val="20"/>
                        </w:rPr>
                      </w:pPr>
                    </w:p>
                    <w:p w14:paraId="315DA6FF" w14:textId="3033AC38" w:rsidR="00303CAB" w:rsidRPr="00591478" w:rsidRDefault="00303CAB" w:rsidP="00591478">
                      <w:pPr>
                        <w:pStyle w:val="Heading2"/>
                        <w:kinsoku w:val="0"/>
                        <w:overflowPunct w:val="0"/>
                        <w:ind w:firstLine="141"/>
                        <w:rPr>
                          <w:rFonts w:asciiTheme="minorHAnsi" w:hAnsiTheme="minorHAnsi"/>
                          <w:i w:val="0"/>
                          <w:color w:val="231F20"/>
                        </w:rPr>
                      </w:pPr>
                      <w:r>
                        <w:rPr>
                          <w:rFonts w:asciiTheme="minorHAnsi" w:hAnsiTheme="minorHAnsi"/>
                          <w:i w:val="0"/>
                          <w:color w:val="231F20"/>
                        </w:rPr>
                        <w:t>6</w:t>
                      </w:r>
                      <w:r w:rsidRPr="00647EBD">
                        <w:rPr>
                          <w:rFonts w:asciiTheme="minorHAnsi" w:hAnsiTheme="minorHAnsi"/>
                          <w:i w:val="0"/>
                          <w:color w:val="231F20"/>
                        </w:rPr>
                        <w:t xml:space="preserve">.0 </w:t>
                      </w:r>
                      <w:r w:rsidRPr="00647EBD">
                        <w:rPr>
                          <w:rFonts w:asciiTheme="minorHAnsi" w:hAnsiTheme="minorHAnsi"/>
                          <w:i w:val="0"/>
                          <w:color w:val="231F20"/>
                        </w:rPr>
                        <w:tab/>
                      </w:r>
                      <w:r>
                        <w:rPr>
                          <w:rFonts w:asciiTheme="minorHAnsi" w:hAnsiTheme="minorHAnsi"/>
                          <w:i w:val="0"/>
                          <w:color w:val="231F20"/>
                        </w:rPr>
                        <w:t>Security</w:t>
                      </w:r>
                    </w:p>
                    <w:p w14:paraId="5742074B" w14:textId="77777777" w:rsidR="00303CAB" w:rsidRDefault="00303CAB" w:rsidP="00591478">
                      <w:pPr>
                        <w:pStyle w:val="BodyText"/>
                        <w:spacing w:after="240"/>
                        <w:ind w:left="100" w:right="63"/>
                        <w:rPr>
                          <w:rFonts w:asciiTheme="minorHAnsi" w:hAnsiTheme="minorHAnsi" w:cstheme="minorHAnsi"/>
                          <w:sz w:val="20"/>
                          <w:szCs w:val="20"/>
                        </w:rPr>
                      </w:pPr>
                    </w:p>
                    <w:p w14:paraId="440C4176" w14:textId="2BB43B02" w:rsidR="00303CAB" w:rsidRDefault="00303CAB" w:rsidP="00591478">
                      <w:pPr>
                        <w:pStyle w:val="BodyText"/>
                        <w:spacing w:after="240"/>
                        <w:ind w:left="360" w:right="63"/>
                        <w:rPr>
                          <w:rFonts w:asciiTheme="minorHAnsi" w:hAnsiTheme="minorHAnsi" w:cstheme="minorHAnsi"/>
                          <w:sz w:val="20"/>
                          <w:szCs w:val="20"/>
                        </w:rPr>
                      </w:pPr>
                      <w:r w:rsidRPr="00591478">
                        <w:rPr>
                          <w:rFonts w:asciiTheme="minorHAnsi" w:hAnsiTheme="minorHAnsi" w:cstheme="minorHAnsi"/>
                          <w:sz w:val="20"/>
                          <w:szCs w:val="20"/>
                        </w:rPr>
                        <w:t xml:space="preserve">This section describes </w:t>
                      </w:r>
                      <w:r>
                        <w:rPr>
                          <w:rFonts w:asciiTheme="minorHAnsi" w:hAnsiTheme="minorHAnsi" w:cstheme="minorHAnsi"/>
                          <w:sz w:val="20"/>
                          <w:szCs w:val="20"/>
                        </w:rPr>
                        <w:t xml:space="preserve">the security for our BYOD policy. This policy defines which applications and resources employees can </w:t>
                      </w:r>
                      <w:r w:rsidRPr="00591478">
                        <w:rPr>
                          <w:rFonts w:asciiTheme="minorHAnsi" w:hAnsiTheme="minorHAnsi" w:cstheme="minorHAnsi"/>
                          <w:sz w:val="20"/>
                          <w:szCs w:val="20"/>
                        </w:rPr>
                        <w:t>access</w:t>
                      </w:r>
                      <w:r>
                        <w:rPr>
                          <w:rFonts w:asciiTheme="minorHAnsi" w:hAnsiTheme="minorHAnsi" w:cstheme="minorHAnsi"/>
                          <w:sz w:val="20"/>
                          <w:szCs w:val="20"/>
                        </w:rPr>
                        <w:t xml:space="preserve"> </w:t>
                      </w:r>
                      <w:r w:rsidRPr="00591478">
                        <w:rPr>
                          <w:rFonts w:asciiTheme="minorHAnsi" w:hAnsiTheme="minorHAnsi" w:cstheme="minorHAnsi"/>
                          <w:sz w:val="20"/>
                          <w:szCs w:val="20"/>
                        </w:rPr>
                        <w:t xml:space="preserve">via </w:t>
                      </w:r>
                      <w:r>
                        <w:rPr>
                          <w:rFonts w:asciiTheme="minorHAnsi" w:hAnsiTheme="minorHAnsi" w:cstheme="minorHAnsi"/>
                          <w:sz w:val="20"/>
                          <w:szCs w:val="20"/>
                        </w:rPr>
                        <w:t xml:space="preserve">their </w:t>
                      </w:r>
                      <w:r w:rsidRPr="00591478">
                        <w:rPr>
                          <w:rFonts w:asciiTheme="minorHAnsi" w:hAnsiTheme="minorHAnsi" w:cstheme="minorHAnsi"/>
                          <w:sz w:val="20"/>
                          <w:szCs w:val="20"/>
                        </w:rPr>
                        <w:t>mobile devices</w:t>
                      </w:r>
                      <w:r>
                        <w:rPr>
                          <w:rFonts w:asciiTheme="minorHAnsi" w:hAnsiTheme="minorHAnsi" w:cstheme="minorHAnsi"/>
                          <w:sz w:val="20"/>
                          <w:szCs w:val="20"/>
                        </w:rPr>
                        <w:t xml:space="preserve">. </w:t>
                      </w:r>
                    </w:p>
                    <w:p w14:paraId="70251C1C" w14:textId="110C5AD8" w:rsidR="00303CAB" w:rsidRPr="00502EE8" w:rsidRDefault="00303CAB" w:rsidP="00591478">
                      <w:pPr>
                        <w:pStyle w:val="BodyText"/>
                        <w:spacing w:after="240"/>
                        <w:ind w:left="360" w:right="63"/>
                        <w:rPr>
                          <w:rFonts w:asciiTheme="minorHAnsi" w:hAnsiTheme="minorHAnsi" w:cstheme="minorHAnsi"/>
                          <w:sz w:val="20"/>
                          <w:szCs w:val="20"/>
                        </w:rPr>
                      </w:pPr>
                      <w:r w:rsidRPr="00502EE8">
                        <w:rPr>
                          <w:rFonts w:asciiTheme="minorHAnsi" w:hAnsiTheme="minorHAnsi" w:cstheme="minorHAnsi"/>
                          <w:sz w:val="20"/>
                          <w:szCs w:val="20"/>
                        </w:rPr>
                        <w:t>(NOTE: The security team can develop system threat models for mobile devices and the resources that are accessed through the devices.  The guidelines should be derived from those policies.</w:t>
                      </w:r>
                      <w:r w:rsidR="00D0731D">
                        <w:rPr>
                          <w:rFonts w:asciiTheme="minorHAnsi" w:hAnsiTheme="minorHAnsi" w:cstheme="minorHAnsi"/>
                          <w:sz w:val="20"/>
                          <w:szCs w:val="20"/>
                        </w:rPr>
                        <w:t>)</w:t>
                      </w:r>
                    </w:p>
                    <w:p w14:paraId="5AB4498B" w14:textId="52E2DFBE" w:rsidR="00303CAB" w:rsidRPr="00502EE8" w:rsidRDefault="00303CAB" w:rsidP="003C3642">
                      <w:pPr>
                        <w:pStyle w:val="BodyText"/>
                        <w:spacing w:after="240"/>
                        <w:ind w:left="360" w:right="63"/>
                        <w:rPr>
                          <w:rFonts w:asciiTheme="minorHAnsi" w:hAnsiTheme="minorHAnsi" w:cstheme="minorHAnsi"/>
                          <w:sz w:val="20"/>
                          <w:szCs w:val="20"/>
                        </w:rPr>
                      </w:pPr>
                      <w:r w:rsidRPr="00502EE8">
                        <w:rPr>
                          <w:rFonts w:asciiTheme="minorHAnsi" w:hAnsiTheme="minorHAnsi" w:cstheme="minorHAnsi"/>
                          <w:sz w:val="20"/>
                          <w:szCs w:val="20"/>
                        </w:rPr>
                        <w:t>The following describes our mobile device security guidelines</w:t>
                      </w:r>
                      <w:r w:rsidR="00D0731D">
                        <w:rPr>
                          <w:rFonts w:asciiTheme="minorHAnsi" w:hAnsiTheme="minorHAnsi" w:cstheme="minorHAnsi"/>
                          <w:sz w:val="20"/>
                          <w:szCs w:val="20"/>
                        </w:rPr>
                        <w:t>:</w:t>
                      </w:r>
                      <w:r w:rsidRPr="00502EE8">
                        <w:rPr>
                          <w:rFonts w:asciiTheme="minorHAnsi" w:hAnsiTheme="minorHAnsi" w:cstheme="minorHAnsi"/>
                          <w:sz w:val="20"/>
                          <w:szCs w:val="20"/>
                        </w:rPr>
                        <w:t xml:space="preserve"> </w:t>
                      </w:r>
                    </w:p>
                    <w:p w14:paraId="51763E93" w14:textId="5B7BF77E" w:rsidR="00303CAB" w:rsidRPr="00502EE8" w:rsidRDefault="00303CAB" w:rsidP="003C3642">
                      <w:pPr>
                        <w:pStyle w:val="ListParagraph"/>
                        <w:numPr>
                          <w:ilvl w:val="0"/>
                          <w:numId w:val="13"/>
                        </w:numPr>
                        <w:tabs>
                          <w:tab w:val="left" w:pos="820"/>
                          <w:tab w:val="left" w:pos="821"/>
                        </w:tabs>
                        <w:spacing w:before="16"/>
                        <w:ind w:right="121"/>
                        <w:jc w:val="left"/>
                        <w:rPr>
                          <w:rFonts w:asciiTheme="minorHAnsi" w:hAnsiTheme="minorHAnsi" w:cstheme="minorHAnsi"/>
                          <w:color w:val="000000" w:themeColor="text1"/>
                          <w:sz w:val="20"/>
                        </w:rPr>
                      </w:pPr>
                      <w:r w:rsidRPr="00502EE8">
                        <w:rPr>
                          <w:rFonts w:asciiTheme="minorHAnsi" w:hAnsiTheme="minorHAnsi" w:cstheme="minorHAnsi"/>
                          <w:color w:val="000000" w:themeColor="text1"/>
                          <w:sz w:val="20"/>
                        </w:rPr>
                        <w:t>In</w:t>
                      </w:r>
                      <w:r w:rsidRPr="00502EE8">
                        <w:rPr>
                          <w:rFonts w:asciiTheme="minorHAnsi" w:hAnsiTheme="minorHAnsi" w:cstheme="minorHAnsi"/>
                          <w:color w:val="000000" w:themeColor="text1"/>
                          <w:spacing w:val="-6"/>
                          <w:sz w:val="20"/>
                        </w:rPr>
                        <w:t xml:space="preserve"> </w:t>
                      </w:r>
                      <w:r w:rsidRPr="00502EE8">
                        <w:rPr>
                          <w:rFonts w:asciiTheme="minorHAnsi" w:hAnsiTheme="minorHAnsi" w:cstheme="minorHAnsi"/>
                          <w:color w:val="000000" w:themeColor="text1"/>
                          <w:sz w:val="20"/>
                        </w:rPr>
                        <w:t>order</w:t>
                      </w:r>
                      <w:r w:rsidRPr="00502EE8">
                        <w:rPr>
                          <w:rFonts w:asciiTheme="minorHAnsi" w:hAnsiTheme="minorHAnsi" w:cstheme="minorHAnsi"/>
                          <w:color w:val="000000" w:themeColor="text1"/>
                          <w:spacing w:val="-3"/>
                          <w:sz w:val="20"/>
                        </w:rPr>
                        <w:t xml:space="preserve"> </w:t>
                      </w:r>
                      <w:r w:rsidRPr="00502EE8">
                        <w:rPr>
                          <w:rFonts w:asciiTheme="minorHAnsi" w:hAnsiTheme="minorHAnsi" w:cstheme="minorHAnsi"/>
                          <w:color w:val="000000" w:themeColor="text1"/>
                          <w:sz w:val="20"/>
                        </w:rPr>
                        <w:t>to</w:t>
                      </w:r>
                      <w:r w:rsidRPr="00502EE8">
                        <w:rPr>
                          <w:rFonts w:asciiTheme="minorHAnsi" w:hAnsiTheme="minorHAnsi" w:cstheme="minorHAnsi"/>
                          <w:color w:val="000000" w:themeColor="text1"/>
                          <w:spacing w:val="-6"/>
                          <w:sz w:val="20"/>
                        </w:rPr>
                        <w:t xml:space="preserve"> </w:t>
                      </w:r>
                      <w:r w:rsidRPr="00502EE8">
                        <w:rPr>
                          <w:rFonts w:asciiTheme="minorHAnsi" w:hAnsiTheme="minorHAnsi" w:cstheme="minorHAnsi"/>
                          <w:color w:val="000000" w:themeColor="text1"/>
                          <w:sz w:val="20"/>
                        </w:rPr>
                        <w:t>prevent</w:t>
                      </w:r>
                      <w:r w:rsidRPr="00502EE8">
                        <w:rPr>
                          <w:rFonts w:asciiTheme="minorHAnsi" w:hAnsiTheme="minorHAnsi" w:cstheme="minorHAnsi"/>
                          <w:color w:val="000000" w:themeColor="text1"/>
                          <w:spacing w:val="-3"/>
                          <w:sz w:val="20"/>
                        </w:rPr>
                        <w:t xml:space="preserve"> </w:t>
                      </w:r>
                      <w:r w:rsidRPr="00502EE8">
                        <w:rPr>
                          <w:rFonts w:asciiTheme="minorHAnsi" w:hAnsiTheme="minorHAnsi" w:cstheme="minorHAnsi"/>
                          <w:color w:val="000000" w:themeColor="text1"/>
                          <w:sz w:val="20"/>
                        </w:rPr>
                        <w:t>unauthorized</w:t>
                      </w:r>
                      <w:r w:rsidRPr="00502EE8">
                        <w:rPr>
                          <w:rFonts w:asciiTheme="minorHAnsi" w:hAnsiTheme="minorHAnsi" w:cstheme="minorHAnsi"/>
                          <w:color w:val="000000" w:themeColor="text1"/>
                          <w:spacing w:val="-5"/>
                          <w:sz w:val="20"/>
                        </w:rPr>
                        <w:t xml:space="preserve"> </w:t>
                      </w:r>
                      <w:r w:rsidRPr="00502EE8">
                        <w:rPr>
                          <w:rFonts w:asciiTheme="minorHAnsi" w:hAnsiTheme="minorHAnsi" w:cstheme="minorHAnsi"/>
                          <w:color w:val="000000" w:themeColor="text1"/>
                          <w:sz w:val="20"/>
                        </w:rPr>
                        <w:t>access,</w:t>
                      </w:r>
                      <w:r w:rsidRPr="00502EE8">
                        <w:rPr>
                          <w:rFonts w:asciiTheme="minorHAnsi" w:hAnsiTheme="minorHAnsi" w:cstheme="minorHAnsi"/>
                          <w:color w:val="000000" w:themeColor="text1"/>
                          <w:spacing w:val="-5"/>
                          <w:sz w:val="20"/>
                        </w:rPr>
                        <w:t xml:space="preserve"> </w:t>
                      </w:r>
                      <w:r w:rsidRPr="00502EE8">
                        <w:rPr>
                          <w:rFonts w:asciiTheme="minorHAnsi" w:hAnsiTheme="minorHAnsi" w:cstheme="minorHAnsi"/>
                          <w:color w:val="000000" w:themeColor="text1"/>
                          <w:sz w:val="20"/>
                        </w:rPr>
                        <w:t>devices</w:t>
                      </w:r>
                      <w:r w:rsidRPr="00502EE8">
                        <w:rPr>
                          <w:rFonts w:asciiTheme="minorHAnsi" w:hAnsiTheme="minorHAnsi" w:cstheme="minorHAnsi"/>
                          <w:color w:val="000000" w:themeColor="text1"/>
                          <w:spacing w:val="-3"/>
                          <w:sz w:val="20"/>
                        </w:rPr>
                        <w:t xml:space="preserve"> </w:t>
                      </w:r>
                      <w:r w:rsidRPr="00502EE8">
                        <w:rPr>
                          <w:rFonts w:asciiTheme="minorHAnsi" w:hAnsiTheme="minorHAnsi" w:cstheme="minorHAnsi"/>
                          <w:color w:val="000000" w:themeColor="text1"/>
                          <w:sz w:val="20"/>
                        </w:rPr>
                        <w:t>must</w:t>
                      </w:r>
                      <w:r w:rsidRPr="00502EE8">
                        <w:rPr>
                          <w:rFonts w:asciiTheme="minorHAnsi" w:hAnsiTheme="minorHAnsi" w:cstheme="minorHAnsi"/>
                          <w:color w:val="000000" w:themeColor="text1"/>
                          <w:spacing w:val="-3"/>
                          <w:sz w:val="20"/>
                        </w:rPr>
                        <w:t xml:space="preserve"> </w:t>
                      </w:r>
                      <w:r w:rsidRPr="00502EE8">
                        <w:rPr>
                          <w:rFonts w:asciiTheme="minorHAnsi" w:hAnsiTheme="minorHAnsi" w:cstheme="minorHAnsi"/>
                          <w:color w:val="000000" w:themeColor="text1"/>
                          <w:sz w:val="20"/>
                        </w:rPr>
                        <w:t>be</w:t>
                      </w:r>
                      <w:r w:rsidRPr="00502EE8">
                        <w:rPr>
                          <w:rFonts w:asciiTheme="minorHAnsi" w:hAnsiTheme="minorHAnsi" w:cstheme="minorHAnsi"/>
                          <w:color w:val="000000" w:themeColor="text1"/>
                          <w:spacing w:val="-5"/>
                          <w:sz w:val="20"/>
                        </w:rPr>
                        <w:t xml:space="preserve"> </w:t>
                      </w:r>
                      <w:r w:rsidRPr="00502EE8">
                        <w:rPr>
                          <w:rFonts w:asciiTheme="minorHAnsi" w:hAnsiTheme="minorHAnsi" w:cstheme="minorHAnsi"/>
                          <w:color w:val="000000" w:themeColor="text1"/>
                          <w:sz w:val="20"/>
                        </w:rPr>
                        <w:t>password</w:t>
                      </w:r>
                      <w:r w:rsidRPr="00502EE8">
                        <w:rPr>
                          <w:rFonts w:asciiTheme="minorHAnsi" w:hAnsiTheme="minorHAnsi" w:cstheme="minorHAnsi"/>
                          <w:color w:val="000000" w:themeColor="text1"/>
                          <w:spacing w:val="-5"/>
                          <w:sz w:val="20"/>
                        </w:rPr>
                        <w:t xml:space="preserve"> </w:t>
                      </w:r>
                      <w:r w:rsidRPr="00502EE8">
                        <w:rPr>
                          <w:rFonts w:asciiTheme="minorHAnsi" w:hAnsiTheme="minorHAnsi" w:cstheme="minorHAnsi"/>
                          <w:color w:val="000000" w:themeColor="text1"/>
                          <w:sz w:val="20"/>
                        </w:rPr>
                        <w:t>protected</w:t>
                      </w:r>
                      <w:r w:rsidRPr="00502EE8">
                        <w:rPr>
                          <w:rFonts w:asciiTheme="minorHAnsi" w:hAnsiTheme="minorHAnsi" w:cstheme="minorHAnsi"/>
                          <w:color w:val="000000" w:themeColor="text1"/>
                          <w:spacing w:val="-4"/>
                          <w:sz w:val="20"/>
                        </w:rPr>
                        <w:t xml:space="preserve"> </w:t>
                      </w:r>
                      <w:r w:rsidRPr="00502EE8">
                        <w:rPr>
                          <w:rFonts w:asciiTheme="minorHAnsi" w:hAnsiTheme="minorHAnsi" w:cstheme="minorHAnsi"/>
                          <w:color w:val="000000" w:themeColor="text1"/>
                          <w:sz w:val="20"/>
                        </w:rPr>
                        <w:t>using</w:t>
                      </w:r>
                      <w:r w:rsidRPr="00502EE8">
                        <w:rPr>
                          <w:rFonts w:asciiTheme="minorHAnsi" w:hAnsiTheme="minorHAnsi" w:cstheme="minorHAnsi"/>
                          <w:color w:val="000000" w:themeColor="text1"/>
                          <w:spacing w:val="-5"/>
                          <w:sz w:val="20"/>
                        </w:rPr>
                        <w:t xml:space="preserve"> </w:t>
                      </w:r>
                      <w:r w:rsidRPr="00502EE8">
                        <w:rPr>
                          <w:rFonts w:asciiTheme="minorHAnsi" w:hAnsiTheme="minorHAnsi" w:cstheme="minorHAnsi"/>
                          <w:color w:val="000000" w:themeColor="text1"/>
                          <w:sz w:val="20"/>
                        </w:rPr>
                        <w:t>the</w:t>
                      </w:r>
                      <w:r w:rsidRPr="00502EE8">
                        <w:rPr>
                          <w:rFonts w:asciiTheme="minorHAnsi" w:hAnsiTheme="minorHAnsi" w:cstheme="minorHAnsi"/>
                          <w:color w:val="000000" w:themeColor="text1"/>
                          <w:spacing w:val="-3"/>
                          <w:sz w:val="20"/>
                        </w:rPr>
                        <w:t xml:space="preserve"> </w:t>
                      </w:r>
                      <w:r w:rsidRPr="00502EE8">
                        <w:rPr>
                          <w:rFonts w:asciiTheme="minorHAnsi" w:hAnsiTheme="minorHAnsi" w:cstheme="minorHAnsi"/>
                          <w:color w:val="000000" w:themeColor="text1"/>
                          <w:sz w:val="20"/>
                        </w:rPr>
                        <w:t>features of</w:t>
                      </w:r>
                      <w:r w:rsidRPr="00502EE8">
                        <w:rPr>
                          <w:rFonts w:asciiTheme="minorHAnsi" w:hAnsiTheme="minorHAnsi" w:cstheme="minorHAnsi"/>
                          <w:color w:val="000000" w:themeColor="text1"/>
                          <w:spacing w:val="-4"/>
                          <w:sz w:val="20"/>
                        </w:rPr>
                        <w:t xml:space="preserve"> </w:t>
                      </w:r>
                      <w:r w:rsidRPr="00502EE8">
                        <w:rPr>
                          <w:rFonts w:asciiTheme="minorHAnsi" w:hAnsiTheme="minorHAnsi" w:cstheme="minorHAnsi"/>
                          <w:color w:val="000000" w:themeColor="text1"/>
                          <w:sz w:val="20"/>
                        </w:rPr>
                        <w:t>the</w:t>
                      </w:r>
                      <w:r w:rsidRPr="00502EE8">
                        <w:rPr>
                          <w:rFonts w:asciiTheme="minorHAnsi" w:hAnsiTheme="minorHAnsi" w:cstheme="minorHAnsi"/>
                          <w:color w:val="000000" w:themeColor="text1"/>
                          <w:spacing w:val="-4"/>
                          <w:sz w:val="20"/>
                        </w:rPr>
                        <w:t xml:space="preserve"> </w:t>
                      </w:r>
                      <w:r w:rsidRPr="00502EE8">
                        <w:rPr>
                          <w:rFonts w:asciiTheme="minorHAnsi" w:hAnsiTheme="minorHAnsi" w:cstheme="minorHAnsi"/>
                          <w:color w:val="000000" w:themeColor="text1"/>
                          <w:sz w:val="20"/>
                        </w:rPr>
                        <w:t>device</w:t>
                      </w:r>
                      <w:r w:rsidRPr="00502EE8">
                        <w:rPr>
                          <w:rFonts w:asciiTheme="minorHAnsi" w:hAnsiTheme="minorHAnsi" w:cstheme="minorHAnsi"/>
                          <w:color w:val="000000" w:themeColor="text1"/>
                          <w:spacing w:val="-4"/>
                          <w:sz w:val="20"/>
                        </w:rPr>
                        <w:t xml:space="preserve"> </w:t>
                      </w:r>
                      <w:r w:rsidR="00D0731D">
                        <w:rPr>
                          <w:rFonts w:asciiTheme="minorHAnsi" w:hAnsiTheme="minorHAnsi" w:cstheme="minorHAnsi"/>
                          <w:color w:val="000000" w:themeColor="text1"/>
                          <w:sz w:val="20"/>
                        </w:rPr>
                        <w:t xml:space="preserve">in order </w:t>
                      </w:r>
                      <w:r w:rsidRPr="00502EE8">
                        <w:rPr>
                          <w:rFonts w:asciiTheme="minorHAnsi" w:hAnsiTheme="minorHAnsi" w:cstheme="minorHAnsi"/>
                          <w:color w:val="000000" w:themeColor="text1"/>
                          <w:sz w:val="20"/>
                        </w:rPr>
                        <w:t>to</w:t>
                      </w:r>
                      <w:r w:rsidRPr="00502EE8">
                        <w:rPr>
                          <w:rFonts w:asciiTheme="minorHAnsi" w:hAnsiTheme="minorHAnsi" w:cstheme="minorHAnsi"/>
                          <w:color w:val="000000" w:themeColor="text1"/>
                          <w:spacing w:val="-4"/>
                          <w:sz w:val="20"/>
                        </w:rPr>
                        <w:t xml:space="preserve"> </w:t>
                      </w:r>
                      <w:r w:rsidRPr="00502EE8">
                        <w:rPr>
                          <w:rFonts w:asciiTheme="minorHAnsi" w:hAnsiTheme="minorHAnsi" w:cstheme="minorHAnsi"/>
                          <w:color w:val="000000" w:themeColor="text1"/>
                          <w:sz w:val="20"/>
                        </w:rPr>
                        <w:t>access</w:t>
                      </w:r>
                      <w:r w:rsidRPr="00502EE8">
                        <w:rPr>
                          <w:rFonts w:asciiTheme="minorHAnsi" w:hAnsiTheme="minorHAnsi" w:cstheme="minorHAnsi"/>
                          <w:color w:val="000000" w:themeColor="text1"/>
                          <w:spacing w:val="-3"/>
                          <w:sz w:val="20"/>
                        </w:rPr>
                        <w:t xml:space="preserve"> </w:t>
                      </w:r>
                      <w:r w:rsidRPr="00502EE8">
                        <w:rPr>
                          <w:rFonts w:asciiTheme="minorHAnsi" w:hAnsiTheme="minorHAnsi" w:cstheme="minorHAnsi"/>
                          <w:color w:val="000000" w:themeColor="text1"/>
                          <w:sz w:val="20"/>
                        </w:rPr>
                        <w:t>the</w:t>
                      </w:r>
                      <w:r w:rsidRPr="00502EE8">
                        <w:rPr>
                          <w:rFonts w:asciiTheme="minorHAnsi" w:hAnsiTheme="minorHAnsi" w:cstheme="minorHAnsi"/>
                          <w:color w:val="000000" w:themeColor="text1"/>
                          <w:spacing w:val="-4"/>
                          <w:sz w:val="20"/>
                        </w:rPr>
                        <w:t xml:space="preserve"> </w:t>
                      </w:r>
                      <w:r w:rsidRPr="00502EE8">
                        <w:rPr>
                          <w:rFonts w:asciiTheme="minorHAnsi" w:hAnsiTheme="minorHAnsi" w:cstheme="minorHAnsi"/>
                          <w:color w:val="000000" w:themeColor="text1"/>
                          <w:sz w:val="20"/>
                        </w:rPr>
                        <w:t>company</w:t>
                      </w:r>
                      <w:r w:rsidRPr="00502EE8">
                        <w:rPr>
                          <w:rFonts w:asciiTheme="minorHAnsi" w:hAnsiTheme="minorHAnsi" w:cstheme="minorHAnsi"/>
                          <w:color w:val="000000" w:themeColor="text1"/>
                          <w:spacing w:val="-1"/>
                          <w:sz w:val="20"/>
                        </w:rPr>
                        <w:t xml:space="preserve"> </w:t>
                      </w:r>
                      <w:r w:rsidRPr="00502EE8">
                        <w:rPr>
                          <w:rFonts w:asciiTheme="minorHAnsi" w:hAnsiTheme="minorHAnsi" w:cstheme="minorHAnsi"/>
                          <w:color w:val="000000" w:themeColor="text1"/>
                          <w:sz w:val="20"/>
                        </w:rPr>
                        <w:t>network.</w:t>
                      </w:r>
                    </w:p>
                    <w:p w14:paraId="404B6884" w14:textId="154A553E" w:rsidR="00303CAB" w:rsidRPr="00502EE8" w:rsidRDefault="00303CAB" w:rsidP="003C3642">
                      <w:pPr>
                        <w:pStyle w:val="ListParagraph"/>
                        <w:numPr>
                          <w:ilvl w:val="0"/>
                          <w:numId w:val="13"/>
                        </w:numPr>
                        <w:tabs>
                          <w:tab w:val="left" w:pos="820"/>
                          <w:tab w:val="left" w:pos="821"/>
                        </w:tabs>
                        <w:ind w:right="250"/>
                        <w:jc w:val="left"/>
                        <w:rPr>
                          <w:rFonts w:asciiTheme="minorHAnsi" w:hAnsiTheme="minorHAnsi" w:cstheme="minorHAnsi"/>
                          <w:color w:val="000000" w:themeColor="text1"/>
                          <w:sz w:val="20"/>
                        </w:rPr>
                      </w:pPr>
                      <w:r w:rsidRPr="00502EE8">
                        <w:rPr>
                          <w:rFonts w:asciiTheme="minorHAnsi" w:hAnsiTheme="minorHAnsi" w:cstheme="minorHAnsi"/>
                          <w:color w:val="000000" w:themeColor="text1"/>
                          <w:sz w:val="20"/>
                        </w:rPr>
                        <w:t>The company’s strong password policy is: Passwords must be at least eight characters and a combination</w:t>
                      </w:r>
                      <w:r w:rsidRPr="00502EE8">
                        <w:rPr>
                          <w:rFonts w:asciiTheme="minorHAnsi" w:hAnsiTheme="minorHAnsi" w:cstheme="minorHAnsi"/>
                          <w:color w:val="000000" w:themeColor="text1"/>
                          <w:spacing w:val="-3"/>
                          <w:sz w:val="20"/>
                        </w:rPr>
                        <w:t xml:space="preserve"> </w:t>
                      </w:r>
                      <w:r w:rsidRPr="00502EE8">
                        <w:rPr>
                          <w:rFonts w:asciiTheme="minorHAnsi" w:hAnsiTheme="minorHAnsi" w:cstheme="minorHAnsi"/>
                          <w:color w:val="000000" w:themeColor="text1"/>
                          <w:sz w:val="20"/>
                        </w:rPr>
                        <w:t>of</w:t>
                      </w:r>
                      <w:r w:rsidRPr="00502EE8">
                        <w:rPr>
                          <w:rFonts w:asciiTheme="minorHAnsi" w:hAnsiTheme="minorHAnsi" w:cstheme="minorHAnsi"/>
                          <w:color w:val="000000" w:themeColor="text1"/>
                          <w:spacing w:val="-3"/>
                          <w:sz w:val="20"/>
                        </w:rPr>
                        <w:t xml:space="preserve"> </w:t>
                      </w:r>
                      <w:r w:rsidRPr="00502EE8">
                        <w:rPr>
                          <w:rFonts w:asciiTheme="minorHAnsi" w:hAnsiTheme="minorHAnsi" w:cstheme="minorHAnsi"/>
                          <w:color w:val="000000" w:themeColor="text1"/>
                          <w:sz w:val="20"/>
                        </w:rPr>
                        <w:t>upper</w:t>
                      </w:r>
                      <w:r w:rsidR="00D0731D">
                        <w:rPr>
                          <w:rFonts w:asciiTheme="minorHAnsi" w:hAnsiTheme="minorHAnsi" w:cstheme="minorHAnsi"/>
                          <w:color w:val="000000" w:themeColor="text1"/>
                          <w:sz w:val="20"/>
                        </w:rPr>
                        <w:t xml:space="preserve"> </w:t>
                      </w:r>
                      <w:r w:rsidRPr="00502EE8">
                        <w:rPr>
                          <w:rFonts w:asciiTheme="minorHAnsi" w:hAnsiTheme="minorHAnsi" w:cstheme="minorHAnsi"/>
                          <w:color w:val="000000" w:themeColor="text1"/>
                          <w:sz w:val="20"/>
                        </w:rPr>
                        <w:t>and</w:t>
                      </w:r>
                      <w:r w:rsidRPr="00502EE8">
                        <w:rPr>
                          <w:rFonts w:asciiTheme="minorHAnsi" w:hAnsiTheme="minorHAnsi" w:cstheme="minorHAnsi"/>
                          <w:color w:val="000000" w:themeColor="text1"/>
                          <w:spacing w:val="-3"/>
                          <w:sz w:val="20"/>
                        </w:rPr>
                        <w:t xml:space="preserve"> </w:t>
                      </w:r>
                      <w:r w:rsidRPr="00502EE8">
                        <w:rPr>
                          <w:rFonts w:asciiTheme="minorHAnsi" w:hAnsiTheme="minorHAnsi" w:cstheme="minorHAnsi"/>
                          <w:color w:val="000000" w:themeColor="text1"/>
                          <w:sz w:val="20"/>
                        </w:rPr>
                        <w:t>lower</w:t>
                      </w:r>
                      <w:r w:rsidR="00D0731D">
                        <w:rPr>
                          <w:rFonts w:asciiTheme="minorHAnsi" w:hAnsiTheme="minorHAnsi" w:cstheme="minorHAnsi"/>
                          <w:color w:val="000000" w:themeColor="text1"/>
                          <w:sz w:val="20"/>
                        </w:rPr>
                        <w:t xml:space="preserve"> </w:t>
                      </w:r>
                      <w:r w:rsidRPr="00502EE8">
                        <w:rPr>
                          <w:rFonts w:asciiTheme="minorHAnsi" w:hAnsiTheme="minorHAnsi" w:cstheme="minorHAnsi"/>
                          <w:color w:val="000000" w:themeColor="text1"/>
                          <w:sz w:val="20"/>
                        </w:rPr>
                        <w:t>case</w:t>
                      </w:r>
                      <w:r w:rsidRPr="00502EE8">
                        <w:rPr>
                          <w:rFonts w:asciiTheme="minorHAnsi" w:hAnsiTheme="minorHAnsi" w:cstheme="minorHAnsi"/>
                          <w:color w:val="000000" w:themeColor="text1"/>
                          <w:spacing w:val="-5"/>
                          <w:sz w:val="20"/>
                        </w:rPr>
                        <w:t xml:space="preserve"> </w:t>
                      </w:r>
                      <w:r w:rsidRPr="00502EE8">
                        <w:rPr>
                          <w:rFonts w:asciiTheme="minorHAnsi" w:hAnsiTheme="minorHAnsi" w:cstheme="minorHAnsi"/>
                          <w:color w:val="000000" w:themeColor="text1"/>
                          <w:sz w:val="20"/>
                        </w:rPr>
                        <w:t>letters,</w:t>
                      </w:r>
                      <w:r w:rsidRPr="00502EE8">
                        <w:rPr>
                          <w:rFonts w:asciiTheme="minorHAnsi" w:hAnsiTheme="minorHAnsi" w:cstheme="minorHAnsi"/>
                          <w:color w:val="000000" w:themeColor="text1"/>
                          <w:spacing w:val="-5"/>
                          <w:sz w:val="20"/>
                        </w:rPr>
                        <w:t xml:space="preserve"> </w:t>
                      </w:r>
                      <w:r w:rsidRPr="00502EE8">
                        <w:rPr>
                          <w:rFonts w:asciiTheme="minorHAnsi" w:hAnsiTheme="minorHAnsi" w:cstheme="minorHAnsi"/>
                          <w:color w:val="000000" w:themeColor="text1"/>
                          <w:sz w:val="20"/>
                        </w:rPr>
                        <w:t>numbers</w:t>
                      </w:r>
                      <w:r w:rsidRPr="00502EE8">
                        <w:rPr>
                          <w:rFonts w:asciiTheme="minorHAnsi" w:hAnsiTheme="minorHAnsi" w:cstheme="minorHAnsi"/>
                          <w:color w:val="000000" w:themeColor="text1"/>
                          <w:spacing w:val="-3"/>
                          <w:sz w:val="20"/>
                        </w:rPr>
                        <w:t xml:space="preserve"> </w:t>
                      </w:r>
                      <w:r w:rsidRPr="00502EE8">
                        <w:rPr>
                          <w:rFonts w:asciiTheme="minorHAnsi" w:hAnsiTheme="minorHAnsi" w:cstheme="minorHAnsi"/>
                          <w:color w:val="000000" w:themeColor="text1"/>
                          <w:sz w:val="20"/>
                        </w:rPr>
                        <w:t>and</w:t>
                      </w:r>
                      <w:r w:rsidRPr="00502EE8">
                        <w:rPr>
                          <w:rFonts w:asciiTheme="minorHAnsi" w:hAnsiTheme="minorHAnsi" w:cstheme="minorHAnsi"/>
                          <w:color w:val="000000" w:themeColor="text1"/>
                          <w:spacing w:val="-5"/>
                          <w:sz w:val="20"/>
                        </w:rPr>
                        <w:t xml:space="preserve"> </w:t>
                      </w:r>
                      <w:r w:rsidRPr="00502EE8">
                        <w:rPr>
                          <w:rFonts w:asciiTheme="minorHAnsi" w:hAnsiTheme="minorHAnsi" w:cstheme="minorHAnsi"/>
                          <w:color w:val="000000" w:themeColor="text1"/>
                          <w:sz w:val="20"/>
                        </w:rPr>
                        <w:t>symbols.</w:t>
                      </w:r>
                      <w:r w:rsidRPr="00502EE8">
                        <w:rPr>
                          <w:rFonts w:asciiTheme="minorHAnsi" w:hAnsiTheme="minorHAnsi" w:cstheme="minorHAnsi"/>
                          <w:color w:val="000000" w:themeColor="text1"/>
                          <w:spacing w:val="-3"/>
                          <w:sz w:val="20"/>
                        </w:rPr>
                        <w:t xml:space="preserve"> </w:t>
                      </w:r>
                      <w:r w:rsidRPr="00502EE8">
                        <w:rPr>
                          <w:rFonts w:asciiTheme="minorHAnsi" w:hAnsiTheme="minorHAnsi" w:cstheme="minorHAnsi"/>
                          <w:color w:val="000000" w:themeColor="text1"/>
                          <w:sz w:val="20"/>
                        </w:rPr>
                        <w:t>Passwords</w:t>
                      </w:r>
                      <w:r w:rsidRPr="00502EE8">
                        <w:rPr>
                          <w:rFonts w:asciiTheme="minorHAnsi" w:hAnsiTheme="minorHAnsi" w:cstheme="minorHAnsi"/>
                          <w:color w:val="000000" w:themeColor="text1"/>
                          <w:spacing w:val="-2"/>
                          <w:sz w:val="20"/>
                        </w:rPr>
                        <w:t xml:space="preserve"> </w:t>
                      </w:r>
                      <w:r w:rsidRPr="00502EE8">
                        <w:rPr>
                          <w:rFonts w:asciiTheme="minorHAnsi" w:hAnsiTheme="minorHAnsi" w:cstheme="minorHAnsi"/>
                          <w:color w:val="000000" w:themeColor="text1"/>
                          <w:sz w:val="20"/>
                        </w:rPr>
                        <w:t>will</w:t>
                      </w:r>
                      <w:r w:rsidRPr="00502EE8">
                        <w:rPr>
                          <w:rFonts w:asciiTheme="minorHAnsi" w:hAnsiTheme="minorHAnsi" w:cstheme="minorHAnsi"/>
                          <w:color w:val="000000" w:themeColor="text1"/>
                          <w:spacing w:val="-6"/>
                          <w:sz w:val="20"/>
                        </w:rPr>
                        <w:t xml:space="preserve"> </w:t>
                      </w:r>
                      <w:r w:rsidRPr="00502EE8">
                        <w:rPr>
                          <w:rFonts w:asciiTheme="minorHAnsi" w:hAnsiTheme="minorHAnsi" w:cstheme="minorHAnsi"/>
                          <w:color w:val="000000" w:themeColor="text1"/>
                          <w:sz w:val="20"/>
                        </w:rPr>
                        <w:t>be</w:t>
                      </w:r>
                      <w:r w:rsidRPr="00502EE8">
                        <w:rPr>
                          <w:rFonts w:asciiTheme="minorHAnsi" w:hAnsiTheme="minorHAnsi" w:cstheme="minorHAnsi"/>
                          <w:color w:val="000000" w:themeColor="text1"/>
                          <w:spacing w:val="-5"/>
                          <w:sz w:val="20"/>
                        </w:rPr>
                        <w:t xml:space="preserve"> </w:t>
                      </w:r>
                      <w:r w:rsidRPr="00502EE8">
                        <w:rPr>
                          <w:rFonts w:asciiTheme="minorHAnsi" w:hAnsiTheme="minorHAnsi" w:cstheme="minorHAnsi"/>
                          <w:color w:val="000000" w:themeColor="text1"/>
                          <w:sz w:val="20"/>
                        </w:rPr>
                        <w:t>rotated every 90 days and the new password can’t be one of 15 previous</w:t>
                      </w:r>
                      <w:r w:rsidRPr="00502EE8">
                        <w:rPr>
                          <w:rFonts w:asciiTheme="minorHAnsi" w:hAnsiTheme="minorHAnsi" w:cstheme="minorHAnsi"/>
                          <w:color w:val="000000" w:themeColor="text1"/>
                          <w:spacing w:val="-24"/>
                          <w:sz w:val="20"/>
                        </w:rPr>
                        <w:t xml:space="preserve"> </w:t>
                      </w:r>
                      <w:r w:rsidRPr="00502EE8">
                        <w:rPr>
                          <w:rFonts w:asciiTheme="minorHAnsi" w:hAnsiTheme="minorHAnsi" w:cstheme="minorHAnsi"/>
                          <w:color w:val="000000" w:themeColor="text1"/>
                          <w:sz w:val="20"/>
                        </w:rPr>
                        <w:t>passwords.</w:t>
                      </w:r>
                    </w:p>
                    <w:p w14:paraId="27F56500" w14:textId="77777777" w:rsidR="00303CAB" w:rsidRPr="00502EE8" w:rsidRDefault="00303CAB" w:rsidP="003C3642">
                      <w:pPr>
                        <w:pStyle w:val="ListParagraph"/>
                        <w:numPr>
                          <w:ilvl w:val="0"/>
                          <w:numId w:val="13"/>
                        </w:numPr>
                        <w:tabs>
                          <w:tab w:val="left" w:pos="820"/>
                          <w:tab w:val="left" w:pos="821"/>
                        </w:tabs>
                        <w:jc w:val="left"/>
                        <w:rPr>
                          <w:rFonts w:asciiTheme="minorHAnsi" w:hAnsiTheme="minorHAnsi" w:cstheme="minorHAnsi"/>
                          <w:color w:val="000000" w:themeColor="text1"/>
                          <w:sz w:val="20"/>
                        </w:rPr>
                      </w:pPr>
                      <w:r w:rsidRPr="00502EE8">
                        <w:rPr>
                          <w:rFonts w:asciiTheme="minorHAnsi" w:hAnsiTheme="minorHAnsi" w:cstheme="minorHAnsi"/>
                          <w:color w:val="000000" w:themeColor="text1"/>
                          <w:sz w:val="20"/>
                        </w:rPr>
                        <w:t>The device must lock itself with a password or PIN if it’s idle for five</w:t>
                      </w:r>
                      <w:r w:rsidRPr="00502EE8">
                        <w:rPr>
                          <w:rFonts w:asciiTheme="minorHAnsi" w:hAnsiTheme="minorHAnsi" w:cstheme="minorHAnsi"/>
                          <w:color w:val="000000" w:themeColor="text1"/>
                          <w:spacing w:val="-33"/>
                          <w:sz w:val="20"/>
                        </w:rPr>
                        <w:t xml:space="preserve"> </w:t>
                      </w:r>
                      <w:r w:rsidRPr="00502EE8">
                        <w:rPr>
                          <w:rFonts w:asciiTheme="minorHAnsi" w:hAnsiTheme="minorHAnsi" w:cstheme="minorHAnsi"/>
                          <w:color w:val="000000" w:themeColor="text1"/>
                          <w:sz w:val="20"/>
                        </w:rPr>
                        <w:t>minutes.</w:t>
                      </w:r>
                    </w:p>
                    <w:p w14:paraId="0C306AB3" w14:textId="77777777" w:rsidR="00303CAB" w:rsidRPr="00502EE8" w:rsidRDefault="00303CAB" w:rsidP="003C3642">
                      <w:pPr>
                        <w:pStyle w:val="ListParagraph"/>
                        <w:numPr>
                          <w:ilvl w:val="0"/>
                          <w:numId w:val="13"/>
                        </w:numPr>
                        <w:tabs>
                          <w:tab w:val="left" w:pos="820"/>
                          <w:tab w:val="left" w:pos="821"/>
                        </w:tabs>
                        <w:jc w:val="left"/>
                        <w:rPr>
                          <w:rFonts w:asciiTheme="minorHAnsi" w:hAnsiTheme="minorHAnsi" w:cstheme="minorHAnsi"/>
                          <w:color w:val="000000" w:themeColor="text1"/>
                          <w:sz w:val="20"/>
                        </w:rPr>
                      </w:pPr>
                      <w:r w:rsidRPr="00502EE8">
                        <w:rPr>
                          <w:rFonts w:asciiTheme="minorHAnsi" w:hAnsiTheme="minorHAnsi" w:cstheme="minorHAnsi"/>
                          <w:color w:val="000000" w:themeColor="text1"/>
                          <w:sz w:val="20"/>
                        </w:rPr>
                        <w:t>Rooted</w:t>
                      </w:r>
                      <w:r w:rsidRPr="00502EE8">
                        <w:rPr>
                          <w:rFonts w:asciiTheme="minorHAnsi" w:hAnsiTheme="minorHAnsi" w:cstheme="minorHAnsi"/>
                          <w:color w:val="000000" w:themeColor="text1"/>
                          <w:spacing w:val="-6"/>
                          <w:sz w:val="20"/>
                        </w:rPr>
                        <w:t xml:space="preserve"> </w:t>
                      </w:r>
                      <w:r w:rsidRPr="00502EE8">
                        <w:rPr>
                          <w:rFonts w:asciiTheme="minorHAnsi" w:hAnsiTheme="minorHAnsi" w:cstheme="minorHAnsi"/>
                          <w:color w:val="000000" w:themeColor="text1"/>
                          <w:sz w:val="20"/>
                        </w:rPr>
                        <w:t>(Android)</w:t>
                      </w:r>
                      <w:r w:rsidRPr="00502EE8">
                        <w:rPr>
                          <w:rFonts w:asciiTheme="minorHAnsi" w:hAnsiTheme="minorHAnsi" w:cstheme="minorHAnsi"/>
                          <w:color w:val="000000" w:themeColor="text1"/>
                          <w:spacing w:val="-6"/>
                          <w:sz w:val="20"/>
                        </w:rPr>
                        <w:t xml:space="preserve"> </w:t>
                      </w:r>
                      <w:r w:rsidRPr="00502EE8">
                        <w:rPr>
                          <w:rFonts w:asciiTheme="minorHAnsi" w:hAnsiTheme="minorHAnsi" w:cstheme="minorHAnsi"/>
                          <w:color w:val="000000" w:themeColor="text1"/>
                          <w:sz w:val="20"/>
                        </w:rPr>
                        <w:t>or</w:t>
                      </w:r>
                      <w:r w:rsidRPr="00502EE8">
                        <w:rPr>
                          <w:rFonts w:asciiTheme="minorHAnsi" w:hAnsiTheme="minorHAnsi" w:cstheme="minorHAnsi"/>
                          <w:color w:val="000000" w:themeColor="text1"/>
                          <w:spacing w:val="-3"/>
                          <w:sz w:val="20"/>
                        </w:rPr>
                        <w:t xml:space="preserve"> </w:t>
                      </w:r>
                      <w:r w:rsidRPr="00502EE8">
                        <w:rPr>
                          <w:rFonts w:asciiTheme="minorHAnsi" w:hAnsiTheme="minorHAnsi" w:cstheme="minorHAnsi"/>
                          <w:color w:val="000000" w:themeColor="text1"/>
                          <w:sz w:val="20"/>
                        </w:rPr>
                        <w:t>jailbroken</w:t>
                      </w:r>
                      <w:r w:rsidRPr="00502EE8">
                        <w:rPr>
                          <w:rFonts w:asciiTheme="minorHAnsi" w:hAnsiTheme="minorHAnsi" w:cstheme="minorHAnsi"/>
                          <w:color w:val="000000" w:themeColor="text1"/>
                          <w:spacing w:val="-6"/>
                          <w:sz w:val="20"/>
                        </w:rPr>
                        <w:t xml:space="preserve"> </w:t>
                      </w:r>
                      <w:r w:rsidRPr="00502EE8">
                        <w:rPr>
                          <w:rFonts w:asciiTheme="minorHAnsi" w:hAnsiTheme="minorHAnsi" w:cstheme="minorHAnsi"/>
                          <w:color w:val="000000" w:themeColor="text1"/>
                          <w:sz w:val="20"/>
                        </w:rPr>
                        <w:t>(iOS)</w:t>
                      </w:r>
                      <w:r w:rsidRPr="00502EE8">
                        <w:rPr>
                          <w:rFonts w:asciiTheme="minorHAnsi" w:hAnsiTheme="minorHAnsi" w:cstheme="minorHAnsi"/>
                          <w:color w:val="000000" w:themeColor="text1"/>
                          <w:spacing w:val="-5"/>
                          <w:sz w:val="20"/>
                        </w:rPr>
                        <w:t xml:space="preserve"> </w:t>
                      </w:r>
                      <w:r w:rsidRPr="00502EE8">
                        <w:rPr>
                          <w:rFonts w:asciiTheme="minorHAnsi" w:hAnsiTheme="minorHAnsi" w:cstheme="minorHAnsi"/>
                          <w:color w:val="000000" w:themeColor="text1"/>
                          <w:sz w:val="20"/>
                        </w:rPr>
                        <w:t>devices</w:t>
                      </w:r>
                      <w:r w:rsidRPr="00502EE8">
                        <w:rPr>
                          <w:rFonts w:asciiTheme="minorHAnsi" w:hAnsiTheme="minorHAnsi" w:cstheme="minorHAnsi"/>
                          <w:color w:val="000000" w:themeColor="text1"/>
                          <w:spacing w:val="-3"/>
                          <w:sz w:val="20"/>
                        </w:rPr>
                        <w:t xml:space="preserve"> </w:t>
                      </w:r>
                      <w:r w:rsidRPr="00502EE8">
                        <w:rPr>
                          <w:rFonts w:asciiTheme="minorHAnsi" w:hAnsiTheme="minorHAnsi" w:cstheme="minorHAnsi"/>
                          <w:color w:val="000000" w:themeColor="text1"/>
                          <w:sz w:val="20"/>
                        </w:rPr>
                        <w:t>are</w:t>
                      </w:r>
                      <w:r w:rsidRPr="00502EE8">
                        <w:rPr>
                          <w:rFonts w:asciiTheme="minorHAnsi" w:hAnsiTheme="minorHAnsi" w:cstheme="minorHAnsi"/>
                          <w:color w:val="000000" w:themeColor="text1"/>
                          <w:spacing w:val="-6"/>
                          <w:sz w:val="20"/>
                        </w:rPr>
                        <w:t xml:space="preserve"> </w:t>
                      </w:r>
                      <w:r w:rsidRPr="00502EE8">
                        <w:rPr>
                          <w:rFonts w:asciiTheme="minorHAnsi" w:hAnsiTheme="minorHAnsi" w:cstheme="minorHAnsi"/>
                          <w:color w:val="000000" w:themeColor="text1"/>
                          <w:sz w:val="20"/>
                        </w:rPr>
                        <w:t>strictly</w:t>
                      </w:r>
                      <w:r w:rsidRPr="00502EE8">
                        <w:rPr>
                          <w:rFonts w:asciiTheme="minorHAnsi" w:hAnsiTheme="minorHAnsi" w:cstheme="minorHAnsi"/>
                          <w:color w:val="000000" w:themeColor="text1"/>
                          <w:spacing w:val="-2"/>
                          <w:sz w:val="20"/>
                        </w:rPr>
                        <w:t xml:space="preserve"> </w:t>
                      </w:r>
                      <w:r w:rsidRPr="00502EE8">
                        <w:rPr>
                          <w:rFonts w:asciiTheme="minorHAnsi" w:hAnsiTheme="minorHAnsi" w:cstheme="minorHAnsi"/>
                          <w:color w:val="000000" w:themeColor="text1"/>
                          <w:sz w:val="20"/>
                        </w:rPr>
                        <w:t>forbidden</w:t>
                      </w:r>
                      <w:r w:rsidRPr="00502EE8">
                        <w:rPr>
                          <w:rFonts w:asciiTheme="minorHAnsi" w:hAnsiTheme="minorHAnsi" w:cstheme="minorHAnsi"/>
                          <w:color w:val="000000" w:themeColor="text1"/>
                          <w:spacing w:val="-6"/>
                          <w:sz w:val="20"/>
                        </w:rPr>
                        <w:t xml:space="preserve"> </w:t>
                      </w:r>
                      <w:r w:rsidRPr="00502EE8">
                        <w:rPr>
                          <w:rFonts w:asciiTheme="minorHAnsi" w:hAnsiTheme="minorHAnsi" w:cstheme="minorHAnsi"/>
                          <w:color w:val="000000" w:themeColor="text1"/>
                          <w:sz w:val="20"/>
                        </w:rPr>
                        <w:t>from</w:t>
                      </w:r>
                      <w:r w:rsidRPr="00502EE8">
                        <w:rPr>
                          <w:rFonts w:asciiTheme="minorHAnsi" w:hAnsiTheme="minorHAnsi" w:cstheme="minorHAnsi"/>
                          <w:color w:val="000000" w:themeColor="text1"/>
                          <w:spacing w:val="-6"/>
                          <w:sz w:val="20"/>
                        </w:rPr>
                        <w:t xml:space="preserve"> </w:t>
                      </w:r>
                      <w:r w:rsidRPr="00502EE8">
                        <w:rPr>
                          <w:rFonts w:asciiTheme="minorHAnsi" w:hAnsiTheme="minorHAnsi" w:cstheme="minorHAnsi"/>
                          <w:color w:val="000000" w:themeColor="text1"/>
                          <w:sz w:val="20"/>
                        </w:rPr>
                        <w:t>accessing</w:t>
                      </w:r>
                      <w:r w:rsidRPr="00502EE8">
                        <w:rPr>
                          <w:rFonts w:asciiTheme="minorHAnsi" w:hAnsiTheme="minorHAnsi" w:cstheme="minorHAnsi"/>
                          <w:color w:val="000000" w:themeColor="text1"/>
                          <w:spacing w:val="-5"/>
                          <w:sz w:val="20"/>
                        </w:rPr>
                        <w:t xml:space="preserve"> </w:t>
                      </w:r>
                      <w:r w:rsidRPr="00502EE8">
                        <w:rPr>
                          <w:rFonts w:asciiTheme="minorHAnsi" w:hAnsiTheme="minorHAnsi" w:cstheme="minorHAnsi"/>
                          <w:color w:val="000000" w:themeColor="text1"/>
                          <w:sz w:val="20"/>
                        </w:rPr>
                        <w:t>the</w:t>
                      </w:r>
                      <w:r w:rsidRPr="00502EE8">
                        <w:rPr>
                          <w:rFonts w:asciiTheme="minorHAnsi" w:hAnsiTheme="minorHAnsi" w:cstheme="minorHAnsi"/>
                          <w:color w:val="000000" w:themeColor="text1"/>
                          <w:spacing w:val="-6"/>
                          <w:sz w:val="20"/>
                        </w:rPr>
                        <w:t xml:space="preserve"> </w:t>
                      </w:r>
                      <w:r w:rsidRPr="00502EE8">
                        <w:rPr>
                          <w:rFonts w:asciiTheme="minorHAnsi" w:hAnsiTheme="minorHAnsi" w:cstheme="minorHAnsi"/>
                          <w:color w:val="000000" w:themeColor="text1"/>
                          <w:sz w:val="20"/>
                        </w:rPr>
                        <w:t>network.</w:t>
                      </w:r>
                    </w:p>
                    <w:p w14:paraId="387A0342" w14:textId="7EB98D03" w:rsidR="00303CAB" w:rsidRPr="00502EE8" w:rsidRDefault="00303CAB" w:rsidP="003C3642">
                      <w:pPr>
                        <w:pStyle w:val="ListParagraph"/>
                        <w:numPr>
                          <w:ilvl w:val="0"/>
                          <w:numId w:val="13"/>
                        </w:numPr>
                        <w:tabs>
                          <w:tab w:val="left" w:pos="820"/>
                          <w:tab w:val="left" w:pos="821"/>
                        </w:tabs>
                        <w:spacing w:before="17"/>
                        <w:ind w:right="111"/>
                        <w:jc w:val="left"/>
                        <w:rPr>
                          <w:rFonts w:asciiTheme="minorHAnsi" w:hAnsiTheme="minorHAnsi" w:cstheme="minorHAnsi"/>
                          <w:color w:val="000000" w:themeColor="text1"/>
                          <w:sz w:val="20"/>
                        </w:rPr>
                      </w:pPr>
                      <w:r w:rsidRPr="00502EE8">
                        <w:rPr>
                          <w:rFonts w:asciiTheme="minorHAnsi" w:hAnsiTheme="minorHAnsi" w:cstheme="minorHAnsi"/>
                          <w:color w:val="000000" w:themeColor="text1"/>
                          <w:sz w:val="20"/>
                        </w:rPr>
                        <w:t>Smartphones and tablets that are not on the company’s list of supported devices are not</w:t>
                      </w:r>
                      <w:r w:rsidRPr="00502EE8">
                        <w:rPr>
                          <w:rFonts w:asciiTheme="minorHAnsi" w:hAnsiTheme="minorHAnsi" w:cstheme="minorHAnsi"/>
                          <w:color w:val="000000" w:themeColor="text1"/>
                          <w:spacing w:val="-25"/>
                          <w:sz w:val="20"/>
                        </w:rPr>
                        <w:t xml:space="preserve"> </w:t>
                      </w:r>
                      <w:r w:rsidRPr="00502EE8">
                        <w:rPr>
                          <w:rFonts w:asciiTheme="minorHAnsi" w:hAnsiTheme="minorHAnsi" w:cstheme="minorHAnsi"/>
                          <w:color w:val="000000" w:themeColor="text1"/>
                          <w:sz w:val="20"/>
                        </w:rPr>
                        <w:t>allowed to connect to the</w:t>
                      </w:r>
                      <w:r w:rsidRPr="00502EE8">
                        <w:rPr>
                          <w:rFonts w:asciiTheme="minorHAnsi" w:hAnsiTheme="minorHAnsi" w:cstheme="minorHAnsi"/>
                          <w:color w:val="000000" w:themeColor="text1"/>
                          <w:spacing w:val="-14"/>
                          <w:sz w:val="20"/>
                        </w:rPr>
                        <w:t xml:space="preserve"> </w:t>
                      </w:r>
                      <w:r w:rsidRPr="00502EE8">
                        <w:rPr>
                          <w:rFonts w:asciiTheme="minorHAnsi" w:hAnsiTheme="minorHAnsi" w:cstheme="minorHAnsi"/>
                          <w:color w:val="000000" w:themeColor="text1"/>
                          <w:sz w:val="20"/>
                        </w:rPr>
                        <w:t>network.</w:t>
                      </w:r>
                    </w:p>
                    <w:p w14:paraId="30A453DF" w14:textId="02EA01E0" w:rsidR="00303CAB" w:rsidRPr="00502EE8" w:rsidRDefault="00303CAB" w:rsidP="003C3642">
                      <w:pPr>
                        <w:pStyle w:val="ListParagraph"/>
                        <w:numPr>
                          <w:ilvl w:val="0"/>
                          <w:numId w:val="13"/>
                        </w:numPr>
                        <w:tabs>
                          <w:tab w:val="left" w:pos="820"/>
                          <w:tab w:val="left" w:pos="821"/>
                        </w:tabs>
                        <w:adjustRightInd/>
                        <w:ind w:right="0"/>
                        <w:jc w:val="left"/>
                        <w:rPr>
                          <w:rFonts w:asciiTheme="minorHAnsi" w:hAnsiTheme="minorHAnsi" w:cstheme="minorHAnsi"/>
                          <w:color w:val="000000" w:themeColor="text1"/>
                          <w:sz w:val="20"/>
                          <w:szCs w:val="20"/>
                        </w:rPr>
                      </w:pPr>
                      <w:r w:rsidRPr="00502EE8">
                        <w:rPr>
                          <w:rFonts w:asciiTheme="minorHAnsi" w:hAnsiTheme="minorHAnsi" w:cstheme="minorHAnsi"/>
                          <w:color w:val="000000" w:themeColor="text1"/>
                          <w:sz w:val="20"/>
                          <w:szCs w:val="20"/>
                        </w:rPr>
                        <w:t>Smartphones</w:t>
                      </w:r>
                      <w:r w:rsidRPr="00502EE8">
                        <w:rPr>
                          <w:rFonts w:asciiTheme="minorHAnsi" w:hAnsiTheme="minorHAnsi" w:cstheme="minorHAnsi"/>
                          <w:color w:val="000000" w:themeColor="text1"/>
                          <w:spacing w:val="-4"/>
                          <w:sz w:val="20"/>
                          <w:szCs w:val="20"/>
                        </w:rPr>
                        <w:t xml:space="preserve"> </w:t>
                      </w:r>
                      <w:r w:rsidRPr="00502EE8">
                        <w:rPr>
                          <w:rFonts w:asciiTheme="minorHAnsi" w:hAnsiTheme="minorHAnsi" w:cstheme="minorHAnsi"/>
                          <w:color w:val="000000" w:themeColor="text1"/>
                          <w:sz w:val="20"/>
                          <w:szCs w:val="20"/>
                        </w:rPr>
                        <w:t>and</w:t>
                      </w:r>
                      <w:r w:rsidRPr="00502EE8">
                        <w:rPr>
                          <w:rFonts w:asciiTheme="minorHAnsi" w:hAnsiTheme="minorHAnsi" w:cstheme="minorHAnsi"/>
                          <w:color w:val="000000" w:themeColor="text1"/>
                          <w:spacing w:val="-5"/>
                          <w:sz w:val="20"/>
                          <w:szCs w:val="20"/>
                        </w:rPr>
                        <w:t xml:space="preserve"> </w:t>
                      </w:r>
                      <w:r w:rsidRPr="00502EE8">
                        <w:rPr>
                          <w:rFonts w:asciiTheme="minorHAnsi" w:hAnsiTheme="minorHAnsi" w:cstheme="minorHAnsi"/>
                          <w:color w:val="000000" w:themeColor="text1"/>
                          <w:sz w:val="20"/>
                          <w:szCs w:val="20"/>
                        </w:rPr>
                        <w:t>tablets</w:t>
                      </w:r>
                      <w:r w:rsidRPr="00502EE8">
                        <w:rPr>
                          <w:rFonts w:asciiTheme="minorHAnsi" w:hAnsiTheme="minorHAnsi" w:cstheme="minorHAnsi"/>
                          <w:color w:val="000000" w:themeColor="text1"/>
                          <w:spacing w:val="-4"/>
                          <w:sz w:val="20"/>
                          <w:szCs w:val="20"/>
                        </w:rPr>
                        <w:t xml:space="preserve"> </w:t>
                      </w:r>
                      <w:r w:rsidRPr="00502EE8">
                        <w:rPr>
                          <w:rFonts w:asciiTheme="minorHAnsi" w:hAnsiTheme="minorHAnsi" w:cstheme="minorHAnsi"/>
                          <w:color w:val="000000" w:themeColor="text1"/>
                          <w:sz w:val="20"/>
                          <w:szCs w:val="20"/>
                        </w:rPr>
                        <w:t>belonging</w:t>
                      </w:r>
                      <w:r w:rsidRPr="00502EE8">
                        <w:rPr>
                          <w:rFonts w:asciiTheme="minorHAnsi" w:hAnsiTheme="minorHAnsi" w:cstheme="minorHAnsi"/>
                          <w:color w:val="000000" w:themeColor="text1"/>
                          <w:spacing w:val="-5"/>
                          <w:sz w:val="20"/>
                          <w:szCs w:val="20"/>
                        </w:rPr>
                        <w:t xml:space="preserve"> </w:t>
                      </w:r>
                      <w:r w:rsidRPr="00502EE8">
                        <w:rPr>
                          <w:rFonts w:asciiTheme="minorHAnsi" w:hAnsiTheme="minorHAnsi" w:cstheme="minorHAnsi"/>
                          <w:color w:val="000000" w:themeColor="text1"/>
                          <w:sz w:val="20"/>
                          <w:szCs w:val="20"/>
                        </w:rPr>
                        <w:t>to</w:t>
                      </w:r>
                      <w:r w:rsidRPr="00502EE8">
                        <w:rPr>
                          <w:rFonts w:asciiTheme="minorHAnsi" w:hAnsiTheme="minorHAnsi" w:cstheme="minorHAnsi"/>
                          <w:color w:val="000000" w:themeColor="text1"/>
                          <w:spacing w:val="-5"/>
                          <w:sz w:val="20"/>
                          <w:szCs w:val="20"/>
                        </w:rPr>
                        <w:t xml:space="preserve"> </w:t>
                      </w:r>
                      <w:r w:rsidRPr="00502EE8">
                        <w:rPr>
                          <w:rFonts w:asciiTheme="minorHAnsi" w:hAnsiTheme="minorHAnsi" w:cstheme="minorHAnsi"/>
                          <w:color w:val="000000" w:themeColor="text1"/>
                          <w:sz w:val="20"/>
                          <w:szCs w:val="20"/>
                        </w:rPr>
                        <w:t>employees</w:t>
                      </w:r>
                      <w:r w:rsidRPr="00502EE8">
                        <w:rPr>
                          <w:rFonts w:asciiTheme="minorHAnsi" w:hAnsiTheme="minorHAnsi" w:cstheme="minorHAnsi"/>
                          <w:color w:val="000000" w:themeColor="text1"/>
                          <w:spacing w:val="-4"/>
                          <w:sz w:val="20"/>
                          <w:szCs w:val="20"/>
                        </w:rPr>
                        <w:t xml:space="preserve"> </w:t>
                      </w:r>
                      <w:r w:rsidRPr="00502EE8">
                        <w:rPr>
                          <w:rFonts w:asciiTheme="minorHAnsi" w:hAnsiTheme="minorHAnsi" w:cstheme="minorHAnsi"/>
                          <w:color w:val="000000" w:themeColor="text1"/>
                          <w:sz w:val="20"/>
                          <w:szCs w:val="20"/>
                        </w:rPr>
                        <w:t>that</w:t>
                      </w:r>
                      <w:r w:rsidRPr="00502EE8">
                        <w:rPr>
                          <w:rFonts w:asciiTheme="minorHAnsi" w:hAnsiTheme="minorHAnsi" w:cstheme="minorHAnsi"/>
                          <w:color w:val="000000" w:themeColor="text1"/>
                          <w:spacing w:val="-3"/>
                          <w:sz w:val="20"/>
                          <w:szCs w:val="20"/>
                        </w:rPr>
                        <w:t xml:space="preserve"> </w:t>
                      </w:r>
                      <w:r w:rsidRPr="00502EE8">
                        <w:rPr>
                          <w:rFonts w:asciiTheme="minorHAnsi" w:hAnsiTheme="minorHAnsi" w:cstheme="minorHAnsi"/>
                          <w:color w:val="000000" w:themeColor="text1"/>
                          <w:sz w:val="20"/>
                          <w:szCs w:val="20"/>
                        </w:rPr>
                        <w:t>are</w:t>
                      </w:r>
                      <w:r w:rsidRPr="00502EE8">
                        <w:rPr>
                          <w:rFonts w:asciiTheme="minorHAnsi" w:hAnsiTheme="minorHAnsi" w:cstheme="minorHAnsi"/>
                          <w:color w:val="000000" w:themeColor="text1"/>
                          <w:spacing w:val="-5"/>
                          <w:sz w:val="20"/>
                          <w:szCs w:val="20"/>
                        </w:rPr>
                        <w:t xml:space="preserve"> </w:t>
                      </w:r>
                      <w:r w:rsidRPr="00502EE8">
                        <w:rPr>
                          <w:rFonts w:asciiTheme="minorHAnsi" w:hAnsiTheme="minorHAnsi" w:cstheme="minorHAnsi"/>
                          <w:color w:val="000000" w:themeColor="text1"/>
                          <w:sz w:val="20"/>
                          <w:szCs w:val="20"/>
                        </w:rPr>
                        <w:t>for</w:t>
                      </w:r>
                      <w:r w:rsidRPr="00502EE8">
                        <w:rPr>
                          <w:rFonts w:asciiTheme="minorHAnsi" w:hAnsiTheme="minorHAnsi" w:cstheme="minorHAnsi"/>
                          <w:color w:val="000000" w:themeColor="text1"/>
                          <w:spacing w:val="-5"/>
                          <w:sz w:val="20"/>
                          <w:szCs w:val="20"/>
                        </w:rPr>
                        <w:t xml:space="preserve"> </w:t>
                      </w:r>
                      <w:r w:rsidRPr="00502EE8">
                        <w:rPr>
                          <w:rFonts w:asciiTheme="minorHAnsi" w:hAnsiTheme="minorHAnsi" w:cstheme="minorHAnsi"/>
                          <w:color w:val="000000" w:themeColor="text1"/>
                          <w:sz w:val="20"/>
                          <w:szCs w:val="20"/>
                        </w:rPr>
                        <w:t>personal</w:t>
                      </w:r>
                      <w:r w:rsidRPr="00502EE8">
                        <w:rPr>
                          <w:rFonts w:asciiTheme="minorHAnsi" w:hAnsiTheme="minorHAnsi" w:cstheme="minorHAnsi"/>
                          <w:color w:val="000000" w:themeColor="text1"/>
                          <w:spacing w:val="-6"/>
                          <w:sz w:val="20"/>
                          <w:szCs w:val="20"/>
                        </w:rPr>
                        <w:t xml:space="preserve"> </w:t>
                      </w:r>
                      <w:r w:rsidRPr="00502EE8">
                        <w:rPr>
                          <w:rFonts w:asciiTheme="minorHAnsi" w:hAnsiTheme="minorHAnsi" w:cstheme="minorHAnsi"/>
                          <w:color w:val="000000" w:themeColor="text1"/>
                          <w:sz w:val="20"/>
                          <w:szCs w:val="20"/>
                        </w:rPr>
                        <w:t>use</w:t>
                      </w:r>
                      <w:r w:rsidRPr="00502EE8">
                        <w:rPr>
                          <w:rFonts w:asciiTheme="minorHAnsi" w:hAnsiTheme="minorHAnsi" w:cstheme="minorHAnsi"/>
                          <w:color w:val="000000" w:themeColor="text1"/>
                          <w:spacing w:val="-3"/>
                          <w:sz w:val="20"/>
                          <w:szCs w:val="20"/>
                        </w:rPr>
                        <w:t xml:space="preserve"> </w:t>
                      </w:r>
                      <w:r w:rsidRPr="00D0731D">
                        <w:rPr>
                          <w:rFonts w:asciiTheme="minorHAnsi" w:hAnsiTheme="minorHAnsi" w:cstheme="minorHAnsi"/>
                          <w:color w:val="000000" w:themeColor="text1"/>
                          <w:sz w:val="20"/>
                          <w:szCs w:val="20"/>
                          <w:u w:val="single"/>
                        </w:rPr>
                        <w:t>only</w:t>
                      </w:r>
                      <w:r w:rsidRPr="00502EE8">
                        <w:rPr>
                          <w:rFonts w:asciiTheme="minorHAnsi" w:hAnsiTheme="minorHAnsi" w:cstheme="minorHAnsi"/>
                          <w:color w:val="000000" w:themeColor="text1"/>
                          <w:spacing w:val="-4"/>
                          <w:sz w:val="20"/>
                          <w:szCs w:val="20"/>
                        </w:rPr>
                        <w:t xml:space="preserve"> </w:t>
                      </w:r>
                      <w:r w:rsidR="00D0731D">
                        <w:rPr>
                          <w:rFonts w:asciiTheme="minorHAnsi" w:hAnsiTheme="minorHAnsi" w:cstheme="minorHAnsi"/>
                          <w:color w:val="000000" w:themeColor="text1"/>
                          <w:spacing w:val="-4"/>
                          <w:sz w:val="20"/>
                          <w:szCs w:val="20"/>
                        </w:rPr>
                        <w:t xml:space="preserve">(without MDM installed) </w:t>
                      </w:r>
                      <w:r w:rsidRPr="00502EE8">
                        <w:rPr>
                          <w:rFonts w:asciiTheme="minorHAnsi" w:hAnsiTheme="minorHAnsi" w:cstheme="minorHAnsi"/>
                          <w:color w:val="000000" w:themeColor="text1"/>
                          <w:sz w:val="20"/>
                          <w:szCs w:val="20"/>
                        </w:rPr>
                        <w:t>are</w:t>
                      </w:r>
                      <w:r w:rsidRPr="00502EE8">
                        <w:rPr>
                          <w:rFonts w:asciiTheme="minorHAnsi" w:hAnsiTheme="minorHAnsi" w:cstheme="minorHAnsi"/>
                          <w:color w:val="000000" w:themeColor="text1"/>
                          <w:spacing w:val="-5"/>
                          <w:sz w:val="20"/>
                          <w:szCs w:val="20"/>
                        </w:rPr>
                        <w:t xml:space="preserve"> </w:t>
                      </w:r>
                      <w:r w:rsidRPr="00502EE8">
                        <w:rPr>
                          <w:rFonts w:asciiTheme="minorHAnsi" w:hAnsiTheme="minorHAnsi" w:cstheme="minorHAnsi"/>
                          <w:color w:val="000000" w:themeColor="text1"/>
                          <w:sz w:val="20"/>
                          <w:szCs w:val="20"/>
                        </w:rPr>
                        <w:t>not</w:t>
                      </w:r>
                      <w:r w:rsidRPr="00502EE8">
                        <w:rPr>
                          <w:rFonts w:asciiTheme="minorHAnsi" w:hAnsiTheme="minorHAnsi" w:cstheme="minorHAnsi"/>
                          <w:color w:val="000000" w:themeColor="text1"/>
                          <w:spacing w:val="-3"/>
                          <w:sz w:val="20"/>
                          <w:szCs w:val="20"/>
                        </w:rPr>
                        <w:t xml:space="preserve"> </w:t>
                      </w:r>
                      <w:r w:rsidRPr="00502EE8">
                        <w:rPr>
                          <w:rFonts w:asciiTheme="minorHAnsi" w:hAnsiTheme="minorHAnsi" w:cstheme="minorHAnsi"/>
                          <w:color w:val="000000" w:themeColor="text1"/>
                          <w:sz w:val="20"/>
                          <w:szCs w:val="20"/>
                        </w:rPr>
                        <w:t>allowed to connect to the network.</w:t>
                      </w:r>
                    </w:p>
                    <w:p w14:paraId="10291E24" w14:textId="3872F71A" w:rsidR="00303CAB" w:rsidRPr="00BA50C2" w:rsidRDefault="00303CAB" w:rsidP="00591478">
                      <w:pPr>
                        <w:rPr>
                          <w:rFonts w:cs="Lato"/>
                          <w:sz w:val="20"/>
                          <w:szCs w:val="20"/>
                        </w:rPr>
                      </w:pPr>
                    </w:p>
                  </w:txbxContent>
                </v:textbox>
              </v:shape>
            </w:pict>
          </mc:Fallback>
        </mc:AlternateContent>
      </w:r>
      <w:r w:rsidR="00591478">
        <w:br w:type="page"/>
      </w:r>
    </w:p>
    <w:p w14:paraId="0A1A44F7" w14:textId="11F5AC3F" w:rsidR="00502EE8" w:rsidRDefault="00CB2DCC" w:rsidP="005A31A4">
      <w:r>
        <w:rPr>
          <w:noProof/>
        </w:rPr>
        <w:lastRenderedPageBreak/>
        <mc:AlternateContent>
          <mc:Choice Requires="wps">
            <w:drawing>
              <wp:anchor distT="0" distB="0" distL="114300" distR="114300" simplePos="0" relativeHeight="251692032" behindDoc="0" locked="0" layoutInCell="1" allowOverlap="1" wp14:anchorId="18DDB9C4" wp14:editId="104963AE">
                <wp:simplePos x="0" y="0"/>
                <wp:positionH relativeFrom="column">
                  <wp:posOffset>6206121</wp:posOffset>
                </wp:positionH>
                <wp:positionV relativeFrom="paragraph">
                  <wp:posOffset>-189414</wp:posOffset>
                </wp:positionV>
                <wp:extent cx="2042795" cy="3143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042795" cy="314325"/>
                        </a:xfrm>
                        <a:prstGeom prst="rect">
                          <a:avLst/>
                        </a:prstGeom>
                        <a:noFill/>
                        <a:ln w="6350">
                          <a:noFill/>
                        </a:ln>
                      </wps:spPr>
                      <wps:txbx>
                        <w:txbxContent>
                          <w:p w14:paraId="46397597" w14:textId="77777777" w:rsidR="00CB2DCC" w:rsidRPr="00BA50C2" w:rsidRDefault="00CB2DCC" w:rsidP="00CB2DCC">
                            <w:pPr>
                              <w:rPr>
                                <w:sz w:val="20"/>
                                <w:szCs w:val="20"/>
                              </w:rPr>
                            </w:pPr>
                            <w:r w:rsidRPr="00BA50C2">
                              <w:rPr>
                                <w:sz w:val="20"/>
                                <w:szCs w:val="20"/>
                              </w:rPr>
                              <w:t>Date: 03/2</w:t>
                            </w:r>
                            <w:r>
                              <w:rPr>
                                <w:sz w:val="20"/>
                                <w:szCs w:val="20"/>
                              </w:rPr>
                              <w:t>8</w:t>
                            </w:r>
                            <w:r w:rsidRPr="00BA50C2">
                              <w:rPr>
                                <w:sz w:val="20"/>
                                <w:szCs w:val="20"/>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DB9C4" id="Text Box 21" o:spid="_x0000_s1038" type="#_x0000_t202" style="position:absolute;margin-left:488.65pt;margin-top:-14.9pt;width:160.85pt;height:2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tgrkMgIAAFsEAAAOAAAAZHJzL2Uyb0RvYy54bWysVE2P2jAQvVfqf7B8LyEB9iMirOiuqCqh&#13;&#10;3ZWg2rNxbBLJ8bi2IaG/vmOHsGjbU9WLGc9MZua9N2b+0DWKHIV1NeiCpqMxJUJzKGu9L+iP7erL&#13;&#10;HSXOM10yBVoU9CQcfVh8/jRvTS4yqECVwhIsol3emoJW3ps8SRyvRMPcCIzQGJRgG+bxavdJaVmL&#13;&#10;1RuVZOPxTdKCLY0FLpxD71MfpItYX0rB/YuUTniiCoqz+XjaeO7CmSzmLN9bZqqan8dg/zBFw2qN&#13;&#10;TS+lnphn5GDrP0o1NbfgQPoRhyYBKWsuIgZEk44/oNlUzIiIBclx5kKT+39l+fPx1ZK6LGiWUqJZ&#13;&#10;gxptRefJV+gIupCf1rgc0zYGE32HftR58Dt0BtidtE34RUAE48j06cJuqMbRmY2n2e39jBKOsUk6&#13;&#10;nWSzUCZ5/9pY578JaEgwCmpRvUgqO66d71OHlNBMw6pWKiqoNGkLejOZjeMHlwgWVxp7BAz9rMHy&#13;&#10;3a6LmNNsALKD8oT4LPQb4gxf1TjEmjn/yiyuBELCNfcveEgF2AzOFiUV2F9/84d8VAqjlLS4YgV1&#13;&#10;Pw/MCkrUd40a3qfTadjJeJnObjO82OvI7jqiD80j4BajTDhdNEO+V4MpLTRv+BqWoSuGmObYu6B+&#13;&#10;MB99v/j4mrhYLmMSbqFhfq03hofSgdZA8bZ7Y9acdfCo4DMMy8jyD3L0ub0gy4MHWUetAtE9q2f+&#13;&#10;cYOj2ufXFp7I9T1mvf8nLH4DAAD//wMAUEsDBBQABgAIAAAAIQBawux35gAAABABAAAPAAAAZHJz&#13;&#10;L2Rvd25yZXYueG1sTI9PT8MwDMXvSHyHyEjctpQi6NI1naaiCQnBYWMXbm6TtRX5U5psK3x6vBNc&#13;&#10;LFt+fn6/YjVZw056DL13Eu7mCTDtGq9610rYv29mC2AholNovNMSvnWAVXl9VWCu/Nlt9WkXW0Ym&#13;&#10;LuQooYtxyDkPTacthrkftKPdwY8WI41jy9WIZzK3hqdJ8sgt9o4+dDjoqtPN5+5oJbxUmzfc1qld&#13;&#10;/Jjq+fWwHr72Hw9S3t5MT0sq6yWwqKf4dwEXBsoPJQWr/dGpwIwEkWX3JJUwSwWBXBSpEMRYUycy&#13;&#10;4GXB/4OUvwAAAP//AwBQSwECLQAUAAYACAAAACEAtoM4kv4AAADhAQAAEwAAAAAAAAAAAAAAAAAA&#13;&#10;AAAAW0NvbnRlbnRfVHlwZXNdLnhtbFBLAQItABQABgAIAAAAIQA4/SH/1gAAAJQBAAALAAAAAAAA&#13;&#10;AAAAAAAAAC8BAABfcmVscy8ucmVsc1BLAQItABQABgAIAAAAIQB0tgrkMgIAAFsEAAAOAAAAAAAA&#13;&#10;AAAAAAAAAC4CAABkcnMvZTJvRG9jLnhtbFBLAQItABQABgAIAAAAIQBawux35gAAABABAAAPAAAA&#13;&#10;AAAAAAAAAAAAAIwEAABkcnMvZG93bnJldi54bWxQSwUGAAAAAAQABADzAAAAnwUAAAAA&#13;&#10;" filled="f" stroked="f" strokeweight=".5pt">
                <v:textbox>
                  <w:txbxContent>
                    <w:p w14:paraId="46397597" w14:textId="77777777" w:rsidR="00CB2DCC" w:rsidRPr="00BA50C2" w:rsidRDefault="00CB2DCC" w:rsidP="00CB2DCC">
                      <w:pPr>
                        <w:rPr>
                          <w:sz w:val="20"/>
                          <w:szCs w:val="20"/>
                        </w:rPr>
                      </w:pPr>
                      <w:r w:rsidRPr="00BA50C2">
                        <w:rPr>
                          <w:sz w:val="20"/>
                          <w:szCs w:val="20"/>
                        </w:rPr>
                        <w:t>Date: 03/2</w:t>
                      </w:r>
                      <w:r>
                        <w:rPr>
                          <w:sz w:val="20"/>
                          <w:szCs w:val="20"/>
                        </w:rPr>
                        <w:t>8</w:t>
                      </w:r>
                      <w:r w:rsidRPr="00BA50C2">
                        <w:rPr>
                          <w:sz w:val="20"/>
                          <w:szCs w:val="20"/>
                        </w:rPr>
                        <w:t>/19</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3DA8B384" wp14:editId="53B128C7">
                <wp:simplePos x="0" y="0"/>
                <wp:positionH relativeFrom="column">
                  <wp:posOffset>1622323</wp:posOffset>
                </wp:positionH>
                <wp:positionV relativeFrom="paragraph">
                  <wp:posOffset>-148119</wp:posOffset>
                </wp:positionV>
                <wp:extent cx="2042795" cy="278296"/>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042795" cy="278296"/>
                        </a:xfrm>
                        <a:prstGeom prst="rect">
                          <a:avLst/>
                        </a:prstGeom>
                        <a:noFill/>
                        <a:ln w="6350">
                          <a:noFill/>
                        </a:ln>
                      </wps:spPr>
                      <wps:txbx>
                        <w:txbxContent>
                          <w:p w14:paraId="74AF7DEA" w14:textId="77777777" w:rsidR="00CB2DCC" w:rsidRPr="00BA50C2" w:rsidRDefault="00CB2DCC" w:rsidP="00CB2DCC">
                            <w:pPr>
                              <w:rPr>
                                <w:sz w:val="20"/>
                                <w:szCs w:val="20"/>
                              </w:rPr>
                            </w:pPr>
                            <w:r w:rsidRPr="00BA50C2">
                              <w:rPr>
                                <w:sz w:val="20"/>
                                <w:szCs w:val="20"/>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8B384" id="Text Box 18" o:spid="_x0000_s1039" type="#_x0000_t202" style="position:absolute;margin-left:127.75pt;margin-top:-11.65pt;width:160.85pt;height:2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l5C3MgIAAFsEAAAOAAAAZHJzL2Uyb0RvYy54bWysVE2P2jAQvVfqf7B8LwlZPhZEWNFdUVVC&#13;&#10;uytBtWfj2CRS7HFtQ0J/fccOYdG2p6oXM56ZzPi9N8PioVU1OQnrKtA5HQ5SSoTmUFT6kNMfu/WX&#13;&#10;e0qcZ7pgNWiR07Nw9GH5+dOiMXORQQl1ISzBItrNG5PT0nszTxLHS6GYG4ARGoMSrGIer/aQFJY1&#13;&#10;WF3VSZamk6QBWxgLXDiH3qcuSJexvpSC+xcpnfCkzim+zcfTxnMfzmS5YPODZaas+OUZ7B9eoVil&#13;&#10;sem11BPzjBxt9UcpVXELDqQfcFAJSFlxETEgmmH6Ac22ZEZELEiOM1ea3P8ry59Pr5ZUBWqHSmmm&#13;&#10;UKOdaD35Ci1BF/LTGDfHtK3BRN+iH3N7v0NngN1Kq8IvAiIYR6bPV3ZDNY7OLB1l09mYEo6xbHqf&#13;&#10;zSahTPL+tbHOfxOgSDByalG9SCo7bZzvUvuU0EzDuqrrqGCtSZPTyd04jR9cI1i81tgjYOjeGizf&#13;&#10;7tsO810PZA/FGfFZ6CbEGb6u8BEb5vwrszgSCAnH3L/gIWvAZnCxKCnB/vqbP+SjUhilpMERy6n7&#13;&#10;eWRWUFJ/16jhbDgahZmMl9F4muHF3kb2txF9VI+AUzzEhTI8miHf170pLag33IZV6Iohpjn2zqnv&#13;&#10;zUffDT5uExerVUzCKTTMb/TW8FA60Boo3rVvzJqLDh4VfIZ+GNn8gxxdbifI6uhBVlGrQHTH6oV/&#13;&#10;nOCo9mXbworc3mPW+3/C8jcAAAD//wMAUEsDBBQABgAIAAAAIQCS8Cx35QAAAA8BAAAPAAAAZHJz&#13;&#10;L2Rvd25yZXYueG1sTE/LbsIwELxX6j9Yi9QbOBi5oBAHoVSoUtUeoFx628QmiRrbaWwg7dd3e6KX&#13;&#10;kVYzO49sM9qOXcwQWu8UzGcJMOMqr1tXKzi+76YrYCGi09h5ZxR8mwCb/P4uw1T7q9ubyyHWjExc&#13;&#10;SFFBE2Ofch6qxlgMM98bR9zJDxYjnUPN9YBXMrcdF0nyyC22jhIa7E3RmOrzcLYKXordG+5LYVc/&#13;&#10;XfH8etr2X8cPqdTDZHxaE2zXwKIZ4+0D/jZQf8ipWOnPTgfWKRBSSpIqmIrFAhgp5HIpgJVEJRJ4&#13;&#10;nvH/O/JfAAAA//8DAFBLAQItABQABgAIAAAAIQC2gziS/gAAAOEBAAATAAAAAAAAAAAAAAAAAAAA&#13;&#10;AABbQ29udGVudF9UeXBlc10ueG1sUEsBAi0AFAAGAAgAAAAhADj9If/WAAAAlAEAAAsAAAAAAAAA&#13;&#10;AAAAAAAALwEAAF9yZWxzLy5yZWxzUEsBAi0AFAAGAAgAAAAhAHCXkLcyAgAAWwQAAA4AAAAAAAAA&#13;&#10;AAAAAAAALgIAAGRycy9lMm9Eb2MueG1sUEsBAi0AFAAGAAgAAAAhAJLwLHflAAAADwEAAA8AAAAA&#13;&#10;AAAAAAAAAAAAjAQAAGRycy9kb3ducmV2LnhtbFBLBQYAAAAABAAEAPMAAACeBQAAAAA=&#13;&#10;" filled="f" stroked="f" strokeweight=".5pt">
                <v:textbox>
                  <w:txbxContent>
                    <w:p w14:paraId="74AF7DEA" w14:textId="77777777" w:rsidR="00CB2DCC" w:rsidRPr="00BA50C2" w:rsidRDefault="00CB2DCC" w:rsidP="00CB2DCC">
                      <w:pPr>
                        <w:rPr>
                          <w:sz w:val="20"/>
                          <w:szCs w:val="20"/>
                        </w:rPr>
                      </w:pPr>
                      <w:r w:rsidRPr="00BA50C2">
                        <w:rPr>
                          <w:sz w:val="20"/>
                          <w:szCs w:val="20"/>
                        </w:rPr>
                        <w:t>Version 1.0</w:t>
                      </w:r>
                    </w:p>
                  </w:txbxContent>
                </v:textbox>
              </v:shape>
            </w:pict>
          </mc:Fallback>
        </mc:AlternateContent>
      </w:r>
    </w:p>
    <w:p w14:paraId="6E4F48D6" w14:textId="20AC744C" w:rsidR="00502EE8" w:rsidRDefault="00CB2DCC">
      <w:r>
        <w:rPr>
          <w:noProof/>
        </w:rPr>
        <mc:AlternateContent>
          <mc:Choice Requires="wps">
            <w:drawing>
              <wp:anchor distT="0" distB="0" distL="114300" distR="114300" simplePos="0" relativeHeight="251679744" behindDoc="0" locked="0" layoutInCell="1" allowOverlap="1" wp14:anchorId="079F45AA" wp14:editId="54FDAF95">
                <wp:simplePos x="0" y="0"/>
                <wp:positionH relativeFrom="column">
                  <wp:posOffset>2648708</wp:posOffset>
                </wp:positionH>
                <wp:positionV relativeFrom="paragraph">
                  <wp:posOffset>46068</wp:posOffset>
                </wp:positionV>
                <wp:extent cx="4170843" cy="58993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170843" cy="589935"/>
                        </a:xfrm>
                        <a:prstGeom prst="rect">
                          <a:avLst/>
                        </a:prstGeom>
                        <a:noFill/>
                        <a:ln w="6350">
                          <a:noFill/>
                        </a:ln>
                      </wps:spPr>
                      <wps:txbx>
                        <w:txbxContent>
                          <w:p w14:paraId="44E771CA" w14:textId="77777777" w:rsidR="00CB2DCC" w:rsidRPr="005A31A4" w:rsidRDefault="00CB2DCC" w:rsidP="00CB2DCC">
                            <w:pPr>
                              <w:rPr>
                                <w:sz w:val="56"/>
                              </w:rPr>
                            </w:pPr>
                            <w:r>
                              <w:rPr>
                                <w:sz w:val="56"/>
                              </w:rPr>
                              <w:t>BYOD</w:t>
                            </w:r>
                            <w:r w:rsidRPr="005A31A4">
                              <w:rPr>
                                <w:sz w:val="56"/>
                              </w:rPr>
                              <w:t xml:space="preserve"> Policy</w:t>
                            </w:r>
                            <w:r>
                              <w:rPr>
                                <w:sz w:val="56"/>
                              </w:rPr>
                              <w:t xml:space="preserve">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F45AA" id="Text Box 15" o:spid="_x0000_s1040" type="#_x0000_t202" style="position:absolute;margin-left:208.55pt;margin-top:3.65pt;width:328.4pt;height:46.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aKXfMgIAAFsEAAAOAAAAZHJzL2Uyb0RvYy54bWysVE2P2jAQvVfqf7B8L+FzFxBhRXdFVQnt&#13;&#10;rgTVno3jQKTE49qGhP76PjvAom1PVS/OeGY8nvfeOLOHpirZUVlXkE55r9PlTGlJWaF3Kf+xWX4Z&#13;&#10;c+a80JkoSauUn5TjD/PPn2a1mao+7anMlGUoot20Ninfe2+mSeLkXlXCdcgojWBOthIeW7tLMitq&#13;&#10;VK/KpN/t3iU12cxYkso5eJ/aIJ/H+nmupH/Jc6c8K1OO3nxcbVy3YU3mMzHdWWH2hTy3If6hi0oU&#13;&#10;GpdeSz0JL9jBFn+UqgppyVHuO5KqhPK8kCpiAJpe9wOa9V4YFbGAHGeuNLn/V1Y+H18tKzJoN+JM&#13;&#10;iwoabVTj2VdqGFzgpzZuirS1QaJv4Efuxe/gDLCb3FbhC0AMcTB9urIbqkk4h7377ng44EwiNhpP&#13;&#10;JoNYPnk/bazz3xRVLBgpt1AvkiqOK+fRCVIvKeEyTcuiLKOCpWZ1yu8Go248cI3gRKlxMGBoew2W&#13;&#10;b7ZNi3l4AbKl7AR8ltoJcUYuCzSxEs6/CouRACSMuX/BkpeEy+hscbYn++tv/pAPpRDlrMaIpdz9&#13;&#10;PAirOCu/a2g46Q2HYSbjZji672NjbyPb24g+VI+EKe7hQRkZzZDvy4uZW6re8BoW4VaEhJa4O+X+&#13;&#10;Yj76dvDxmqRaLGISptAIv9JrI0PpQGugeNO8CWvOOngo+EyXYRTTD3K0ua0gi4OnvIhaBaJbVs/8&#13;&#10;Y4KjhOfXFp7I7T5mvf8T5r8BAAD//wMAUEsDBBQABgAIAAAAIQCSb6Xf5AAAAA8BAAAPAAAAZHJz&#13;&#10;L2Rvd25yZXYueG1sTE89T8MwEN2R+A/WIbFROymQksapqqAKCZWhpQvbJXaTiPgcYrcN/HqcCZbT&#13;&#10;nd6795GtRtOxsx5ca0lCNBPANFVWtVRLOLxv7hbAnEdS2FnSEr61g1V+fZVhquyFdvq89zULIuRS&#13;&#10;lNB436ecu6rRBt3M9poCdrSDQR/OoeZqwEsQNx2PhXjkBlsKDg32umh09bk/GQmvxeYNd2VsFj9d&#13;&#10;8bI9rvuvw8eDlLc34/MyjPUSmNej//uAqUPID3kIVtoTKcc6CfdREgWqhGQObMJFMn8CVk6biIHn&#13;&#10;Gf/fI/8FAAD//wMAUEsBAi0AFAAGAAgAAAAhALaDOJL+AAAA4QEAABMAAAAAAAAAAAAAAAAAAAAA&#13;&#10;AFtDb250ZW50X1R5cGVzXS54bWxQSwECLQAUAAYACAAAACEAOP0h/9YAAACUAQAACwAAAAAAAAAA&#13;&#10;AAAAAAAvAQAAX3JlbHMvLnJlbHNQSwECLQAUAAYACAAAACEA42il3zICAABbBAAADgAAAAAAAAAA&#13;&#10;AAAAAAAuAgAAZHJzL2Uyb0RvYy54bWxQSwECLQAUAAYACAAAACEAkm+l3+QAAAAPAQAADwAAAAAA&#13;&#10;AAAAAAAAAACMBAAAZHJzL2Rvd25yZXYueG1sUEsFBgAAAAAEAAQA8wAAAJ0FAAAAAA==&#13;&#10;" filled="f" stroked="f" strokeweight=".5pt">
                <v:textbox>
                  <w:txbxContent>
                    <w:p w14:paraId="44E771CA" w14:textId="77777777" w:rsidR="00CB2DCC" w:rsidRPr="005A31A4" w:rsidRDefault="00CB2DCC" w:rsidP="00CB2DCC">
                      <w:pPr>
                        <w:rPr>
                          <w:sz w:val="56"/>
                        </w:rPr>
                      </w:pPr>
                      <w:r>
                        <w:rPr>
                          <w:sz w:val="56"/>
                        </w:rPr>
                        <w:t>BYOD</w:t>
                      </w:r>
                      <w:r w:rsidRPr="005A31A4">
                        <w:rPr>
                          <w:sz w:val="56"/>
                        </w:rPr>
                        <w:t xml:space="preserve"> Policy</w:t>
                      </w:r>
                      <w:r>
                        <w:rPr>
                          <w:sz w:val="56"/>
                        </w:rPr>
                        <w:t xml:space="preserve"> Template</w:t>
                      </w:r>
                    </w:p>
                  </w:txbxContent>
                </v:textbox>
              </v:shape>
            </w:pict>
          </mc:Fallback>
        </mc:AlternateContent>
      </w:r>
      <w:r w:rsidR="00502EE8">
        <w:rPr>
          <w:noProof/>
        </w:rPr>
        <mc:AlternateContent>
          <mc:Choice Requires="wps">
            <w:drawing>
              <wp:anchor distT="0" distB="0" distL="114300" distR="114300" simplePos="0" relativeHeight="251675648" behindDoc="0" locked="0" layoutInCell="1" allowOverlap="1" wp14:anchorId="2391CAE6" wp14:editId="19AB18E6">
                <wp:simplePos x="0" y="0"/>
                <wp:positionH relativeFrom="column">
                  <wp:posOffset>1409946</wp:posOffset>
                </wp:positionH>
                <wp:positionV relativeFrom="paragraph">
                  <wp:posOffset>899201</wp:posOffset>
                </wp:positionV>
                <wp:extent cx="5804452" cy="6613177"/>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804452" cy="6613177"/>
                        </a:xfrm>
                        <a:prstGeom prst="rect">
                          <a:avLst/>
                        </a:prstGeom>
                        <a:noFill/>
                        <a:ln w="6350">
                          <a:noFill/>
                        </a:ln>
                      </wps:spPr>
                      <wps:txbx>
                        <w:txbxContent>
                          <w:p w14:paraId="674D3AF8" w14:textId="77777777" w:rsidR="00303CAB" w:rsidRDefault="00303CAB" w:rsidP="00502EE8">
                            <w:pPr>
                              <w:tabs>
                                <w:tab w:val="left" w:pos="820"/>
                                <w:tab w:val="left" w:pos="821"/>
                              </w:tabs>
                              <w:spacing w:before="16"/>
                              <w:ind w:left="460" w:right="939"/>
                              <w:rPr>
                                <w:rFonts w:cstheme="minorHAnsi"/>
                                <w:color w:val="000000" w:themeColor="text1"/>
                                <w:sz w:val="20"/>
                              </w:rPr>
                            </w:pPr>
                            <w:r w:rsidRPr="00502EE8">
                              <w:rPr>
                                <w:rFonts w:cstheme="minorHAnsi"/>
                                <w:color w:val="000000" w:themeColor="text1"/>
                                <w:sz w:val="20"/>
                              </w:rPr>
                              <w:t xml:space="preserve">Employees’ access to company data is limited based on </w:t>
                            </w:r>
                            <w:r>
                              <w:rPr>
                                <w:rFonts w:cstheme="minorHAnsi"/>
                                <w:color w:val="000000" w:themeColor="text1"/>
                                <w:sz w:val="20"/>
                              </w:rPr>
                              <w:t xml:space="preserve">their </w:t>
                            </w:r>
                            <w:r w:rsidRPr="00502EE8">
                              <w:rPr>
                                <w:rFonts w:cstheme="minorHAnsi"/>
                                <w:color w:val="000000" w:themeColor="text1"/>
                                <w:sz w:val="20"/>
                              </w:rPr>
                              <w:t>user profile</w:t>
                            </w:r>
                            <w:r>
                              <w:rPr>
                                <w:rFonts w:cstheme="minorHAnsi"/>
                                <w:color w:val="000000" w:themeColor="text1"/>
                                <w:sz w:val="20"/>
                              </w:rPr>
                              <w:t>, d</w:t>
                            </w:r>
                            <w:r w:rsidRPr="00502EE8">
                              <w:rPr>
                                <w:rFonts w:cstheme="minorHAnsi"/>
                                <w:color w:val="000000" w:themeColor="text1"/>
                                <w:sz w:val="20"/>
                              </w:rPr>
                              <w:t xml:space="preserve">efined by </w:t>
                            </w:r>
                            <w:r>
                              <w:rPr>
                                <w:rFonts w:cstheme="minorHAnsi"/>
                                <w:color w:val="000000" w:themeColor="text1"/>
                                <w:sz w:val="20"/>
                              </w:rPr>
                              <w:t xml:space="preserve">their supervisor and implemented by </w:t>
                            </w:r>
                            <w:r w:rsidRPr="00502EE8">
                              <w:rPr>
                                <w:rFonts w:cstheme="minorHAnsi"/>
                                <w:color w:val="000000" w:themeColor="text1"/>
                                <w:sz w:val="20"/>
                              </w:rPr>
                              <w:t>IT.</w:t>
                            </w:r>
                            <w:r>
                              <w:rPr>
                                <w:rFonts w:cstheme="minorHAnsi"/>
                                <w:color w:val="000000" w:themeColor="text1"/>
                                <w:sz w:val="20"/>
                              </w:rPr>
                              <w:t xml:space="preserve"> </w:t>
                            </w:r>
                            <w:r w:rsidRPr="00502EE8">
                              <w:rPr>
                                <w:rFonts w:cstheme="minorHAnsi"/>
                                <w:color w:val="000000" w:themeColor="text1"/>
                                <w:sz w:val="20"/>
                              </w:rPr>
                              <w:t>The employee’s device may be remotely wiped</w:t>
                            </w:r>
                            <w:r w:rsidRPr="00502EE8">
                              <w:rPr>
                                <w:rFonts w:cstheme="minorHAnsi"/>
                                <w:color w:val="000000" w:themeColor="text1"/>
                                <w:spacing w:val="-12"/>
                                <w:sz w:val="20"/>
                              </w:rPr>
                              <w:t xml:space="preserve"> </w:t>
                            </w:r>
                            <w:r w:rsidRPr="00502EE8">
                              <w:rPr>
                                <w:rFonts w:cstheme="minorHAnsi"/>
                                <w:color w:val="000000" w:themeColor="text1"/>
                                <w:sz w:val="20"/>
                              </w:rPr>
                              <w:t>if:</w:t>
                            </w:r>
                          </w:p>
                          <w:p w14:paraId="18DC3628" w14:textId="77777777" w:rsidR="00303CAB" w:rsidRPr="00502EE8" w:rsidRDefault="00303CAB" w:rsidP="00502EE8">
                            <w:pPr>
                              <w:tabs>
                                <w:tab w:val="left" w:pos="820"/>
                                <w:tab w:val="left" w:pos="821"/>
                              </w:tabs>
                              <w:spacing w:before="16"/>
                              <w:ind w:left="460" w:right="939"/>
                              <w:rPr>
                                <w:rFonts w:cstheme="minorHAnsi"/>
                                <w:color w:val="000000" w:themeColor="text1"/>
                                <w:sz w:val="20"/>
                              </w:rPr>
                            </w:pPr>
                          </w:p>
                          <w:p w14:paraId="53164BE3" w14:textId="77777777" w:rsidR="00303CAB" w:rsidRPr="00502EE8" w:rsidRDefault="00303CAB" w:rsidP="00502EE8">
                            <w:pPr>
                              <w:pStyle w:val="ListParagraph"/>
                              <w:numPr>
                                <w:ilvl w:val="0"/>
                                <w:numId w:val="14"/>
                              </w:numPr>
                              <w:tabs>
                                <w:tab w:val="left" w:pos="1540"/>
                                <w:tab w:val="left" w:pos="1541"/>
                              </w:tabs>
                              <w:rPr>
                                <w:rFonts w:asciiTheme="minorHAnsi" w:hAnsiTheme="minorHAnsi" w:cstheme="minorHAnsi"/>
                                <w:color w:val="000000" w:themeColor="text1"/>
                                <w:sz w:val="20"/>
                              </w:rPr>
                            </w:pPr>
                            <w:r w:rsidRPr="00502EE8">
                              <w:rPr>
                                <w:rFonts w:asciiTheme="minorHAnsi" w:hAnsiTheme="minorHAnsi" w:cstheme="minorHAnsi"/>
                                <w:color w:val="000000" w:themeColor="text1"/>
                                <w:sz w:val="20"/>
                              </w:rPr>
                              <w:t>The device is lost or</w:t>
                            </w:r>
                            <w:r w:rsidRPr="00502EE8">
                              <w:rPr>
                                <w:rFonts w:asciiTheme="minorHAnsi" w:hAnsiTheme="minorHAnsi" w:cstheme="minorHAnsi"/>
                                <w:color w:val="000000" w:themeColor="text1"/>
                                <w:spacing w:val="-17"/>
                                <w:sz w:val="20"/>
                              </w:rPr>
                              <w:t xml:space="preserve"> </w:t>
                            </w:r>
                            <w:r w:rsidRPr="00502EE8">
                              <w:rPr>
                                <w:rFonts w:asciiTheme="minorHAnsi" w:hAnsiTheme="minorHAnsi" w:cstheme="minorHAnsi"/>
                                <w:color w:val="000000" w:themeColor="text1"/>
                                <w:sz w:val="20"/>
                              </w:rPr>
                              <w:t>stolen.</w:t>
                            </w:r>
                          </w:p>
                          <w:p w14:paraId="196A1584" w14:textId="77777777" w:rsidR="00303CAB" w:rsidRPr="00502EE8" w:rsidRDefault="00303CAB" w:rsidP="00502EE8">
                            <w:pPr>
                              <w:pStyle w:val="ListParagraph"/>
                              <w:numPr>
                                <w:ilvl w:val="0"/>
                                <w:numId w:val="14"/>
                              </w:numPr>
                              <w:tabs>
                                <w:tab w:val="left" w:pos="1540"/>
                                <w:tab w:val="left" w:pos="1541"/>
                              </w:tabs>
                              <w:rPr>
                                <w:rFonts w:asciiTheme="minorHAnsi" w:hAnsiTheme="minorHAnsi" w:cstheme="minorHAnsi"/>
                                <w:color w:val="000000" w:themeColor="text1"/>
                                <w:sz w:val="20"/>
                              </w:rPr>
                            </w:pPr>
                            <w:r w:rsidRPr="00502EE8">
                              <w:rPr>
                                <w:rFonts w:asciiTheme="minorHAnsi" w:hAnsiTheme="minorHAnsi" w:cstheme="minorHAnsi"/>
                                <w:color w:val="000000" w:themeColor="text1"/>
                                <w:sz w:val="20"/>
                              </w:rPr>
                              <w:t>The employee terminates his or her</w:t>
                            </w:r>
                            <w:r>
                              <w:rPr>
                                <w:rFonts w:asciiTheme="minorHAnsi" w:hAnsiTheme="minorHAnsi" w:cstheme="minorHAnsi"/>
                                <w:color w:val="000000" w:themeColor="text1"/>
                                <w:sz w:val="20"/>
                              </w:rPr>
                              <w:t xml:space="preserve"> </w:t>
                            </w:r>
                            <w:r w:rsidRPr="00502EE8">
                              <w:rPr>
                                <w:rFonts w:asciiTheme="minorHAnsi" w:hAnsiTheme="minorHAnsi" w:cstheme="minorHAnsi"/>
                                <w:color w:val="000000" w:themeColor="text1"/>
                                <w:spacing w:val="-28"/>
                                <w:sz w:val="20"/>
                              </w:rPr>
                              <w:t xml:space="preserve"> </w:t>
                            </w:r>
                            <w:r w:rsidRPr="00502EE8">
                              <w:rPr>
                                <w:rFonts w:asciiTheme="minorHAnsi" w:hAnsiTheme="minorHAnsi" w:cstheme="minorHAnsi"/>
                                <w:color w:val="000000" w:themeColor="text1"/>
                                <w:sz w:val="20"/>
                              </w:rPr>
                              <w:t>employment.</w:t>
                            </w:r>
                          </w:p>
                          <w:p w14:paraId="15C81876" w14:textId="77777777" w:rsidR="00303CAB" w:rsidRPr="00502EE8" w:rsidRDefault="00303CAB" w:rsidP="00502EE8">
                            <w:pPr>
                              <w:pStyle w:val="ListParagraph"/>
                              <w:numPr>
                                <w:ilvl w:val="0"/>
                                <w:numId w:val="14"/>
                              </w:numPr>
                              <w:tabs>
                                <w:tab w:val="left" w:pos="1540"/>
                                <w:tab w:val="left" w:pos="1541"/>
                              </w:tabs>
                              <w:spacing w:before="16"/>
                              <w:ind w:right="978"/>
                              <w:rPr>
                                <w:rFonts w:asciiTheme="minorHAnsi" w:hAnsiTheme="minorHAnsi" w:cstheme="minorHAnsi"/>
                                <w:color w:val="000000" w:themeColor="text1"/>
                                <w:sz w:val="20"/>
                              </w:rPr>
                            </w:pPr>
                            <w:r w:rsidRPr="00502EE8">
                              <w:rPr>
                                <w:rFonts w:asciiTheme="minorHAnsi" w:hAnsiTheme="minorHAnsi" w:cstheme="minorHAnsi"/>
                                <w:color w:val="000000" w:themeColor="text1"/>
                                <w:sz w:val="20"/>
                              </w:rPr>
                              <w:t>IT</w:t>
                            </w:r>
                            <w:r w:rsidRPr="00502EE8">
                              <w:rPr>
                                <w:rFonts w:asciiTheme="minorHAnsi" w:hAnsiTheme="minorHAnsi" w:cstheme="minorHAnsi"/>
                                <w:color w:val="000000" w:themeColor="text1"/>
                                <w:spacing w:val="-4"/>
                                <w:sz w:val="20"/>
                              </w:rPr>
                              <w:t xml:space="preserve"> </w:t>
                            </w:r>
                            <w:r w:rsidRPr="00502EE8">
                              <w:rPr>
                                <w:rFonts w:asciiTheme="minorHAnsi" w:hAnsiTheme="minorHAnsi" w:cstheme="minorHAnsi"/>
                                <w:color w:val="000000" w:themeColor="text1"/>
                                <w:sz w:val="20"/>
                              </w:rPr>
                              <w:t>detects</w:t>
                            </w:r>
                            <w:r w:rsidRPr="00502EE8">
                              <w:rPr>
                                <w:rFonts w:asciiTheme="minorHAnsi" w:hAnsiTheme="minorHAnsi" w:cstheme="minorHAnsi"/>
                                <w:color w:val="000000" w:themeColor="text1"/>
                                <w:spacing w:val="-3"/>
                                <w:sz w:val="20"/>
                              </w:rPr>
                              <w:t xml:space="preserve"> </w:t>
                            </w:r>
                            <w:r w:rsidRPr="00502EE8">
                              <w:rPr>
                                <w:rFonts w:asciiTheme="minorHAnsi" w:hAnsiTheme="minorHAnsi" w:cstheme="minorHAnsi"/>
                                <w:color w:val="000000" w:themeColor="text1"/>
                                <w:sz w:val="20"/>
                              </w:rPr>
                              <w:t>a</w:t>
                            </w:r>
                            <w:r w:rsidRPr="00502EE8">
                              <w:rPr>
                                <w:rFonts w:asciiTheme="minorHAnsi" w:hAnsiTheme="minorHAnsi" w:cstheme="minorHAnsi"/>
                                <w:color w:val="000000" w:themeColor="text1"/>
                                <w:spacing w:val="-2"/>
                                <w:sz w:val="20"/>
                              </w:rPr>
                              <w:t xml:space="preserve"> </w:t>
                            </w:r>
                            <w:r w:rsidRPr="00502EE8">
                              <w:rPr>
                                <w:rFonts w:asciiTheme="minorHAnsi" w:hAnsiTheme="minorHAnsi" w:cstheme="minorHAnsi"/>
                                <w:color w:val="000000" w:themeColor="text1"/>
                                <w:sz w:val="20"/>
                              </w:rPr>
                              <w:t>data</w:t>
                            </w:r>
                            <w:r w:rsidRPr="00502EE8">
                              <w:rPr>
                                <w:rFonts w:asciiTheme="minorHAnsi" w:hAnsiTheme="minorHAnsi" w:cstheme="minorHAnsi"/>
                                <w:color w:val="000000" w:themeColor="text1"/>
                                <w:spacing w:val="-4"/>
                                <w:sz w:val="20"/>
                              </w:rPr>
                              <w:t xml:space="preserve"> </w:t>
                            </w:r>
                            <w:r w:rsidRPr="00502EE8">
                              <w:rPr>
                                <w:rFonts w:asciiTheme="minorHAnsi" w:hAnsiTheme="minorHAnsi" w:cstheme="minorHAnsi"/>
                                <w:color w:val="000000" w:themeColor="text1"/>
                                <w:sz w:val="20"/>
                              </w:rPr>
                              <w:t>or</w:t>
                            </w:r>
                            <w:r w:rsidRPr="00502EE8">
                              <w:rPr>
                                <w:rFonts w:asciiTheme="minorHAnsi" w:hAnsiTheme="minorHAnsi" w:cstheme="minorHAnsi"/>
                                <w:color w:val="000000" w:themeColor="text1"/>
                                <w:spacing w:val="-1"/>
                                <w:sz w:val="20"/>
                              </w:rPr>
                              <w:t xml:space="preserve"> </w:t>
                            </w:r>
                            <w:r w:rsidRPr="00502EE8">
                              <w:rPr>
                                <w:rFonts w:asciiTheme="minorHAnsi" w:hAnsiTheme="minorHAnsi" w:cstheme="minorHAnsi"/>
                                <w:color w:val="000000" w:themeColor="text1"/>
                                <w:sz w:val="20"/>
                              </w:rPr>
                              <w:t>policy</w:t>
                            </w:r>
                            <w:r w:rsidRPr="00502EE8">
                              <w:rPr>
                                <w:rFonts w:asciiTheme="minorHAnsi" w:hAnsiTheme="minorHAnsi" w:cstheme="minorHAnsi"/>
                                <w:color w:val="000000" w:themeColor="text1"/>
                                <w:spacing w:val="-3"/>
                                <w:sz w:val="20"/>
                              </w:rPr>
                              <w:t xml:space="preserve"> </w:t>
                            </w:r>
                            <w:r w:rsidRPr="00502EE8">
                              <w:rPr>
                                <w:rFonts w:asciiTheme="minorHAnsi" w:hAnsiTheme="minorHAnsi" w:cstheme="minorHAnsi"/>
                                <w:color w:val="000000" w:themeColor="text1"/>
                                <w:sz w:val="20"/>
                              </w:rPr>
                              <w:t>breach,</w:t>
                            </w:r>
                            <w:r w:rsidRPr="00502EE8">
                              <w:rPr>
                                <w:rFonts w:asciiTheme="minorHAnsi" w:hAnsiTheme="minorHAnsi" w:cstheme="minorHAnsi"/>
                                <w:color w:val="000000" w:themeColor="text1"/>
                                <w:spacing w:val="-4"/>
                                <w:sz w:val="20"/>
                              </w:rPr>
                              <w:t xml:space="preserve"> </w:t>
                            </w:r>
                            <w:r w:rsidRPr="00502EE8">
                              <w:rPr>
                                <w:rFonts w:asciiTheme="minorHAnsi" w:hAnsiTheme="minorHAnsi" w:cstheme="minorHAnsi"/>
                                <w:color w:val="000000" w:themeColor="text1"/>
                                <w:sz w:val="20"/>
                              </w:rPr>
                              <w:t>a</w:t>
                            </w:r>
                            <w:r w:rsidRPr="00502EE8">
                              <w:rPr>
                                <w:rFonts w:asciiTheme="minorHAnsi" w:hAnsiTheme="minorHAnsi" w:cstheme="minorHAnsi"/>
                                <w:color w:val="000000" w:themeColor="text1"/>
                                <w:spacing w:val="-2"/>
                                <w:sz w:val="20"/>
                              </w:rPr>
                              <w:t xml:space="preserve"> </w:t>
                            </w:r>
                            <w:r w:rsidRPr="00502EE8">
                              <w:rPr>
                                <w:rFonts w:asciiTheme="minorHAnsi" w:hAnsiTheme="minorHAnsi" w:cstheme="minorHAnsi"/>
                                <w:color w:val="000000" w:themeColor="text1"/>
                                <w:sz w:val="20"/>
                              </w:rPr>
                              <w:t>virus</w:t>
                            </w:r>
                            <w:r w:rsidRPr="00502EE8">
                              <w:rPr>
                                <w:rFonts w:asciiTheme="minorHAnsi" w:hAnsiTheme="minorHAnsi" w:cstheme="minorHAnsi"/>
                                <w:color w:val="000000" w:themeColor="text1"/>
                                <w:spacing w:val="-3"/>
                                <w:sz w:val="20"/>
                              </w:rPr>
                              <w:t xml:space="preserve"> </w:t>
                            </w:r>
                            <w:r w:rsidRPr="00502EE8">
                              <w:rPr>
                                <w:rFonts w:asciiTheme="minorHAnsi" w:hAnsiTheme="minorHAnsi" w:cstheme="minorHAnsi"/>
                                <w:color w:val="000000" w:themeColor="text1"/>
                                <w:sz w:val="20"/>
                              </w:rPr>
                              <w:t>or</w:t>
                            </w:r>
                            <w:r w:rsidRPr="00502EE8">
                              <w:rPr>
                                <w:rFonts w:asciiTheme="minorHAnsi" w:hAnsiTheme="minorHAnsi" w:cstheme="minorHAnsi"/>
                                <w:color w:val="000000" w:themeColor="text1"/>
                                <w:spacing w:val="-4"/>
                                <w:sz w:val="20"/>
                              </w:rPr>
                              <w:t xml:space="preserve"> </w:t>
                            </w:r>
                            <w:r w:rsidRPr="00502EE8">
                              <w:rPr>
                                <w:rFonts w:asciiTheme="minorHAnsi" w:hAnsiTheme="minorHAnsi" w:cstheme="minorHAnsi"/>
                                <w:color w:val="000000" w:themeColor="text1"/>
                                <w:sz w:val="20"/>
                              </w:rPr>
                              <w:t>similar</w:t>
                            </w:r>
                            <w:r w:rsidRPr="00502EE8">
                              <w:rPr>
                                <w:rFonts w:asciiTheme="minorHAnsi" w:hAnsiTheme="minorHAnsi" w:cstheme="minorHAnsi"/>
                                <w:color w:val="000000" w:themeColor="text1"/>
                                <w:spacing w:val="-4"/>
                                <w:sz w:val="20"/>
                              </w:rPr>
                              <w:t xml:space="preserve"> </w:t>
                            </w:r>
                            <w:r w:rsidRPr="00502EE8">
                              <w:rPr>
                                <w:rFonts w:asciiTheme="minorHAnsi" w:hAnsiTheme="minorHAnsi" w:cstheme="minorHAnsi"/>
                                <w:color w:val="000000" w:themeColor="text1"/>
                                <w:sz w:val="20"/>
                              </w:rPr>
                              <w:t>threat</w:t>
                            </w:r>
                            <w:r w:rsidRPr="00502EE8">
                              <w:rPr>
                                <w:rFonts w:asciiTheme="minorHAnsi" w:hAnsiTheme="minorHAnsi" w:cstheme="minorHAnsi"/>
                                <w:color w:val="000000" w:themeColor="text1"/>
                                <w:spacing w:val="-4"/>
                                <w:sz w:val="20"/>
                              </w:rPr>
                              <w:t xml:space="preserve"> </w:t>
                            </w:r>
                            <w:r w:rsidRPr="00502EE8">
                              <w:rPr>
                                <w:rFonts w:asciiTheme="minorHAnsi" w:hAnsiTheme="minorHAnsi" w:cstheme="minorHAnsi"/>
                                <w:color w:val="000000" w:themeColor="text1"/>
                                <w:sz w:val="20"/>
                              </w:rPr>
                              <w:t>to</w:t>
                            </w:r>
                            <w:r w:rsidRPr="00502EE8">
                              <w:rPr>
                                <w:rFonts w:asciiTheme="minorHAnsi" w:hAnsiTheme="minorHAnsi" w:cstheme="minorHAnsi"/>
                                <w:color w:val="000000" w:themeColor="text1"/>
                                <w:spacing w:val="-3"/>
                                <w:sz w:val="20"/>
                              </w:rPr>
                              <w:t xml:space="preserve"> </w:t>
                            </w:r>
                            <w:r w:rsidRPr="00502EE8">
                              <w:rPr>
                                <w:rFonts w:asciiTheme="minorHAnsi" w:hAnsiTheme="minorHAnsi" w:cstheme="minorHAnsi"/>
                                <w:color w:val="000000" w:themeColor="text1"/>
                                <w:sz w:val="20"/>
                              </w:rPr>
                              <w:t>the</w:t>
                            </w:r>
                            <w:r w:rsidRPr="00502EE8">
                              <w:rPr>
                                <w:rFonts w:asciiTheme="minorHAnsi" w:hAnsiTheme="minorHAnsi" w:cstheme="minorHAnsi"/>
                                <w:color w:val="000000" w:themeColor="text1"/>
                                <w:spacing w:val="-5"/>
                                <w:sz w:val="20"/>
                              </w:rPr>
                              <w:t xml:space="preserve"> </w:t>
                            </w:r>
                            <w:r w:rsidRPr="00502EE8">
                              <w:rPr>
                                <w:rFonts w:asciiTheme="minorHAnsi" w:hAnsiTheme="minorHAnsi" w:cstheme="minorHAnsi"/>
                                <w:color w:val="000000" w:themeColor="text1"/>
                                <w:sz w:val="20"/>
                              </w:rPr>
                              <w:t>security</w:t>
                            </w:r>
                            <w:r w:rsidRPr="00502EE8">
                              <w:rPr>
                                <w:rFonts w:asciiTheme="minorHAnsi" w:hAnsiTheme="minorHAnsi" w:cstheme="minorHAnsi"/>
                                <w:color w:val="000000" w:themeColor="text1"/>
                                <w:spacing w:val="-3"/>
                                <w:sz w:val="20"/>
                              </w:rPr>
                              <w:t xml:space="preserve"> </w:t>
                            </w:r>
                            <w:r w:rsidRPr="00502EE8">
                              <w:rPr>
                                <w:rFonts w:asciiTheme="minorHAnsi" w:hAnsiTheme="minorHAnsi" w:cstheme="minorHAnsi"/>
                                <w:color w:val="000000" w:themeColor="text1"/>
                                <w:sz w:val="20"/>
                              </w:rPr>
                              <w:t>of</w:t>
                            </w:r>
                            <w:r w:rsidRPr="00502EE8">
                              <w:rPr>
                                <w:rFonts w:asciiTheme="minorHAnsi" w:hAnsiTheme="minorHAnsi" w:cstheme="minorHAnsi"/>
                                <w:color w:val="000000" w:themeColor="text1"/>
                                <w:spacing w:val="-2"/>
                                <w:sz w:val="20"/>
                              </w:rPr>
                              <w:t xml:space="preserve"> </w:t>
                            </w:r>
                            <w:r w:rsidRPr="00502EE8">
                              <w:rPr>
                                <w:rFonts w:asciiTheme="minorHAnsi" w:hAnsiTheme="minorHAnsi" w:cstheme="minorHAnsi"/>
                                <w:color w:val="000000" w:themeColor="text1"/>
                                <w:sz w:val="20"/>
                              </w:rPr>
                              <w:t>the company’s data and technology</w:t>
                            </w:r>
                            <w:r w:rsidRPr="00502EE8">
                              <w:rPr>
                                <w:rFonts w:asciiTheme="minorHAnsi" w:hAnsiTheme="minorHAnsi" w:cstheme="minorHAnsi"/>
                                <w:color w:val="000000" w:themeColor="text1"/>
                                <w:spacing w:val="-12"/>
                                <w:sz w:val="20"/>
                              </w:rPr>
                              <w:t xml:space="preserve"> </w:t>
                            </w:r>
                            <w:r w:rsidRPr="00502EE8">
                              <w:rPr>
                                <w:rFonts w:asciiTheme="minorHAnsi" w:hAnsiTheme="minorHAnsi" w:cstheme="minorHAnsi"/>
                                <w:color w:val="000000" w:themeColor="text1"/>
                                <w:sz w:val="20"/>
                              </w:rPr>
                              <w:t xml:space="preserve">infrastructure. </w:t>
                            </w:r>
                          </w:p>
                          <w:p w14:paraId="385F207D" w14:textId="77777777" w:rsidR="00303CAB" w:rsidRDefault="00303CAB" w:rsidP="00502EE8">
                            <w:pPr>
                              <w:spacing w:after="240"/>
                              <w:rPr>
                                <w:rFonts w:cstheme="minorHAnsi"/>
                                <w:sz w:val="20"/>
                              </w:rPr>
                            </w:pPr>
                          </w:p>
                          <w:p w14:paraId="346E2909" w14:textId="4E542DFF" w:rsidR="00303CAB" w:rsidRDefault="00303CAB" w:rsidP="00502EE8">
                            <w:pPr>
                              <w:spacing w:after="240"/>
                              <w:rPr>
                                <w:b/>
                                <w:color w:val="231F20"/>
                              </w:rPr>
                            </w:pPr>
                            <w:r>
                              <w:rPr>
                                <w:b/>
                                <w:color w:val="231F20"/>
                              </w:rPr>
                              <w:t>7</w:t>
                            </w:r>
                            <w:r w:rsidRPr="00502EE8">
                              <w:rPr>
                                <w:b/>
                                <w:color w:val="231F20"/>
                              </w:rPr>
                              <w:t xml:space="preserve">.0 </w:t>
                            </w:r>
                            <w:r w:rsidRPr="00502EE8">
                              <w:rPr>
                                <w:b/>
                                <w:color w:val="231F20"/>
                              </w:rPr>
                              <w:tab/>
                            </w:r>
                            <w:r>
                              <w:rPr>
                                <w:b/>
                                <w:color w:val="231F20"/>
                              </w:rPr>
                              <w:t>Reimbursements</w:t>
                            </w:r>
                          </w:p>
                          <w:p w14:paraId="2A6EB866" w14:textId="330E9A5E" w:rsidR="00303CAB" w:rsidRPr="00502EE8" w:rsidRDefault="00303CAB" w:rsidP="00502EE8">
                            <w:pPr>
                              <w:tabs>
                                <w:tab w:val="left" w:pos="820"/>
                                <w:tab w:val="left" w:pos="821"/>
                              </w:tabs>
                              <w:spacing w:after="240"/>
                              <w:ind w:right="225"/>
                              <w:rPr>
                                <w:rFonts w:cstheme="minorHAnsi"/>
                                <w:color w:val="000000" w:themeColor="text1"/>
                                <w:sz w:val="20"/>
                              </w:rPr>
                            </w:pPr>
                            <w:r w:rsidRPr="00502EE8">
                              <w:rPr>
                                <w:rFonts w:cstheme="minorHAnsi"/>
                                <w:color w:val="000000" w:themeColor="text1"/>
                                <w:sz w:val="20"/>
                              </w:rPr>
                              <w:t xml:space="preserve">Reimbursements may be </w:t>
                            </w:r>
                            <w:r>
                              <w:rPr>
                                <w:rFonts w:cstheme="minorHAnsi"/>
                                <w:color w:val="000000" w:themeColor="text1"/>
                                <w:sz w:val="20"/>
                              </w:rPr>
                              <w:t xml:space="preserve">considered as </w:t>
                            </w:r>
                            <w:r w:rsidRPr="00502EE8">
                              <w:rPr>
                                <w:rFonts w:cstheme="minorHAnsi"/>
                                <w:color w:val="000000" w:themeColor="text1"/>
                                <w:sz w:val="20"/>
                              </w:rPr>
                              <w:t xml:space="preserve">appropriate for device or data usage, and should be </w:t>
                            </w:r>
                            <w:r>
                              <w:rPr>
                                <w:rFonts w:cstheme="minorHAnsi"/>
                                <w:color w:val="000000" w:themeColor="text1"/>
                                <w:sz w:val="20"/>
                              </w:rPr>
                              <w:t>discussed with your supervisor</w:t>
                            </w:r>
                            <w:r w:rsidRPr="00502EE8">
                              <w:rPr>
                                <w:rFonts w:cstheme="minorHAnsi"/>
                                <w:color w:val="000000" w:themeColor="text1"/>
                                <w:sz w:val="20"/>
                              </w:rPr>
                              <w:t>.</w:t>
                            </w:r>
                            <w:r>
                              <w:rPr>
                                <w:rFonts w:cstheme="minorHAnsi"/>
                                <w:color w:val="000000" w:themeColor="text1"/>
                                <w:sz w:val="20"/>
                              </w:rPr>
                              <w:t xml:space="preserve"> If you are approved for a reimbursement, the following applies:</w:t>
                            </w:r>
                          </w:p>
                          <w:p w14:paraId="4155118C" w14:textId="78B34175" w:rsidR="00303CAB" w:rsidRPr="00037350" w:rsidRDefault="00303CAB" w:rsidP="00037350">
                            <w:pPr>
                              <w:pStyle w:val="ListParagraph"/>
                              <w:numPr>
                                <w:ilvl w:val="0"/>
                                <w:numId w:val="15"/>
                              </w:numPr>
                              <w:tabs>
                                <w:tab w:val="left" w:pos="820"/>
                                <w:tab w:val="left" w:pos="821"/>
                              </w:tabs>
                              <w:spacing w:after="240"/>
                              <w:ind w:right="225"/>
                              <w:jc w:val="left"/>
                              <w:rPr>
                                <w:rFonts w:asciiTheme="minorHAnsi" w:hAnsiTheme="minorHAnsi" w:cstheme="minorHAnsi"/>
                                <w:color w:val="000000" w:themeColor="text1"/>
                                <w:sz w:val="20"/>
                              </w:rPr>
                            </w:pPr>
                            <w:r w:rsidRPr="00502EE8">
                              <w:rPr>
                                <w:rFonts w:asciiTheme="minorHAnsi" w:hAnsiTheme="minorHAnsi" w:cstheme="minorHAnsi"/>
                                <w:color w:val="000000" w:themeColor="text1"/>
                                <w:sz w:val="20"/>
                              </w:rPr>
                              <w:t>The company will/will not reimburse the employee for a percentage of the cost of the device (include the amount of the company’s contribution), or</w:t>
                            </w:r>
                            <w:r w:rsidR="00D0731D">
                              <w:rPr>
                                <w:rFonts w:asciiTheme="minorHAnsi" w:hAnsiTheme="minorHAnsi" w:cstheme="minorHAnsi"/>
                                <w:color w:val="000000" w:themeColor="text1"/>
                                <w:sz w:val="20"/>
                              </w:rPr>
                              <w:t>, t</w:t>
                            </w:r>
                            <w:r w:rsidRPr="00037350">
                              <w:rPr>
                                <w:rFonts w:asciiTheme="minorHAnsi" w:hAnsiTheme="minorHAnsi" w:cstheme="minorHAnsi"/>
                                <w:color w:val="000000" w:themeColor="text1"/>
                                <w:sz w:val="20"/>
                              </w:rPr>
                              <w:t>he company will contribute X amount of money toward the cost of the device.</w:t>
                            </w:r>
                            <w:r>
                              <w:rPr>
                                <w:rFonts w:asciiTheme="minorHAnsi" w:hAnsiTheme="minorHAnsi" w:cstheme="minorHAnsi"/>
                                <w:color w:val="000000" w:themeColor="text1"/>
                                <w:sz w:val="20"/>
                              </w:rPr>
                              <w:t xml:space="preserve"> (Decide which statement applies.)</w:t>
                            </w:r>
                          </w:p>
                          <w:p w14:paraId="7E8971FF" w14:textId="477423E7" w:rsidR="00303CAB" w:rsidRPr="00502EE8" w:rsidRDefault="00303CAB" w:rsidP="00037350">
                            <w:pPr>
                              <w:pStyle w:val="ListParagraph"/>
                              <w:numPr>
                                <w:ilvl w:val="0"/>
                                <w:numId w:val="15"/>
                              </w:numPr>
                              <w:tabs>
                                <w:tab w:val="left" w:pos="820"/>
                                <w:tab w:val="left" w:pos="821"/>
                              </w:tabs>
                              <w:spacing w:after="240"/>
                              <w:ind w:right="225"/>
                              <w:jc w:val="left"/>
                              <w:rPr>
                                <w:rFonts w:asciiTheme="minorHAnsi" w:hAnsiTheme="minorHAnsi" w:cstheme="minorHAnsi"/>
                                <w:color w:val="000000" w:themeColor="text1"/>
                                <w:sz w:val="20"/>
                              </w:rPr>
                            </w:pPr>
                            <w:r w:rsidRPr="00502EE8">
                              <w:rPr>
                                <w:rFonts w:asciiTheme="minorHAnsi" w:hAnsiTheme="minorHAnsi" w:cstheme="minorHAnsi"/>
                                <w:color w:val="000000" w:themeColor="text1"/>
                                <w:sz w:val="20"/>
                              </w:rPr>
                              <w:t>The company will a) pay the employee an allowance, b) cover the cost of the entire phone/data plan, c) pay half of the phone/data plan.</w:t>
                            </w:r>
                            <w:r>
                              <w:rPr>
                                <w:rFonts w:asciiTheme="minorHAnsi" w:hAnsiTheme="minorHAnsi" w:cstheme="minorHAnsi"/>
                                <w:color w:val="000000" w:themeColor="text1"/>
                                <w:sz w:val="20"/>
                              </w:rPr>
                              <w:t xml:space="preserve"> (Decide which condition applies.)</w:t>
                            </w:r>
                          </w:p>
                          <w:p w14:paraId="79E751EC" w14:textId="7F91E30A" w:rsidR="00303CAB" w:rsidRDefault="00303CAB" w:rsidP="00037350">
                            <w:pPr>
                              <w:pStyle w:val="ListParagraph"/>
                              <w:numPr>
                                <w:ilvl w:val="0"/>
                                <w:numId w:val="15"/>
                              </w:numPr>
                              <w:tabs>
                                <w:tab w:val="left" w:pos="820"/>
                                <w:tab w:val="left" w:pos="821"/>
                              </w:tabs>
                              <w:jc w:val="left"/>
                              <w:rPr>
                                <w:rFonts w:asciiTheme="minorHAnsi" w:hAnsiTheme="minorHAnsi" w:cstheme="minorHAnsi"/>
                                <w:color w:val="000000" w:themeColor="text1"/>
                                <w:sz w:val="20"/>
                              </w:rPr>
                            </w:pPr>
                            <w:r w:rsidRPr="00502EE8">
                              <w:rPr>
                                <w:rFonts w:asciiTheme="minorHAnsi" w:hAnsiTheme="minorHAnsi" w:cstheme="minorHAnsi"/>
                                <w:color w:val="000000" w:themeColor="text1"/>
                                <w:sz w:val="20"/>
                              </w:rPr>
                              <w:t>The company will/will not reimburse the employee for the following charges: roaming, plan overages, etc.</w:t>
                            </w:r>
                            <w:r>
                              <w:rPr>
                                <w:rFonts w:asciiTheme="minorHAnsi" w:hAnsiTheme="minorHAnsi" w:cstheme="minorHAnsi"/>
                                <w:color w:val="000000" w:themeColor="text1"/>
                                <w:sz w:val="20"/>
                              </w:rPr>
                              <w:t xml:space="preserve"> (Decide which condition applies.)</w:t>
                            </w:r>
                          </w:p>
                          <w:p w14:paraId="1ABFE41B" w14:textId="77777777" w:rsidR="00303CAB" w:rsidRPr="00037350" w:rsidRDefault="00303CAB" w:rsidP="00037350">
                            <w:pPr>
                              <w:tabs>
                                <w:tab w:val="left" w:pos="820"/>
                                <w:tab w:val="left" w:pos="821"/>
                              </w:tabs>
                              <w:rPr>
                                <w:rFonts w:cstheme="minorHAnsi"/>
                                <w:color w:val="000000" w:themeColor="text1"/>
                                <w:sz w:val="20"/>
                              </w:rPr>
                            </w:pPr>
                          </w:p>
                          <w:p w14:paraId="53BF1666" w14:textId="169260B6" w:rsidR="00303CAB" w:rsidRDefault="00303CAB" w:rsidP="003459D8">
                            <w:pPr>
                              <w:spacing w:after="240"/>
                              <w:rPr>
                                <w:b/>
                                <w:color w:val="231F20"/>
                              </w:rPr>
                            </w:pPr>
                            <w:r>
                              <w:rPr>
                                <w:b/>
                                <w:color w:val="231F20"/>
                              </w:rPr>
                              <w:t>8</w:t>
                            </w:r>
                            <w:r w:rsidRPr="00502EE8">
                              <w:rPr>
                                <w:b/>
                                <w:color w:val="231F20"/>
                              </w:rPr>
                              <w:t xml:space="preserve">.0 </w:t>
                            </w:r>
                            <w:r w:rsidRPr="00502EE8">
                              <w:rPr>
                                <w:b/>
                                <w:color w:val="231F20"/>
                              </w:rPr>
                              <w:tab/>
                            </w:r>
                            <w:r>
                              <w:rPr>
                                <w:b/>
                                <w:color w:val="231F20"/>
                              </w:rPr>
                              <w:t>Disclaimer</w:t>
                            </w:r>
                          </w:p>
                          <w:p w14:paraId="507DD8A0" w14:textId="22C78EC3" w:rsidR="00303CAB" w:rsidRPr="003459D8" w:rsidRDefault="00303CAB" w:rsidP="00303CAB">
                            <w:pPr>
                              <w:tabs>
                                <w:tab w:val="left" w:pos="820"/>
                                <w:tab w:val="left" w:pos="821"/>
                              </w:tabs>
                              <w:spacing w:after="240"/>
                              <w:ind w:right="225"/>
                              <w:rPr>
                                <w:rFonts w:cstheme="minorHAnsi"/>
                                <w:color w:val="000000" w:themeColor="text1"/>
                                <w:sz w:val="20"/>
                              </w:rPr>
                            </w:pPr>
                            <w:r w:rsidRPr="003459D8">
                              <w:rPr>
                                <w:rFonts w:cstheme="minorHAnsi"/>
                                <w:color w:val="000000" w:themeColor="text1"/>
                                <w:sz w:val="20"/>
                              </w:rPr>
                              <w:t xml:space="preserve">This section </w:t>
                            </w:r>
                            <w:r>
                              <w:rPr>
                                <w:rFonts w:cstheme="minorHAnsi"/>
                                <w:color w:val="000000" w:themeColor="text1"/>
                                <w:sz w:val="20"/>
                              </w:rPr>
                              <w:t xml:space="preserve">is </w:t>
                            </w:r>
                            <w:r w:rsidRPr="003459D8">
                              <w:rPr>
                                <w:rFonts w:cstheme="minorHAnsi"/>
                                <w:color w:val="000000" w:themeColor="text1"/>
                                <w:sz w:val="20"/>
                              </w:rPr>
                              <w:t xml:space="preserve">a disclaimer for any risks that </w:t>
                            </w:r>
                            <w:r>
                              <w:rPr>
                                <w:rFonts w:cstheme="minorHAnsi"/>
                                <w:color w:val="000000" w:themeColor="text1"/>
                                <w:sz w:val="20"/>
                              </w:rPr>
                              <w:t xml:space="preserve">may </w:t>
                            </w:r>
                            <w:r w:rsidRPr="003459D8">
                              <w:rPr>
                                <w:rFonts w:cstheme="minorHAnsi"/>
                                <w:color w:val="000000" w:themeColor="text1"/>
                                <w:sz w:val="20"/>
                              </w:rPr>
                              <w:t xml:space="preserve">exist with </w:t>
                            </w:r>
                            <w:r w:rsidR="00D0731D">
                              <w:rPr>
                                <w:rFonts w:cstheme="minorHAnsi"/>
                                <w:color w:val="000000" w:themeColor="text1"/>
                                <w:sz w:val="20"/>
                              </w:rPr>
                              <w:t xml:space="preserve">this </w:t>
                            </w:r>
                            <w:r w:rsidRPr="003459D8">
                              <w:rPr>
                                <w:rFonts w:cstheme="minorHAnsi"/>
                                <w:color w:val="000000" w:themeColor="text1"/>
                                <w:sz w:val="20"/>
                              </w:rPr>
                              <w:t xml:space="preserve">BYOD </w:t>
                            </w:r>
                            <w:r>
                              <w:rPr>
                                <w:rFonts w:cstheme="minorHAnsi"/>
                                <w:color w:val="000000" w:themeColor="text1"/>
                                <w:sz w:val="20"/>
                              </w:rPr>
                              <w:t>policy</w:t>
                            </w:r>
                            <w:r w:rsidRPr="003459D8">
                              <w:rPr>
                                <w:rFonts w:cstheme="minorHAnsi"/>
                                <w:color w:val="000000" w:themeColor="text1"/>
                                <w:sz w:val="20"/>
                              </w:rPr>
                              <w:t xml:space="preserve">. In general, the company is not responsible for misuse of a device or damages to </w:t>
                            </w:r>
                            <w:r>
                              <w:rPr>
                                <w:rFonts w:cstheme="minorHAnsi"/>
                                <w:color w:val="000000" w:themeColor="text1"/>
                                <w:sz w:val="20"/>
                              </w:rPr>
                              <w:t>a</w:t>
                            </w:r>
                            <w:r w:rsidRPr="003459D8">
                              <w:rPr>
                                <w:rFonts w:cstheme="minorHAnsi"/>
                                <w:color w:val="000000" w:themeColor="text1"/>
                                <w:sz w:val="20"/>
                              </w:rPr>
                              <w:t xml:space="preserve"> device that occur during normal operation.</w:t>
                            </w:r>
                          </w:p>
                          <w:p w14:paraId="319E3ABE" w14:textId="2D233E12" w:rsidR="00303CAB" w:rsidRPr="003459D8" w:rsidRDefault="00303CAB" w:rsidP="00303CAB">
                            <w:pPr>
                              <w:pStyle w:val="ListParagraph"/>
                              <w:numPr>
                                <w:ilvl w:val="0"/>
                                <w:numId w:val="16"/>
                              </w:numPr>
                              <w:tabs>
                                <w:tab w:val="left" w:pos="820"/>
                                <w:tab w:val="left" w:pos="821"/>
                              </w:tabs>
                              <w:ind w:right="225"/>
                              <w:jc w:val="left"/>
                              <w:rPr>
                                <w:rFonts w:asciiTheme="minorHAnsi" w:hAnsiTheme="minorHAnsi" w:cstheme="minorHAnsi"/>
                                <w:color w:val="000000" w:themeColor="text1"/>
                                <w:sz w:val="20"/>
                              </w:rPr>
                            </w:pPr>
                            <w:r w:rsidRPr="003459D8">
                              <w:rPr>
                                <w:rFonts w:asciiTheme="minorHAnsi" w:hAnsiTheme="minorHAnsi" w:cstheme="minorHAnsi"/>
                                <w:color w:val="000000" w:themeColor="text1"/>
                                <w:sz w:val="20"/>
                              </w:rPr>
                              <w:t>While IT will take every precaution to prevent the employee’s personal data from being lost</w:t>
                            </w:r>
                            <w:r w:rsidR="00D0731D">
                              <w:rPr>
                                <w:rFonts w:asciiTheme="minorHAnsi" w:hAnsiTheme="minorHAnsi" w:cstheme="minorHAnsi"/>
                                <w:color w:val="000000" w:themeColor="text1"/>
                                <w:sz w:val="20"/>
                              </w:rPr>
                              <w:t>,</w:t>
                            </w:r>
                            <w:r w:rsidRPr="003459D8">
                              <w:rPr>
                                <w:rFonts w:asciiTheme="minorHAnsi" w:hAnsiTheme="minorHAnsi" w:cstheme="minorHAnsi"/>
                                <w:color w:val="000000" w:themeColor="text1"/>
                                <w:sz w:val="20"/>
                              </w:rPr>
                              <w:t xml:space="preserve"> in</w:t>
                            </w:r>
                            <w:r w:rsidRPr="003459D8">
                              <w:rPr>
                                <w:rFonts w:asciiTheme="minorHAnsi" w:hAnsiTheme="minorHAnsi" w:cstheme="minorHAnsi"/>
                                <w:color w:val="000000" w:themeColor="text1"/>
                                <w:spacing w:val="-31"/>
                                <w:sz w:val="20"/>
                              </w:rPr>
                              <w:t xml:space="preserve"> </w:t>
                            </w:r>
                            <w:r w:rsidRPr="003459D8">
                              <w:rPr>
                                <w:rFonts w:asciiTheme="minorHAnsi" w:hAnsiTheme="minorHAnsi" w:cstheme="minorHAnsi"/>
                                <w:color w:val="000000" w:themeColor="text1"/>
                                <w:sz w:val="20"/>
                              </w:rPr>
                              <w:t>the event it must remote</w:t>
                            </w:r>
                            <w:r>
                              <w:rPr>
                                <w:rFonts w:asciiTheme="minorHAnsi" w:hAnsiTheme="minorHAnsi" w:cstheme="minorHAnsi"/>
                                <w:color w:val="000000" w:themeColor="text1"/>
                                <w:sz w:val="20"/>
                              </w:rPr>
                              <w:t>ly</w:t>
                            </w:r>
                            <w:r w:rsidRPr="003459D8">
                              <w:rPr>
                                <w:rFonts w:asciiTheme="minorHAnsi" w:hAnsiTheme="minorHAnsi" w:cstheme="minorHAnsi"/>
                                <w:color w:val="000000" w:themeColor="text1"/>
                                <w:sz w:val="20"/>
                              </w:rPr>
                              <w:t xml:space="preserve"> wipe a device, it is the employee’s responsibility to take additional precautions, such as backing up email, contacts,</w:t>
                            </w:r>
                            <w:r w:rsidRPr="003459D8">
                              <w:rPr>
                                <w:rFonts w:asciiTheme="minorHAnsi" w:hAnsiTheme="minorHAnsi" w:cstheme="minorHAnsi"/>
                                <w:color w:val="000000" w:themeColor="text1"/>
                                <w:spacing w:val="-32"/>
                                <w:sz w:val="20"/>
                              </w:rPr>
                              <w:t xml:space="preserve"> </w:t>
                            </w:r>
                            <w:r w:rsidRPr="003459D8">
                              <w:rPr>
                                <w:rFonts w:asciiTheme="minorHAnsi" w:hAnsiTheme="minorHAnsi" w:cstheme="minorHAnsi"/>
                                <w:color w:val="000000" w:themeColor="text1"/>
                                <w:sz w:val="20"/>
                              </w:rPr>
                              <w:t>etc.</w:t>
                            </w:r>
                          </w:p>
                          <w:p w14:paraId="1E40482B" w14:textId="77777777" w:rsidR="00303CAB" w:rsidRPr="003459D8" w:rsidRDefault="00303CAB" w:rsidP="00303CAB">
                            <w:pPr>
                              <w:pStyle w:val="ListParagraph"/>
                              <w:numPr>
                                <w:ilvl w:val="0"/>
                                <w:numId w:val="16"/>
                              </w:numPr>
                              <w:tabs>
                                <w:tab w:val="left" w:pos="820"/>
                                <w:tab w:val="left" w:pos="821"/>
                              </w:tabs>
                              <w:spacing w:before="1"/>
                              <w:jc w:val="left"/>
                              <w:rPr>
                                <w:rFonts w:asciiTheme="minorHAnsi" w:hAnsiTheme="minorHAnsi" w:cstheme="minorHAnsi"/>
                                <w:color w:val="000000" w:themeColor="text1"/>
                                <w:sz w:val="20"/>
                              </w:rPr>
                            </w:pPr>
                            <w:r w:rsidRPr="003459D8">
                              <w:rPr>
                                <w:rFonts w:asciiTheme="minorHAnsi" w:hAnsiTheme="minorHAnsi" w:cstheme="minorHAnsi"/>
                                <w:color w:val="000000" w:themeColor="text1"/>
                                <w:sz w:val="20"/>
                              </w:rPr>
                              <w:t>The</w:t>
                            </w:r>
                            <w:r w:rsidRPr="003459D8">
                              <w:rPr>
                                <w:rFonts w:asciiTheme="minorHAnsi" w:hAnsiTheme="minorHAnsi" w:cstheme="minorHAnsi"/>
                                <w:color w:val="000000" w:themeColor="text1"/>
                                <w:spacing w:val="-6"/>
                                <w:sz w:val="20"/>
                              </w:rPr>
                              <w:t xml:space="preserve"> </w:t>
                            </w:r>
                            <w:r w:rsidRPr="003459D8">
                              <w:rPr>
                                <w:rFonts w:asciiTheme="minorHAnsi" w:hAnsiTheme="minorHAnsi" w:cstheme="minorHAnsi"/>
                                <w:color w:val="000000" w:themeColor="text1"/>
                                <w:sz w:val="20"/>
                              </w:rPr>
                              <w:t>company</w:t>
                            </w:r>
                            <w:r w:rsidRPr="003459D8">
                              <w:rPr>
                                <w:rFonts w:asciiTheme="minorHAnsi" w:hAnsiTheme="minorHAnsi" w:cstheme="minorHAnsi"/>
                                <w:color w:val="000000" w:themeColor="text1"/>
                                <w:spacing w:val="-6"/>
                                <w:sz w:val="20"/>
                              </w:rPr>
                              <w:t xml:space="preserve"> </w:t>
                            </w:r>
                            <w:r w:rsidRPr="003459D8">
                              <w:rPr>
                                <w:rFonts w:asciiTheme="minorHAnsi" w:hAnsiTheme="minorHAnsi" w:cstheme="minorHAnsi"/>
                                <w:color w:val="000000" w:themeColor="text1"/>
                                <w:sz w:val="20"/>
                              </w:rPr>
                              <w:t>reserves</w:t>
                            </w:r>
                            <w:r w:rsidRPr="003459D8">
                              <w:rPr>
                                <w:rFonts w:asciiTheme="minorHAnsi" w:hAnsiTheme="minorHAnsi" w:cstheme="minorHAnsi"/>
                                <w:color w:val="000000" w:themeColor="text1"/>
                                <w:spacing w:val="-6"/>
                                <w:sz w:val="20"/>
                              </w:rPr>
                              <w:t xml:space="preserve"> </w:t>
                            </w:r>
                            <w:r w:rsidRPr="003459D8">
                              <w:rPr>
                                <w:rFonts w:asciiTheme="minorHAnsi" w:hAnsiTheme="minorHAnsi" w:cstheme="minorHAnsi"/>
                                <w:color w:val="000000" w:themeColor="text1"/>
                                <w:sz w:val="20"/>
                              </w:rPr>
                              <w:t>the</w:t>
                            </w:r>
                            <w:r w:rsidRPr="003459D8">
                              <w:rPr>
                                <w:rFonts w:asciiTheme="minorHAnsi" w:hAnsiTheme="minorHAnsi" w:cstheme="minorHAnsi"/>
                                <w:color w:val="000000" w:themeColor="text1"/>
                                <w:spacing w:val="-5"/>
                                <w:sz w:val="20"/>
                              </w:rPr>
                              <w:t xml:space="preserve"> </w:t>
                            </w:r>
                            <w:r w:rsidRPr="003459D8">
                              <w:rPr>
                                <w:rFonts w:asciiTheme="minorHAnsi" w:hAnsiTheme="minorHAnsi" w:cstheme="minorHAnsi"/>
                                <w:color w:val="000000" w:themeColor="text1"/>
                                <w:sz w:val="20"/>
                              </w:rPr>
                              <w:t>right</w:t>
                            </w:r>
                            <w:r w:rsidRPr="003459D8">
                              <w:rPr>
                                <w:rFonts w:asciiTheme="minorHAnsi" w:hAnsiTheme="minorHAnsi" w:cstheme="minorHAnsi"/>
                                <w:color w:val="000000" w:themeColor="text1"/>
                                <w:spacing w:val="-6"/>
                                <w:sz w:val="20"/>
                              </w:rPr>
                              <w:t xml:space="preserve"> </w:t>
                            </w:r>
                            <w:r w:rsidRPr="003459D8">
                              <w:rPr>
                                <w:rFonts w:asciiTheme="minorHAnsi" w:hAnsiTheme="minorHAnsi" w:cstheme="minorHAnsi"/>
                                <w:color w:val="000000" w:themeColor="text1"/>
                                <w:sz w:val="20"/>
                              </w:rPr>
                              <w:t>to</w:t>
                            </w:r>
                            <w:r w:rsidRPr="003459D8">
                              <w:rPr>
                                <w:rFonts w:asciiTheme="minorHAnsi" w:hAnsiTheme="minorHAnsi" w:cstheme="minorHAnsi"/>
                                <w:color w:val="000000" w:themeColor="text1"/>
                                <w:spacing w:val="-6"/>
                                <w:sz w:val="20"/>
                              </w:rPr>
                              <w:t xml:space="preserve"> </w:t>
                            </w:r>
                            <w:r w:rsidRPr="003459D8">
                              <w:rPr>
                                <w:rFonts w:asciiTheme="minorHAnsi" w:hAnsiTheme="minorHAnsi" w:cstheme="minorHAnsi"/>
                                <w:color w:val="000000" w:themeColor="text1"/>
                                <w:sz w:val="20"/>
                              </w:rPr>
                              <w:t>disconnect</w:t>
                            </w:r>
                            <w:r w:rsidRPr="003459D8">
                              <w:rPr>
                                <w:rFonts w:asciiTheme="minorHAnsi" w:hAnsiTheme="minorHAnsi" w:cstheme="minorHAnsi"/>
                                <w:color w:val="000000" w:themeColor="text1"/>
                                <w:spacing w:val="-6"/>
                                <w:sz w:val="20"/>
                              </w:rPr>
                              <w:t xml:space="preserve"> </w:t>
                            </w:r>
                            <w:r w:rsidRPr="003459D8">
                              <w:rPr>
                                <w:rFonts w:asciiTheme="minorHAnsi" w:hAnsiTheme="minorHAnsi" w:cstheme="minorHAnsi"/>
                                <w:color w:val="000000" w:themeColor="text1"/>
                                <w:sz w:val="20"/>
                              </w:rPr>
                              <w:t>devices</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or</w:t>
                            </w:r>
                            <w:r w:rsidRPr="003459D8">
                              <w:rPr>
                                <w:rFonts w:asciiTheme="minorHAnsi" w:hAnsiTheme="minorHAnsi" w:cstheme="minorHAnsi"/>
                                <w:color w:val="000000" w:themeColor="text1"/>
                                <w:spacing w:val="-6"/>
                                <w:sz w:val="20"/>
                              </w:rPr>
                              <w:t xml:space="preserve"> </w:t>
                            </w:r>
                            <w:r w:rsidRPr="003459D8">
                              <w:rPr>
                                <w:rFonts w:asciiTheme="minorHAnsi" w:hAnsiTheme="minorHAnsi" w:cstheme="minorHAnsi"/>
                                <w:color w:val="000000" w:themeColor="text1"/>
                                <w:sz w:val="20"/>
                              </w:rPr>
                              <w:t>disable</w:t>
                            </w:r>
                            <w:r w:rsidRPr="003459D8">
                              <w:rPr>
                                <w:rFonts w:asciiTheme="minorHAnsi" w:hAnsiTheme="minorHAnsi" w:cstheme="minorHAnsi"/>
                                <w:color w:val="000000" w:themeColor="text1"/>
                                <w:spacing w:val="-5"/>
                                <w:sz w:val="20"/>
                              </w:rPr>
                              <w:t xml:space="preserve"> </w:t>
                            </w:r>
                            <w:r w:rsidRPr="003459D8">
                              <w:rPr>
                                <w:rFonts w:asciiTheme="minorHAnsi" w:hAnsiTheme="minorHAnsi" w:cstheme="minorHAnsi"/>
                                <w:color w:val="000000" w:themeColor="text1"/>
                                <w:sz w:val="20"/>
                              </w:rPr>
                              <w:t>services</w:t>
                            </w:r>
                            <w:r w:rsidRPr="003459D8">
                              <w:rPr>
                                <w:rFonts w:asciiTheme="minorHAnsi" w:hAnsiTheme="minorHAnsi" w:cstheme="minorHAnsi"/>
                                <w:color w:val="000000" w:themeColor="text1"/>
                                <w:spacing w:val="-6"/>
                                <w:sz w:val="20"/>
                              </w:rPr>
                              <w:t xml:space="preserve"> </w:t>
                            </w:r>
                            <w:r w:rsidRPr="003459D8">
                              <w:rPr>
                                <w:rFonts w:asciiTheme="minorHAnsi" w:hAnsiTheme="minorHAnsi" w:cstheme="minorHAnsi"/>
                                <w:color w:val="000000" w:themeColor="text1"/>
                                <w:sz w:val="20"/>
                              </w:rPr>
                              <w:t>without</w:t>
                            </w:r>
                            <w:r w:rsidRPr="003459D8">
                              <w:rPr>
                                <w:rFonts w:asciiTheme="minorHAnsi" w:hAnsiTheme="minorHAnsi" w:cstheme="minorHAnsi"/>
                                <w:color w:val="000000" w:themeColor="text1"/>
                                <w:spacing w:val="-3"/>
                                <w:sz w:val="20"/>
                              </w:rPr>
                              <w:t xml:space="preserve"> </w:t>
                            </w:r>
                            <w:r w:rsidRPr="003459D8">
                              <w:rPr>
                                <w:rFonts w:asciiTheme="minorHAnsi" w:hAnsiTheme="minorHAnsi" w:cstheme="minorHAnsi"/>
                                <w:color w:val="000000" w:themeColor="text1"/>
                                <w:sz w:val="20"/>
                              </w:rPr>
                              <w:t>notification.</w:t>
                            </w:r>
                          </w:p>
                          <w:p w14:paraId="231D557E" w14:textId="2F649444" w:rsidR="00303CAB" w:rsidRPr="003459D8" w:rsidRDefault="00303CAB" w:rsidP="00303CAB">
                            <w:pPr>
                              <w:pStyle w:val="ListParagraph"/>
                              <w:numPr>
                                <w:ilvl w:val="0"/>
                                <w:numId w:val="16"/>
                              </w:numPr>
                              <w:tabs>
                                <w:tab w:val="left" w:pos="820"/>
                                <w:tab w:val="left" w:pos="821"/>
                              </w:tabs>
                              <w:spacing w:before="16"/>
                              <w:ind w:right="1013"/>
                              <w:jc w:val="left"/>
                              <w:rPr>
                                <w:rFonts w:asciiTheme="minorHAnsi" w:hAnsiTheme="minorHAnsi" w:cstheme="minorHAnsi"/>
                                <w:color w:val="000000" w:themeColor="text1"/>
                                <w:sz w:val="20"/>
                              </w:rPr>
                            </w:pPr>
                            <w:r w:rsidRPr="003459D8">
                              <w:rPr>
                                <w:rFonts w:asciiTheme="minorHAnsi" w:hAnsiTheme="minorHAnsi" w:cstheme="minorHAnsi"/>
                                <w:color w:val="000000" w:themeColor="text1"/>
                                <w:sz w:val="20"/>
                              </w:rPr>
                              <w:t>Lost</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or</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stolen</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devices</w:t>
                            </w:r>
                            <w:r w:rsidRPr="003459D8">
                              <w:rPr>
                                <w:rFonts w:asciiTheme="minorHAnsi" w:hAnsiTheme="minorHAnsi" w:cstheme="minorHAnsi"/>
                                <w:color w:val="000000" w:themeColor="text1"/>
                                <w:spacing w:val="-2"/>
                                <w:sz w:val="20"/>
                              </w:rPr>
                              <w:t xml:space="preserve"> </w:t>
                            </w:r>
                            <w:r w:rsidRPr="003459D8">
                              <w:rPr>
                                <w:rFonts w:asciiTheme="minorHAnsi" w:hAnsiTheme="minorHAnsi" w:cstheme="minorHAnsi"/>
                                <w:color w:val="000000" w:themeColor="text1"/>
                                <w:sz w:val="20"/>
                              </w:rPr>
                              <w:t>must</w:t>
                            </w:r>
                            <w:r w:rsidRPr="003459D8">
                              <w:rPr>
                                <w:rFonts w:asciiTheme="minorHAnsi" w:hAnsiTheme="minorHAnsi" w:cstheme="minorHAnsi"/>
                                <w:color w:val="000000" w:themeColor="text1"/>
                                <w:spacing w:val="-3"/>
                                <w:sz w:val="20"/>
                              </w:rPr>
                              <w:t xml:space="preserve"> </w:t>
                            </w:r>
                            <w:r w:rsidRPr="003459D8">
                              <w:rPr>
                                <w:rFonts w:asciiTheme="minorHAnsi" w:hAnsiTheme="minorHAnsi" w:cstheme="minorHAnsi"/>
                                <w:color w:val="000000" w:themeColor="text1"/>
                                <w:sz w:val="20"/>
                              </w:rPr>
                              <w:t>be</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reported</w:t>
                            </w:r>
                            <w:r w:rsidRPr="003459D8">
                              <w:rPr>
                                <w:rFonts w:asciiTheme="minorHAnsi" w:hAnsiTheme="minorHAnsi" w:cstheme="minorHAnsi"/>
                                <w:color w:val="000000" w:themeColor="text1"/>
                                <w:spacing w:val="-3"/>
                                <w:sz w:val="20"/>
                              </w:rPr>
                              <w:t xml:space="preserve"> </w:t>
                            </w:r>
                            <w:r w:rsidRPr="003459D8">
                              <w:rPr>
                                <w:rFonts w:asciiTheme="minorHAnsi" w:hAnsiTheme="minorHAnsi" w:cstheme="minorHAnsi"/>
                                <w:color w:val="000000" w:themeColor="text1"/>
                                <w:sz w:val="20"/>
                              </w:rPr>
                              <w:t>to</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the</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company</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within</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24</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hours.</w:t>
                            </w:r>
                            <w:r>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Employees</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are responsible</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for</w:t>
                            </w:r>
                            <w:r w:rsidRPr="003459D8">
                              <w:rPr>
                                <w:rFonts w:asciiTheme="minorHAnsi" w:hAnsiTheme="minorHAnsi" w:cstheme="minorHAnsi"/>
                                <w:color w:val="000000" w:themeColor="text1"/>
                                <w:spacing w:val="-6"/>
                                <w:sz w:val="20"/>
                              </w:rPr>
                              <w:t xml:space="preserve"> </w:t>
                            </w:r>
                            <w:r w:rsidRPr="003459D8">
                              <w:rPr>
                                <w:rFonts w:asciiTheme="minorHAnsi" w:hAnsiTheme="minorHAnsi" w:cstheme="minorHAnsi"/>
                                <w:color w:val="000000" w:themeColor="text1"/>
                                <w:sz w:val="20"/>
                              </w:rPr>
                              <w:t>notifying</w:t>
                            </w:r>
                            <w:r w:rsidRPr="003459D8">
                              <w:rPr>
                                <w:rFonts w:asciiTheme="minorHAnsi" w:hAnsiTheme="minorHAnsi" w:cstheme="minorHAnsi"/>
                                <w:color w:val="000000" w:themeColor="text1"/>
                                <w:spacing w:val="-5"/>
                                <w:sz w:val="20"/>
                              </w:rPr>
                              <w:t xml:space="preserve"> </w:t>
                            </w:r>
                            <w:r w:rsidRPr="003459D8">
                              <w:rPr>
                                <w:rFonts w:asciiTheme="minorHAnsi" w:hAnsiTheme="minorHAnsi" w:cstheme="minorHAnsi"/>
                                <w:color w:val="000000" w:themeColor="text1"/>
                                <w:sz w:val="20"/>
                              </w:rPr>
                              <w:t>their</w:t>
                            </w:r>
                            <w:r w:rsidRPr="003459D8">
                              <w:rPr>
                                <w:rFonts w:asciiTheme="minorHAnsi" w:hAnsiTheme="minorHAnsi" w:cstheme="minorHAnsi"/>
                                <w:color w:val="000000" w:themeColor="text1"/>
                                <w:spacing w:val="-5"/>
                                <w:sz w:val="20"/>
                              </w:rPr>
                              <w:t xml:space="preserve"> </w:t>
                            </w:r>
                            <w:r w:rsidRPr="003459D8">
                              <w:rPr>
                                <w:rFonts w:asciiTheme="minorHAnsi" w:hAnsiTheme="minorHAnsi" w:cstheme="minorHAnsi"/>
                                <w:color w:val="000000" w:themeColor="text1"/>
                                <w:sz w:val="20"/>
                              </w:rPr>
                              <w:t>mobile</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carrier</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immediately</w:t>
                            </w:r>
                            <w:r w:rsidRPr="003459D8">
                              <w:rPr>
                                <w:rFonts w:asciiTheme="minorHAnsi" w:hAnsiTheme="minorHAnsi" w:cstheme="minorHAnsi"/>
                                <w:color w:val="000000" w:themeColor="text1"/>
                                <w:spacing w:val="-5"/>
                                <w:sz w:val="20"/>
                              </w:rPr>
                              <w:t xml:space="preserve"> </w:t>
                            </w:r>
                            <w:r w:rsidRPr="003459D8">
                              <w:rPr>
                                <w:rFonts w:asciiTheme="minorHAnsi" w:hAnsiTheme="minorHAnsi" w:cstheme="minorHAnsi"/>
                                <w:color w:val="000000" w:themeColor="text1"/>
                                <w:sz w:val="20"/>
                              </w:rPr>
                              <w:t>upon</w:t>
                            </w:r>
                            <w:r w:rsidRPr="003459D8">
                              <w:rPr>
                                <w:rFonts w:asciiTheme="minorHAnsi" w:hAnsiTheme="minorHAnsi" w:cstheme="minorHAnsi"/>
                                <w:color w:val="000000" w:themeColor="text1"/>
                                <w:spacing w:val="-5"/>
                                <w:sz w:val="20"/>
                              </w:rPr>
                              <w:t xml:space="preserve"> </w:t>
                            </w:r>
                            <w:r w:rsidRPr="003459D8">
                              <w:rPr>
                                <w:rFonts w:asciiTheme="minorHAnsi" w:hAnsiTheme="minorHAnsi" w:cstheme="minorHAnsi"/>
                                <w:color w:val="000000" w:themeColor="text1"/>
                                <w:sz w:val="20"/>
                              </w:rPr>
                              <w:t>loss</w:t>
                            </w:r>
                            <w:r w:rsidRPr="003459D8">
                              <w:rPr>
                                <w:rFonts w:asciiTheme="minorHAnsi" w:hAnsiTheme="minorHAnsi" w:cstheme="minorHAnsi"/>
                                <w:color w:val="000000" w:themeColor="text1"/>
                                <w:spacing w:val="-5"/>
                                <w:sz w:val="20"/>
                              </w:rPr>
                              <w:t xml:space="preserve"> </w:t>
                            </w:r>
                            <w:r w:rsidRPr="003459D8">
                              <w:rPr>
                                <w:rFonts w:asciiTheme="minorHAnsi" w:hAnsiTheme="minorHAnsi" w:cstheme="minorHAnsi"/>
                                <w:color w:val="000000" w:themeColor="text1"/>
                                <w:sz w:val="20"/>
                              </w:rPr>
                              <w:t>of</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a</w:t>
                            </w:r>
                            <w:r w:rsidRPr="003459D8">
                              <w:rPr>
                                <w:rFonts w:asciiTheme="minorHAnsi" w:hAnsiTheme="minorHAnsi" w:cstheme="minorHAnsi"/>
                                <w:color w:val="000000" w:themeColor="text1"/>
                                <w:spacing w:val="-6"/>
                                <w:sz w:val="20"/>
                              </w:rPr>
                              <w:t xml:space="preserve"> </w:t>
                            </w:r>
                            <w:r w:rsidRPr="003459D8">
                              <w:rPr>
                                <w:rFonts w:asciiTheme="minorHAnsi" w:hAnsiTheme="minorHAnsi" w:cstheme="minorHAnsi"/>
                                <w:color w:val="000000" w:themeColor="text1"/>
                                <w:sz w:val="20"/>
                              </w:rPr>
                              <w:t>device.</w:t>
                            </w:r>
                          </w:p>
                          <w:p w14:paraId="37657B45" w14:textId="199777A5" w:rsidR="00303CAB" w:rsidRPr="003459D8" w:rsidRDefault="00303CAB" w:rsidP="00303CAB">
                            <w:pPr>
                              <w:pStyle w:val="ListParagraph"/>
                              <w:numPr>
                                <w:ilvl w:val="0"/>
                                <w:numId w:val="16"/>
                              </w:numPr>
                              <w:tabs>
                                <w:tab w:val="left" w:pos="820"/>
                                <w:tab w:val="left" w:pos="821"/>
                              </w:tabs>
                              <w:ind w:right="294"/>
                              <w:jc w:val="left"/>
                              <w:rPr>
                                <w:rFonts w:asciiTheme="minorHAnsi" w:hAnsiTheme="minorHAnsi" w:cstheme="minorHAnsi"/>
                                <w:color w:val="000000" w:themeColor="text1"/>
                                <w:sz w:val="20"/>
                              </w:rPr>
                            </w:pPr>
                            <w:r w:rsidRPr="003459D8">
                              <w:rPr>
                                <w:rFonts w:asciiTheme="minorHAnsi" w:hAnsiTheme="minorHAnsi" w:cstheme="minorHAnsi"/>
                                <w:color w:val="000000" w:themeColor="text1"/>
                                <w:sz w:val="20"/>
                              </w:rPr>
                              <w:t>The</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employee</w:t>
                            </w:r>
                            <w:r w:rsidRPr="003459D8">
                              <w:rPr>
                                <w:rFonts w:asciiTheme="minorHAnsi" w:hAnsiTheme="minorHAnsi" w:cstheme="minorHAnsi"/>
                                <w:color w:val="000000" w:themeColor="text1"/>
                                <w:spacing w:val="-3"/>
                                <w:sz w:val="20"/>
                              </w:rPr>
                              <w:t xml:space="preserve"> </w:t>
                            </w:r>
                            <w:r w:rsidRPr="003459D8">
                              <w:rPr>
                                <w:rFonts w:asciiTheme="minorHAnsi" w:hAnsiTheme="minorHAnsi" w:cstheme="minorHAnsi"/>
                                <w:color w:val="000000" w:themeColor="text1"/>
                                <w:sz w:val="20"/>
                              </w:rPr>
                              <w:t>is</w:t>
                            </w:r>
                            <w:r w:rsidRPr="003459D8">
                              <w:rPr>
                                <w:rFonts w:asciiTheme="minorHAnsi" w:hAnsiTheme="minorHAnsi" w:cstheme="minorHAnsi"/>
                                <w:color w:val="000000" w:themeColor="text1"/>
                                <w:spacing w:val="-3"/>
                                <w:sz w:val="20"/>
                              </w:rPr>
                              <w:t xml:space="preserve"> </w:t>
                            </w:r>
                            <w:r w:rsidRPr="003459D8">
                              <w:rPr>
                                <w:rFonts w:asciiTheme="minorHAnsi" w:hAnsiTheme="minorHAnsi" w:cstheme="minorHAnsi"/>
                                <w:color w:val="000000" w:themeColor="text1"/>
                                <w:sz w:val="20"/>
                              </w:rPr>
                              <w:t>expected</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to</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use</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his</w:t>
                            </w:r>
                            <w:r w:rsidRPr="003459D8">
                              <w:rPr>
                                <w:rFonts w:asciiTheme="minorHAnsi" w:hAnsiTheme="minorHAnsi" w:cstheme="minorHAnsi"/>
                                <w:color w:val="000000" w:themeColor="text1"/>
                                <w:spacing w:val="-3"/>
                                <w:sz w:val="20"/>
                              </w:rPr>
                              <w:t xml:space="preserve"> </w:t>
                            </w:r>
                            <w:r w:rsidRPr="003459D8">
                              <w:rPr>
                                <w:rFonts w:asciiTheme="minorHAnsi" w:hAnsiTheme="minorHAnsi" w:cstheme="minorHAnsi"/>
                                <w:color w:val="000000" w:themeColor="text1"/>
                                <w:sz w:val="20"/>
                              </w:rPr>
                              <w:t>or</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her</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devices</w:t>
                            </w:r>
                            <w:r w:rsidRPr="003459D8">
                              <w:rPr>
                                <w:rFonts w:asciiTheme="minorHAnsi" w:hAnsiTheme="minorHAnsi" w:cstheme="minorHAnsi"/>
                                <w:color w:val="000000" w:themeColor="text1"/>
                                <w:spacing w:val="-1"/>
                                <w:sz w:val="20"/>
                              </w:rPr>
                              <w:t xml:space="preserve"> </w:t>
                            </w:r>
                            <w:r w:rsidRPr="003459D8">
                              <w:rPr>
                                <w:rFonts w:asciiTheme="minorHAnsi" w:hAnsiTheme="minorHAnsi" w:cstheme="minorHAnsi"/>
                                <w:color w:val="000000" w:themeColor="text1"/>
                                <w:sz w:val="20"/>
                              </w:rPr>
                              <w:t>in</w:t>
                            </w:r>
                            <w:r w:rsidRPr="003459D8">
                              <w:rPr>
                                <w:rFonts w:asciiTheme="minorHAnsi" w:hAnsiTheme="minorHAnsi" w:cstheme="minorHAnsi"/>
                                <w:color w:val="000000" w:themeColor="text1"/>
                                <w:spacing w:val="-2"/>
                                <w:sz w:val="20"/>
                              </w:rPr>
                              <w:t xml:space="preserve"> </w:t>
                            </w:r>
                            <w:r w:rsidRPr="003459D8">
                              <w:rPr>
                                <w:rFonts w:asciiTheme="minorHAnsi" w:hAnsiTheme="minorHAnsi" w:cstheme="minorHAnsi"/>
                                <w:color w:val="000000" w:themeColor="text1"/>
                                <w:sz w:val="20"/>
                              </w:rPr>
                              <w:t>an</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ethical</w:t>
                            </w:r>
                            <w:r w:rsidRPr="003459D8">
                              <w:rPr>
                                <w:rFonts w:asciiTheme="minorHAnsi" w:hAnsiTheme="minorHAnsi" w:cstheme="minorHAnsi"/>
                                <w:color w:val="000000" w:themeColor="text1"/>
                                <w:spacing w:val="-5"/>
                                <w:sz w:val="20"/>
                              </w:rPr>
                              <w:t xml:space="preserve"> </w:t>
                            </w:r>
                            <w:r w:rsidRPr="003459D8">
                              <w:rPr>
                                <w:rFonts w:asciiTheme="minorHAnsi" w:hAnsiTheme="minorHAnsi" w:cstheme="minorHAnsi"/>
                                <w:color w:val="000000" w:themeColor="text1"/>
                                <w:sz w:val="20"/>
                              </w:rPr>
                              <w:t>manner</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at</w:t>
                            </w:r>
                            <w:r w:rsidRPr="003459D8">
                              <w:rPr>
                                <w:rFonts w:asciiTheme="minorHAnsi" w:hAnsiTheme="minorHAnsi" w:cstheme="minorHAnsi"/>
                                <w:color w:val="000000" w:themeColor="text1"/>
                                <w:spacing w:val="-2"/>
                                <w:sz w:val="20"/>
                              </w:rPr>
                              <w:t xml:space="preserve"> </w:t>
                            </w:r>
                            <w:r w:rsidRPr="003459D8">
                              <w:rPr>
                                <w:rFonts w:asciiTheme="minorHAnsi" w:hAnsiTheme="minorHAnsi" w:cstheme="minorHAnsi"/>
                                <w:color w:val="000000" w:themeColor="text1"/>
                                <w:sz w:val="20"/>
                              </w:rPr>
                              <w:t>all</w:t>
                            </w:r>
                            <w:r w:rsidRPr="003459D8">
                              <w:rPr>
                                <w:rFonts w:asciiTheme="minorHAnsi" w:hAnsiTheme="minorHAnsi" w:cstheme="minorHAnsi"/>
                                <w:color w:val="000000" w:themeColor="text1"/>
                                <w:spacing w:val="-5"/>
                                <w:sz w:val="20"/>
                              </w:rPr>
                              <w:t xml:space="preserve"> </w:t>
                            </w:r>
                            <w:r w:rsidRPr="003459D8">
                              <w:rPr>
                                <w:rFonts w:asciiTheme="minorHAnsi" w:hAnsiTheme="minorHAnsi" w:cstheme="minorHAnsi"/>
                                <w:color w:val="000000" w:themeColor="text1"/>
                                <w:sz w:val="20"/>
                              </w:rPr>
                              <w:t>times</w:t>
                            </w:r>
                            <w:r w:rsidRPr="003459D8">
                              <w:rPr>
                                <w:rFonts w:asciiTheme="minorHAnsi" w:hAnsiTheme="minorHAnsi" w:cstheme="minorHAnsi"/>
                                <w:color w:val="000000" w:themeColor="text1"/>
                                <w:spacing w:val="-3"/>
                                <w:sz w:val="20"/>
                              </w:rPr>
                              <w:t xml:space="preserve"> </w:t>
                            </w:r>
                            <w:r w:rsidRPr="003459D8">
                              <w:rPr>
                                <w:rFonts w:asciiTheme="minorHAnsi" w:hAnsiTheme="minorHAnsi" w:cstheme="minorHAnsi"/>
                                <w:color w:val="000000" w:themeColor="text1"/>
                                <w:sz w:val="20"/>
                              </w:rPr>
                              <w:t>and</w:t>
                            </w:r>
                            <w:r w:rsidRPr="003459D8">
                              <w:rPr>
                                <w:rFonts w:asciiTheme="minorHAnsi" w:hAnsiTheme="minorHAnsi" w:cstheme="minorHAnsi"/>
                                <w:color w:val="000000" w:themeColor="text1"/>
                                <w:spacing w:val="-2"/>
                                <w:sz w:val="20"/>
                              </w:rPr>
                              <w:t xml:space="preserve"> </w:t>
                            </w:r>
                            <w:r w:rsidRPr="003459D8">
                              <w:rPr>
                                <w:rFonts w:asciiTheme="minorHAnsi" w:hAnsiTheme="minorHAnsi" w:cstheme="minorHAnsi"/>
                                <w:color w:val="000000" w:themeColor="text1"/>
                                <w:sz w:val="20"/>
                              </w:rPr>
                              <w:t xml:space="preserve">adhere to the company’s acceptable use policy </w:t>
                            </w:r>
                            <w:r>
                              <w:rPr>
                                <w:rFonts w:asciiTheme="minorHAnsi" w:hAnsiTheme="minorHAnsi" w:cstheme="minorHAnsi"/>
                                <w:color w:val="000000" w:themeColor="text1"/>
                                <w:sz w:val="20"/>
                              </w:rPr>
                              <w:t>and other applicable policies</w:t>
                            </w:r>
                            <w:r w:rsidRPr="003459D8">
                              <w:rPr>
                                <w:rFonts w:asciiTheme="minorHAnsi" w:hAnsiTheme="minorHAnsi" w:cstheme="minorHAnsi"/>
                                <w:color w:val="000000" w:themeColor="text1"/>
                                <w:sz w:val="20"/>
                              </w:rPr>
                              <w:t>.</w:t>
                            </w:r>
                          </w:p>
                          <w:p w14:paraId="0894D361" w14:textId="77777777" w:rsidR="00303CAB" w:rsidRDefault="00303CAB" w:rsidP="003459D8">
                            <w:pPr>
                              <w:spacing w:after="240"/>
                              <w:rPr>
                                <w:b/>
                                <w:color w:val="231F20"/>
                              </w:rPr>
                            </w:pPr>
                          </w:p>
                          <w:p w14:paraId="01291F02" w14:textId="77777777" w:rsidR="00303CAB" w:rsidRPr="00502EE8" w:rsidRDefault="00303CAB" w:rsidP="00502EE8">
                            <w:pPr>
                              <w:spacing w:after="240"/>
                              <w:rPr>
                                <w:rFonts w:cstheme="minorHAnsi"/>
                                <w:b/>
                                <w:sz w:val="20"/>
                              </w:rPr>
                            </w:pPr>
                          </w:p>
                          <w:p w14:paraId="21972FF3" w14:textId="77777777" w:rsidR="00303CAB" w:rsidRDefault="00303CAB" w:rsidP="00502EE8">
                            <w:pPr>
                              <w:spacing w:after="240"/>
                              <w:rPr>
                                <w:rFonts w:cstheme="minorHAnsi"/>
                                <w:sz w:val="20"/>
                              </w:rPr>
                            </w:pPr>
                          </w:p>
                          <w:p w14:paraId="401734CD" w14:textId="77777777" w:rsidR="00303CAB" w:rsidRPr="00904F25" w:rsidRDefault="00303CAB" w:rsidP="00502EE8">
                            <w:pPr>
                              <w:spacing w:after="240"/>
                              <w:rPr>
                                <w:rFonts w:cstheme="minorHAnsi"/>
                                <w:sz w:val="20"/>
                              </w:rPr>
                            </w:pPr>
                          </w:p>
                          <w:p w14:paraId="5551724D" w14:textId="77777777" w:rsidR="00303CAB" w:rsidRPr="00BA50C2" w:rsidRDefault="00303CAB" w:rsidP="00502EE8">
                            <w:pPr>
                              <w:tabs>
                                <w:tab w:val="left" w:pos="580"/>
                              </w:tabs>
                              <w:kinsoku w:val="0"/>
                              <w:overflowPunct w:val="0"/>
                              <w:ind w:left="220" w:right="196"/>
                              <w:rPr>
                                <w:color w:val="231F20"/>
                                <w:sz w:val="20"/>
                                <w:szCs w:val="20"/>
                              </w:rPr>
                            </w:pPr>
                          </w:p>
                          <w:p w14:paraId="309AE39E" w14:textId="77777777" w:rsidR="00303CAB" w:rsidRPr="00BA50C2" w:rsidRDefault="00303CAB" w:rsidP="00502EE8">
                            <w:pPr>
                              <w:pStyle w:val="Heading2"/>
                              <w:kinsoku w:val="0"/>
                              <w:overflowPunct w:val="0"/>
                              <w:spacing w:before="4" w:line="240" w:lineRule="auto"/>
                              <w:rPr>
                                <w:rFonts w:asciiTheme="minorHAnsi" w:hAnsiTheme="minorHAnsi"/>
                                <w:i w:val="0"/>
                                <w:color w:val="231F20"/>
                                <w:sz w:val="20"/>
                                <w:szCs w:val="20"/>
                              </w:rPr>
                            </w:pPr>
                          </w:p>
                          <w:p w14:paraId="411AF09A" w14:textId="77777777" w:rsidR="00303CAB" w:rsidRDefault="00303CAB" w:rsidP="00502EE8">
                            <w:pPr>
                              <w:pStyle w:val="BodyText"/>
                              <w:kinsoku w:val="0"/>
                              <w:overflowPunct w:val="0"/>
                              <w:ind w:left="220" w:right="196"/>
                              <w:jc w:val="both"/>
                              <w:rPr>
                                <w:rFonts w:asciiTheme="minorHAnsi" w:hAnsiTheme="minorHAnsi"/>
                                <w:sz w:val="20"/>
                                <w:szCs w:val="20"/>
                              </w:rPr>
                            </w:pPr>
                          </w:p>
                          <w:p w14:paraId="418D135F" w14:textId="77777777" w:rsidR="00303CAB" w:rsidRDefault="00303CAB" w:rsidP="00502EE8">
                            <w:pPr>
                              <w:pStyle w:val="BodyText"/>
                              <w:kinsoku w:val="0"/>
                              <w:overflowPunct w:val="0"/>
                              <w:ind w:left="220" w:right="196"/>
                              <w:jc w:val="both"/>
                              <w:rPr>
                                <w:rFonts w:asciiTheme="minorHAnsi" w:hAnsiTheme="minorHAnsi"/>
                                <w:sz w:val="20"/>
                                <w:szCs w:val="20"/>
                              </w:rPr>
                            </w:pPr>
                          </w:p>
                          <w:p w14:paraId="5C2CEBAB" w14:textId="77777777" w:rsidR="00303CAB" w:rsidRPr="00BA50C2" w:rsidRDefault="00303CAB" w:rsidP="00502EE8">
                            <w:pPr>
                              <w:pStyle w:val="BodyText"/>
                              <w:kinsoku w:val="0"/>
                              <w:overflowPunct w:val="0"/>
                              <w:ind w:left="220" w:right="196"/>
                              <w:jc w:val="both"/>
                              <w:rPr>
                                <w:rFonts w:asciiTheme="minorHAnsi" w:hAnsiTheme="minorHAnsi"/>
                                <w:sz w:val="20"/>
                                <w:szCs w:val="20"/>
                              </w:rPr>
                            </w:pPr>
                          </w:p>
                          <w:p w14:paraId="305C51F0" w14:textId="4556AD99" w:rsidR="00303CAB" w:rsidRPr="00BA50C2" w:rsidRDefault="00303CAB" w:rsidP="00502EE8">
                            <w:pPr>
                              <w:pStyle w:val="Heading1"/>
                              <w:kinsoku w:val="0"/>
                              <w:overflowPunct w:val="0"/>
                              <w:rPr>
                                <w:sz w:val="20"/>
                                <w:szCs w:val="20"/>
                              </w:rPr>
                            </w:pPr>
                            <w:r w:rsidRPr="00647EBD">
                              <w:rPr>
                                <w:rFonts w:asciiTheme="minorHAnsi" w:hAnsiTheme="minorHAnsi"/>
                                <w:color w:val="231F20"/>
                                <w:u w:val="none"/>
                              </w:rPr>
                              <w:t>7.0</w:t>
                            </w:r>
                          </w:p>
                          <w:p w14:paraId="60C031BD" w14:textId="77777777" w:rsidR="00303CAB" w:rsidRPr="00D4591F" w:rsidRDefault="00303CAB" w:rsidP="00502EE8">
                            <w:pPr>
                              <w:pStyle w:val="Heading2"/>
                              <w:kinsoku w:val="0"/>
                              <w:overflowPunct w:val="0"/>
                              <w:spacing w:before="4" w:line="240" w:lineRule="auto"/>
                              <w:rPr>
                                <w:rFonts w:asciiTheme="minorHAnsi" w:hAnsiTheme="minorHAnsi"/>
                                <w:color w:val="231F20"/>
                                <w:sz w:val="20"/>
                                <w:szCs w:val="20"/>
                                <w14:textOutline w14:w="9525" w14:cap="rnd" w14:cmpd="sng" w14:algn="ctr">
                                  <w14:solidFill>
                                    <w14:srgbClr w14:val="000000"/>
                                  </w14:solidFill>
                                  <w14:prstDash w14:val="solid"/>
                                  <w14:bevel/>
                                </w14:textOutline>
                              </w:rPr>
                            </w:pPr>
                          </w:p>
                          <w:p w14:paraId="4840F96D" w14:textId="77777777" w:rsidR="00303CAB" w:rsidRPr="00BA50C2" w:rsidRDefault="00303CAB" w:rsidP="00502EE8">
                            <w:pPr>
                              <w:rPr>
                                <w:rFonts w:cs="Lato"/>
                                <w:sz w:val="20"/>
                                <w:szCs w:val="20"/>
                              </w:rPr>
                            </w:pPr>
                            <w:r>
                              <w:rPr>
                                <w:rFonts w:cs="Lato"/>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1CAE6" id="Text Box 10" o:spid="_x0000_s1041" type="#_x0000_t202" style="position:absolute;margin-left:111pt;margin-top:70.8pt;width:457.05pt;height:52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vQ6QMQIAAFwEAAAOAAAAZHJzL2Uyb0RvYy54bWysVFFv2jAQfp+0/2D5fSRQoC0iVKwV0yTU&#13;&#10;VoKpz8ZxIFLi82xDwn79PjtAUbenaS/mfHf5zt99d0wf2rpiB2VdSTrj/V7KmdKS8lJvM/5jvfhy&#13;&#10;x5nzQueiIq0yflSOP8w+f5o2ZqIGtKMqV5YBRLtJYzK+895MksTJnaqF65FRGsGCbC08rnab5FY0&#13;&#10;QK+rZJCm46QhmxtLUjkH71MX5LOIXxRK+peicMqzKuN4m4+njecmnMlsKiZbK8yulKdniH94RS1K&#13;&#10;jaIXqCfhBdvb8g+oupSWHBW+J6lOqChKqSIHsOmnH9isdsKoyAXNcebSJvf/YOXz4dWyMod2aI8W&#13;&#10;NTRaq9azr9QyuNCfxrgJ0lYGib6FH7lnv4Mz0G4LW4dfEGKIA+p46W5Ak3CO7tLhcDTgTCI2Hvdv&#13;&#10;+re3ASd5/9xY578pqlkwMm4hX+yqOCyd71LPKaGapkVZVVHCSrMGqDejNH5wiQC80qgRSHSPDZZv&#13;&#10;N21HenRmsqH8CIKWuhFxRi5KPGIpnH8VFjMBTphz/4KjqAjF6GRxtiP762/+kA+pEOWswYxl3P3c&#13;&#10;C6s4q75riHjfHw7DUMbLcHQ7wMVeRzbXEb2vHwlj3MdGGRnNkO+rs1lYqt+wDvNQFSGhJWpn3J/N&#13;&#10;R99NPtZJqvk8JmEMjfBLvTIyQIe2hhav2zdhzUkHDwmf6TyNYvJBji63E2S+91SUUavQ6K6rp/5j&#13;&#10;hKPap3ULO3J9j1nvfwqz3wAAAP//AwBQSwMEFAAGAAgAAAAhAP22NsrnAAAAEgEAAA8AAABkcnMv&#13;&#10;ZG93bnJldi54bWxMj09Pg0AQxe8mfofNmHizC1QJoSxNg2lMjB5ae/E2sFsg7h9kty366R1O9TKZ&#13;&#10;yZt5837FejKandXoe2cFxIsImLKNk71tBRw+tg8ZMB/QStTOKgE/ysO6vL0pMJfuYnfqvA8tIxPr&#13;&#10;cxTQhTDknPumUwb9wg3KknZ0o8FA49hyOeKFzI3mSRSl3GBv6UOHg6o61XztT0bAa7V9x12dmOxX&#13;&#10;Vy9vx83wffh8EuL+bnpeUdmsgAU1hesFzAyUH0oKVruTlZ5pAUmSEFAg4TFOgc0b8TKNgdVzly0j&#13;&#10;4GXB/6OUfwAAAP//AwBQSwECLQAUAAYACAAAACEAtoM4kv4AAADhAQAAEwAAAAAAAAAAAAAAAAAA&#13;&#10;AAAAW0NvbnRlbnRfVHlwZXNdLnhtbFBLAQItABQABgAIAAAAIQA4/SH/1gAAAJQBAAALAAAAAAAA&#13;&#10;AAAAAAAAAC8BAABfcmVscy8ucmVsc1BLAQItABQABgAIAAAAIQByvQ6QMQIAAFwEAAAOAAAAAAAA&#13;&#10;AAAAAAAAAC4CAABkcnMvZTJvRG9jLnhtbFBLAQItABQABgAIAAAAIQD9tjbK5wAAABIBAAAPAAAA&#13;&#10;AAAAAAAAAAAAAIsEAABkcnMvZG93bnJldi54bWxQSwUGAAAAAAQABADzAAAAnwUAAAAA&#13;&#10;" filled="f" stroked="f" strokeweight=".5pt">
                <v:textbox>
                  <w:txbxContent>
                    <w:p w14:paraId="674D3AF8" w14:textId="77777777" w:rsidR="00303CAB" w:rsidRDefault="00303CAB" w:rsidP="00502EE8">
                      <w:pPr>
                        <w:tabs>
                          <w:tab w:val="left" w:pos="820"/>
                          <w:tab w:val="left" w:pos="821"/>
                        </w:tabs>
                        <w:spacing w:before="16"/>
                        <w:ind w:left="460" w:right="939"/>
                        <w:rPr>
                          <w:rFonts w:cstheme="minorHAnsi"/>
                          <w:color w:val="000000" w:themeColor="text1"/>
                          <w:sz w:val="20"/>
                        </w:rPr>
                      </w:pPr>
                      <w:r w:rsidRPr="00502EE8">
                        <w:rPr>
                          <w:rFonts w:cstheme="minorHAnsi"/>
                          <w:color w:val="000000" w:themeColor="text1"/>
                          <w:sz w:val="20"/>
                        </w:rPr>
                        <w:t xml:space="preserve">Employees’ access to company data is limited based on </w:t>
                      </w:r>
                      <w:r>
                        <w:rPr>
                          <w:rFonts w:cstheme="minorHAnsi"/>
                          <w:color w:val="000000" w:themeColor="text1"/>
                          <w:sz w:val="20"/>
                        </w:rPr>
                        <w:t xml:space="preserve">their </w:t>
                      </w:r>
                      <w:r w:rsidRPr="00502EE8">
                        <w:rPr>
                          <w:rFonts w:cstheme="minorHAnsi"/>
                          <w:color w:val="000000" w:themeColor="text1"/>
                          <w:sz w:val="20"/>
                        </w:rPr>
                        <w:t>user profile</w:t>
                      </w:r>
                      <w:r>
                        <w:rPr>
                          <w:rFonts w:cstheme="minorHAnsi"/>
                          <w:color w:val="000000" w:themeColor="text1"/>
                          <w:sz w:val="20"/>
                        </w:rPr>
                        <w:t>, d</w:t>
                      </w:r>
                      <w:r w:rsidRPr="00502EE8">
                        <w:rPr>
                          <w:rFonts w:cstheme="minorHAnsi"/>
                          <w:color w:val="000000" w:themeColor="text1"/>
                          <w:sz w:val="20"/>
                        </w:rPr>
                        <w:t xml:space="preserve">efined by </w:t>
                      </w:r>
                      <w:r>
                        <w:rPr>
                          <w:rFonts w:cstheme="minorHAnsi"/>
                          <w:color w:val="000000" w:themeColor="text1"/>
                          <w:sz w:val="20"/>
                        </w:rPr>
                        <w:t xml:space="preserve">their supervisor and implemented by </w:t>
                      </w:r>
                      <w:r w:rsidRPr="00502EE8">
                        <w:rPr>
                          <w:rFonts w:cstheme="minorHAnsi"/>
                          <w:color w:val="000000" w:themeColor="text1"/>
                          <w:sz w:val="20"/>
                        </w:rPr>
                        <w:t>IT.</w:t>
                      </w:r>
                      <w:r>
                        <w:rPr>
                          <w:rFonts w:cstheme="minorHAnsi"/>
                          <w:color w:val="000000" w:themeColor="text1"/>
                          <w:sz w:val="20"/>
                        </w:rPr>
                        <w:t xml:space="preserve"> </w:t>
                      </w:r>
                      <w:r w:rsidRPr="00502EE8">
                        <w:rPr>
                          <w:rFonts w:cstheme="minorHAnsi"/>
                          <w:color w:val="000000" w:themeColor="text1"/>
                          <w:sz w:val="20"/>
                        </w:rPr>
                        <w:t>The employee’s device may be remotely wiped</w:t>
                      </w:r>
                      <w:r w:rsidRPr="00502EE8">
                        <w:rPr>
                          <w:rFonts w:cstheme="minorHAnsi"/>
                          <w:color w:val="000000" w:themeColor="text1"/>
                          <w:spacing w:val="-12"/>
                          <w:sz w:val="20"/>
                        </w:rPr>
                        <w:t xml:space="preserve"> </w:t>
                      </w:r>
                      <w:r w:rsidRPr="00502EE8">
                        <w:rPr>
                          <w:rFonts w:cstheme="minorHAnsi"/>
                          <w:color w:val="000000" w:themeColor="text1"/>
                          <w:sz w:val="20"/>
                        </w:rPr>
                        <w:t>if:</w:t>
                      </w:r>
                    </w:p>
                    <w:p w14:paraId="18DC3628" w14:textId="77777777" w:rsidR="00303CAB" w:rsidRPr="00502EE8" w:rsidRDefault="00303CAB" w:rsidP="00502EE8">
                      <w:pPr>
                        <w:tabs>
                          <w:tab w:val="left" w:pos="820"/>
                          <w:tab w:val="left" w:pos="821"/>
                        </w:tabs>
                        <w:spacing w:before="16"/>
                        <w:ind w:left="460" w:right="939"/>
                        <w:rPr>
                          <w:rFonts w:cstheme="minorHAnsi"/>
                          <w:color w:val="000000" w:themeColor="text1"/>
                          <w:sz w:val="20"/>
                        </w:rPr>
                      </w:pPr>
                    </w:p>
                    <w:p w14:paraId="53164BE3" w14:textId="77777777" w:rsidR="00303CAB" w:rsidRPr="00502EE8" w:rsidRDefault="00303CAB" w:rsidP="00502EE8">
                      <w:pPr>
                        <w:pStyle w:val="ListParagraph"/>
                        <w:numPr>
                          <w:ilvl w:val="0"/>
                          <w:numId w:val="14"/>
                        </w:numPr>
                        <w:tabs>
                          <w:tab w:val="left" w:pos="1540"/>
                          <w:tab w:val="left" w:pos="1541"/>
                        </w:tabs>
                        <w:rPr>
                          <w:rFonts w:asciiTheme="minorHAnsi" w:hAnsiTheme="minorHAnsi" w:cstheme="minorHAnsi"/>
                          <w:color w:val="000000" w:themeColor="text1"/>
                          <w:sz w:val="20"/>
                        </w:rPr>
                      </w:pPr>
                      <w:r w:rsidRPr="00502EE8">
                        <w:rPr>
                          <w:rFonts w:asciiTheme="minorHAnsi" w:hAnsiTheme="minorHAnsi" w:cstheme="minorHAnsi"/>
                          <w:color w:val="000000" w:themeColor="text1"/>
                          <w:sz w:val="20"/>
                        </w:rPr>
                        <w:t>The device is lost or</w:t>
                      </w:r>
                      <w:r w:rsidRPr="00502EE8">
                        <w:rPr>
                          <w:rFonts w:asciiTheme="minorHAnsi" w:hAnsiTheme="minorHAnsi" w:cstheme="minorHAnsi"/>
                          <w:color w:val="000000" w:themeColor="text1"/>
                          <w:spacing w:val="-17"/>
                          <w:sz w:val="20"/>
                        </w:rPr>
                        <w:t xml:space="preserve"> </w:t>
                      </w:r>
                      <w:r w:rsidRPr="00502EE8">
                        <w:rPr>
                          <w:rFonts w:asciiTheme="minorHAnsi" w:hAnsiTheme="minorHAnsi" w:cstheme="minorHAnsi"/>
                          <w:color w:val="000000" w:themeColor="text1"/>
                          <w:sz w:val="20"/>
                        </w:rPr>
                        <w:t>stolen.</w:t>
                      </w:r>
                    </w:p>
                    <w:p w14:paraId="196A1584" w14:textId="77777777" w:rsidR="00303CAB" w:rsidRPr="00502EE8" w:rsidRDefault="00303CAB" w:rsidP="00502EE8">
                      <w:pPr>
                        <w:pStyle w:val="ListParagraph"/>
                        <w:numPr>
                          <w:ilvl w:val="0"/>
                          <w:numId w:val="14"/>
                        </w:numPr>
                        <w:tabs>
                          <w:tab w:val="left" w:pos="1540"/>
                          <w:tab w:val="left" w:pos="1541"/>
                        </w:tabs>
                        <w:rPr>
                          <w:rFonts w:asciiTheme="minorHAnsi" w:hAnsiTheme="minorHAnsi" w:cstheme="minorHAnsi"/>
                          <w:color w:val="000000" w:themeColor="text1"/>
                          <w:sz w:val="20"/>
                        </w:rPr>
                      </w:pPr>
                      <w:r w:rsidRPr="00502EE8">
                        <w:rPr>
                          <w:rFonts w:asciiTheme="minorHAnsi" w:hAnsiTheme="minorHAnsi" w:cstheme="minorHAnsi"/>
                          <w:color w:val="000000" w:themeColor="text1"/>
                          <w:sz w:val="20"/>
                        </w:rPr>
                        <w:t>The employee terminates his or her</w:t>
                      </w:r>
                      <w:r>
                        <w:rPr>
                          <w:rFonts w:asciiTheme="minorHAnsi" w:hAnsiTheme="minorHAnsi" w:cstheme="minorHAnsi"/>
                          <w:color w:val="000000" w:themeColor="text1"/>
                          <w:sz w:val="20"/>
                        </w:rPr>
                        <w:t xml:space="preserve"> </w:t>
                      </w:r>
                      <w:r w:rsidRPr="00502EE8">
                        <w:rPr>
                          <w:rFonts w:asciiTheme="minorHAnsi" w:hAnsiTheme="minorHAnsi" w:cstheme="minorHAnsi"/>
                          <w:color w:val="000000" w:themeColor="text1"/>
                          <w:spacing w:val="-28"/>
                          <w:sz w:val="20"/>
                        </w:rPr>
                        <w:t xml:space="preserve"> </w:t>
                      </w:r>
                      <w:r w:rsidRPr="00502EE8">
                        <w:rPr>
                          <w:rFonts w:asciiTheme="minorHAnsi" w:hAnsiTheme="minorHAnsi" w:cstheme="minorHAnsi"/>
                          <w:color w:val="000000" w:themeColor="text1"/>
                          <w:sz w:val="20"/>
                        </w:rPr>
                        <w:t>employment.</w:t>
                      </w:r>
                    </w:p>
                    <w:p w14:paraId="15C81876" w14:textId="77777777" w:rsidR="00303CAB" w:rsidRPr="00502EE8" w:rsidRDefault="00303CAB" w:rsidP="00502EE8">
                      <w:pPr>
                        <w:pStyle w:val="ListParagraph"/>
                        <w:numPr>
                          <w:ilvl w:val="0"/>
                          <w:numId w:val="14"/>
                        </w:numPr>
                        <w:tabs>
                          <w:tab w:val="left" w:pos="1540"/>
                          <w:tab w:val="left" w:pos="1541"/>
                        </w:tabs>
                        <w:spacing w:before="16"/>
                        <w:ind w:right="978"/>
                        <w:rPr>
                          <w:rFonts w:asciiTheme="minorHAnsi" w:hAnsiTheme="minorHAnsi" w:cstheme="minorHAnsi"/>
                          <w:color w:val="000000" w:themeColor="text1"/>
                          <w:sz w:val="20"/>
                        </w:rPr>
                      </w:pPr>
                      <w:r w:rsidRPr="00502EE8">
                        <w:rPr>
                          <w:rFonts w:asciiTheme="minorHAnsi" w:hAnsiTheme="minorHAnsi" w:cstheme="minorHAnsi"/>
                          <w:color w:val="000000" w:themeColor="text1"/>
                          <w:sz w:val="20"/>
                        </w:rPr>
                        <w:t>IT</w:t>
                      </w:r>
                      <w:r w:rsidRPr="00502EE8">
                        <w:rPr>
                          <w:rFonts w:asciiTheme="minorHAnsi" w:hAnsiTheme="minorHAnsi" w:cstheme="minorHAnsi"/>
                          <w:color w:val="000000" w:themeColor="text1"/>
                          <w:spacing w:val="-4"/>
                          <w:sz w:val="20"/>
                        </w:rPr>
                        <w:t xml:space="preserve"> </w:t>
                      </w:r>
                      <w:r w:rsidRPr="00502EE8">
                        <w:rPr>
                          <w:rFonts w:asciiTheme="minorHAnsi" w:hAnsiTheme="minorHAnsi" w:cstheme="minorHAnsi"/>
                          <w:color w:val="000000" w:themeColor="text1"/>
                          <w:sz w:val="20"/>
                        </w:rPr>
                        <w:t>detects</w:t>
                      </w:r>
                      <w:r w:rsidRPr="00502EE8">
                        <w:rPr>
                          <w:rFonts w:asciiTheme="minorHAnsi" w:hAnsiTheme="minorHAnsi" w:cstheme="minorHAnsi"/>
                          <w:color w:val="000000" w:themeColor="text1"/>
                          <w:spacing w:val="-3"/>
                          <w:sz w:val="20"/>
                        </w:rPr>
                        <w:t xml:space="preserve"> </w:t>
                      </w:r>
                      <w:r w:rsidRPr="00502EE8">
                        <w:rPr>
                          <w:rFonts w:asciiTheme="minorHAnsi" w:hAnsiTheme="minorHAnsi" w:cstheme="minorHAnsi"/>
                          <w:color w:val="000000" w:themeColor="text1"/>
                          <w:sz w:val="20"/>
                        </w:rPr>
                        <w:t>a</w:t>
                      </w:r>
                      <w:r w:rsidRPr="00502EE8">
                        <w:rPr>
                          <w:rFonts w:asciiTheme="minorHAnsi" w:hAnsiTheme="minorHAnsi" w:cstheme="minorHAnsi"/>
                          <w:color w:val="000000" w:themeColor="text1"/>
                          <w:spacing w:val="-2"/>
                          <w:sz w:val="20"/>
                        </w:rPr>
                        <w:t xml:space="preserve"> </w:t>
                      </w:r>
                      <w:r w:rsidRPr="00502EE8">
                        <w:rPr>
                          <w:rFonts w:asciiTheme="minorHAnsi" w:hAnsiTheme="minorHAnsi" w:cstheme="minorHAnsi"/>
                          <w:color w:val="000000" w:themeColor="text1"/>
                          <w:sz w:val="20"/>
                        </w:rPr>
                        <w:t>data</w:t>
                      </w:r>
                      <w:r w:rsidRPr="00502EE8">
                        <w:rPr>
                          <w:rFonts w:asciiTheme="minorHAnsi" w:hAnsiTheme="minorHAnsi" w:cstheme="minorHAnsi"/>
                          <w:color w:val="000000" w:themeColor="text1"/>
                          <w:spacing w:val="-4"/>
                          <w:sz w:val="20"/>
                        </w:rPr>
                        <w:t xml:space="preserve"> </w:t>
                      </w:r>
                      <w:r w:rsidRPr="00502EE8">
                        <w:rPr>
                          <w:rFonts w:asciiTheme="minorHAnsi" w:hAnsiTheme="minorHAnsi" w:cstheme="minorHAnsi"/>
                          <w:color w:val="000000" w:themeColor="text1"/>
                          <w:sz w:val="20"/>
                        </w:rPr>
                        <w:t>or</w:t>
                      </w:r>
                      <w:r w:rsidRPr="00502EE8">
                        <w:rPr>
                          <w:rFonts w:asciiTheme="minorHAnsi" w:hAnsiTheme="minorHAnsi" w:cstheme="minorHAnsi"/>
                          <w:color w:val="000000" w:themeColor="text1"/>
                          <w:spacing w:val="-1"/>
                          <w:sz w:val="20"/>
                        </w:rPr>
                        <w:t xml:space="preserve"> </w:t>
                      </w:r>
                      <w:r w:rsidRPr="00502EE8">
                        <w:rPr>
                          <w:rFonts w:asciiTheme="minorHAnsi" w:hAnsiTheme="minorHAnsi" w:cstheme="minorHAnsi"/>
                          <w:color w:val="000000" w:themeColor="text1"/>
                          <w:sz w:val="20"/>
                        </w:rPr>
                        <w:t>policy</w:t>
                      </w:r>
                      <w:r w:rsidRPr="00502EE8">
                        <w:rPr>
                          <w:rFonts w:asciiTheme="minorHAnsi" w:hAnsiTheme="minorHAnsi" w:cstheme="minorHAnsi"/>
                          <w:color w:val="000000" w:themeColor="text1"/>
                          <w:spacing w:val="-3"/>
                          <w:sz w:val="20"/>
                        </w:rPr>
                        <w:t xml:space="preserve"> </w:t>
                      </w:r>
                      <w:r w:rsidRPr="00502EE8">
                        <w:rPr>
                          <w:rFonts w:asciiTheme="minorHAnsi" w:hAnsiTheme="minorHAnsi" w:cstheme="minorHAnsi"/>
                          <w:color w:val="000000" w:themeColor="text1"/>
                          <w:sz w:val="20"/>
                        </w:rPr>
                        <w:t>breach,</w:t>
                      </w:r>
                      <w:r w:rsidRPr="00502EE8">
                        <w:rPr>
                          <w:rFonts w:asciiTheme="minorHAnsi" w:hAnsiTheme="minorHAnsi" w:cstheme="minorHAnsi"/>
                          <w:color w:val="000000" w:themeColor="text1"/>
                          <w:spacing w:val="-4"/>
                          <w:sz w:val="20"/>
                        </w:rPr>
                        <w:t xml:space="preserve"> </w:t>
                      </w:r>
                      <w:r w:rsidRPr="00502EE8">
                        <w:rPr>
                          <w:rFonts w:asciiTheme="minorHAnsi" w:hAnsiTheme="minorHAnsi" w:cstheme="minorHAnsi"/>
                          <w:color w:val="000000" w:themeColor="text1"/>
                          <w:sz w:val="20"/>
                        </w:rPr>
                        <w:t>a</w:t>
                      </w:r>
                      <w:r w:rsidRPr="00502EE8">
                        <w:rPr>
                          <w:rFonts w:asciiTheme="minorHAnsi" w:hAnsiTheme="minorHAnsi" w:cstheme="minorHAnsi"/>
                          <w:color w:val="000000" w:themeColor="text1"/>
                          <w:spacing w:val="-2"/>
                          <w:sz w:val="20"/>
                        </w:rPr>
                        <w:t xml:space="preserve"> </w:t>
                      </w:r>
                      <w:r w:rsidRPr="00502EE8">
                        <w:rPr>
                          <w:rFonts w:asciiTheme="minorHAnsi" w:hAnsiTheme="minorHAnsi" w:cstheme="minorHAnsi"/>
                          <w:color w:val="000000" w:themeColor="text1"/>
                          <w:sz w:val="20"/>
                        </w:rPr>
                        <w:t>virus</w:t>
                      </w:r>
                      <w:r w:rsidRPr="00502EE8">
                        <w:rPr>
                          <w:rFonts w:asciiTheme="minorHAnsi" w:hAnsiTheme="minorHAnsi" w:cstheme="minorHAnsi"/>
                          <w:color w:val="000000" w:themeColor="text1"/>
                          <w:spacing w:val="-3"/>
                          <w:sz w:val="20"/>
                        </w:rPr>
                        <w:t xml:space="preserve"> </w:t>
                      </w:r>
                      <w:r w:rsidRPr="00502EE8">
                        <w:rPr>
                          <w:rFonts w:asciiTheme="minorHAnsi" w:hAnsiTheme="minorHAnsi" w:cstheme="minorHAnsi"/>
                          <w:color w:val="000000" w:themeColor="text1"/>
                          <w:sz w:val="20"/>
                        </w:rPr>
                        <w:t>or</w:t>
                      </w:r>
                      <w:r w:rsidRPr="00502EE8">
                        <w:rPr>
                          <w:rFonts w:asciiTheme="minorHAnsi" w:hAnsiTheme="minorHAnsi" w:cstheme="minorHAnsi"/>
                          <w:color w:val="000000" w:themeColor="text1"/>
                          <w:spacing w:val="-4"/>
                          <w:sz w:val="20"/>
                        </w:rPr>
                        <w:t xml:space="preserve"> </w:t>
                      </w:r>
                      <w:r w:rsidRPr="00502EE8">
                        <w:rPr>
                          <w:rFonts w:asciiTheme="minorHAnsi" w:hAnsiTheme="minorHAnsi" w:cstheme="minorHAnsi"/>
                          <w:color w:val="000000" w:themeColor="text1"/>
                          <w:sz w:val="20"/>
                        </w:rPr>
                        <w:t>similar</w:t>
                      </w:r>
                      <w:r w:rsidRPr="00502EE8">
                        <w:rPr>
                          <w:rFonts w:asciiTheme="minorHAnsi" w:hAnsiTheme="minorHAnsi" w:cstheme="minorHAnsi"/>
                          <w:color w:val="000000" w:themeColor="text1"/>
                          <w:spacing w:val="-4"/>
                          <w:sz w:val="20"/>
                        </w:rPr>
                        <w:t xml:space="preserve"> </w:t>
                      </w:r>
                      <w:r w:rsidRPr="00502EE8">
                        <w:rPr>
                          <w:rFonts w:asciiTheme="minorHAnsi" w:hAnsiTheme="minorHAnsi" w:cstheme="minorHAnsi"/>
                          <w:color w:val="000000" w:themeColor="text1"/>
                          <w:sz w:val="20"/>
                        </w:rPr>
                        <w:t>threat</w:t>
                      </w:r>
                      <w:r w:rsidRPr="00502EE8">
                        <w:rPr>
                          <w:rFonts w:asciiTheme="minorHAnsi" w:hAnsiTheme="minorHAnsi" w:cstheme="minorHAnsi"/>
                          <w:color w:val="000000" w:themeColor="text1"/>
                          <w:spacing w:val="-4"/>
                          <w:sz w:val="20"/>
                        </w:rPr>
                        <w:t xml:space="preserve"> </w:t>
                      </w:r>
                      <w:r w:rsidRPr="00502EE8">
                        <w:rPr>
                          <w:rFonts w:asciiTheme="minorHAnsi" w:hAnsiTheme="minorHAnsi" w:cstheme="minorHAnsi"/>
                          <w:color w:val="000000" w:themeColor="text1"/>
                          <w:sz w:val="20"/>
                        </w:rPr>
                        <w:t>to</w:t>
                      </w:r>
                      <w:r w:rsidRPr="00502EE8">
                        <w:rPr>
                          <w:rFonts w:asciiTheme="minorHAnsi" w:hAnsiTheme="minorHAnsi" w:cstheme="minorHAnsi"/>
                          <w:color w:val="000000" w:themeColor="text1"/>
                          <w:spacing w:val="-3"/>
                          <w:sz w:val="20"/>
                        </w:rPr>
                        <w:t xml:space="preserve"> </w:t>
                      </w:r>
                      <w:r w:rsidRPr="00502EE8">
                        <w:rPr>
                          <w:rFonts w:asciiTheme="minorHAnsi" w:hAnsiTheme="minorHAnsi" w:cstheme="minorHAnsi"/>
                          <w:color w:val="000000" w:themeColor="text1"/>
                          <w:sz w:val="20"/>
                        </w:rPr>
                        <w:t>the</w:t>
                      </w:r>
                      <w:r w:rsidRPr="00502EE8">
                        <w:rPr>
                          <w:rFonts w:asciiTheme="minorHAnsi" w:hAnsiTheme="minorHAnsi" w:cstheme="minorHAnsi"/>
                          <w:color w:val="000000" w:themeColor="text1"/>
                          <w:spacing w:val="-5"/>
                          <w:sz w:val="20"/>
                        </w:rPr>
                        <w:t xml:space="preserve"> </w:t>
                      </w:r>
                      <w:r w:rsidRPr="00502EE8">
                        <w:rPr>
                          <w:rFonts w:asciiTheme="minorHAnsi" w:hAnsiTheme="minorHAnsi" w:cstheme="minorHAnsi"/>
                          <w:color w:val="000000" w:themeColor="text1"/>
                          <w:sz w:val="20"/>
                        </w:rPr>
                        <w:t>security</w:t>
                      </w:r>
                      <w:r w:rsidRPr="00502EE8">
                        <w:rPr>
                          <w:rFonts w:asciiTheme="minorHAnsi" w:hAnsiTheme="minorHAnsi" w:cstheme="minorHAnsi"/>
                          <w:color w:val="000000" w:themeColor="text1"/>
                          <w:spacing w:val="-3"/>
                          <w:sz w:val="20"/>
                        </w:rPr>
                        <w:t xml:space="preserve"> </w:t>
                      </w:r>
                      <w:r w:rsidRPr="00502EE8">
                        <w:rPr>
                          <w:rFonts w:asciiTheme="minorHAnsi" w:hAnsiTheme="minorHAnsi" w:cstheme="minorHAnsi"/>
                          <w:color w:val="000000" w:themeColor="text1"/>
                          <w:sz w:val="20"/>
                        </w:rPr>
                        <w:t>of</w:t>
                      </w:r>
                      <w:r w:rsidRPr="00502EE8">
                        <w:rPr>
                          <w:rFonts w:asciiTheme="minorHAnsi" w:hAnsiTheme="minorHAnsi" w:cstheme="minorHAnsi"/>
                          <w:color w:val="000000" w:themeColor="text1"/>
                          <w:spacing w:val="-2"/>
                          <w:sz w:val="20"/>
                        </w:rPr>
                        <w:t xml:space="preserve"> </w:t>
                      </w:r>
                      <w:r w:rsidRPr="00502EE8">
                        <w:rPr>
                          <w:rFonts w:asciiTheme="minorHAnsi" w:hAnsiTheme="minorHAnsi" w:cstheme="minorHAnsi"/>
                          <w:color w:val="000000" w:themeColor="text1"/>
                          <w:sz w:val="20"/>
                        </w:rPr>
                        <w:t>the company’s data and technology</w:t>
                      </w:r>
                      <w:r w:rsidRPr="00502EE8">
                        <w:rPr>
                          <w:rFonts w:asciiTheme="minorHAnsi" w:hAnsiTheme="minorHAnsi" w:cstheme="minorHAnsi"/>
                          <w:color w:val="000000" w:themeColor="text1"/>
                          <w:spacing w:val="-12"/>
                          <w:sz w:val="20"/>
                        </w:rPr>
                        <w:t xml:space="preserve"> </w:t>
                      </w:r>
                      <w:r w:rsidRPr="00502EE8">
                        <w:rPr>
                          <w:rFonts w:asciiTheme="minorHAnsi" w:hAnsiTheme="minorHAnsi" w:cstheme="minorHAnsi"/>
                          <w:color w:val="000000" w:themeColor="text1"/>
                          <w:sz w:val="20"/>
                        </w:rPr>
                        <w:t xml:space="preserve">infrastructure. </w:t>
                      </w:r>
                    </w:p>
                    <w:p w14:paraId="385F207D" w14:textId="77777777" w:rsidR="00303CAB" w:rsidRDefault="00303CAB" w:rsidP="00502EE8">
                      <w:pPr>
                        <w:spacing w:after="240"/>
                        <w:rPr>
                          <w:rFonts w:cstheme="minorHAnsi"/>
                          <w:sz w:val="20"/>
                        </w:rPr>
                      </w:pPr>
                    </w:p>
                    <w:p w14:paraId="346E2909" w14:textId="4E542DFF" w:rsidR="00303CAB" w:rsidRDefault="00303CAB" w:rsidP="00502EE8">
                      <w:pPr>
                        <w:spacing w:after="240"/>
                        <w:rPr>
                          <w:b/>
                          <w:color w:val="231F20"/>
                        </w:rPr>
                      </w:pPr>
                      <w:r>
                        <w:rPr>
                          <w:b/>
                          <w:color w:val="231F20"/>
                        </w:rPr>
                        <w:t>7</w:t>
                      </w:r>
                      <w:r w:rsidRPr="00502EE8">
                        <w:rPr>
                          <w:b/>
                          <w:color w:val="231F20"/>
                        </w:rPr>
                        <w:t xml:space="preserve">.0 </w:t>
                      </w:r>
                      <w:r w:rsidRPr="00502EE8">
                        <w:rPr>
                          <w:b/>
                          <w:color w:val="231F20"/>
                        </w:rPr>
                        <w:tab/>
                      </w:r>
                      <w:r>
                        <w:rPr>
                          <w:b/>
                          <w:color w:val="231F20"/>
                        </w:rPr>
                        <w:t>Reimbursements</w:t>
                      </w:r>
                    </w:p>
                    <w:p w14:paraId="2A6EB866" w14:textId="330E9A5E" w:rsidR="00303CAB" w:rsidRPr="00502EE8" w:rsidRDefault="00303CAB" w:rsidP="00502EE8">
                      <w:pPr>
                        <w:tabs>
                          <w:tab w:val="left" w:pos="820"/>
                          <w:tab w:val="left" w:pos="821"/>
                        </w:tabs>
                        <w:spacing w:after="240"/>
                        <w:ind w:right="225"/>
                        <w:rPr>
                          <w:rFonts w:cstheme="minorHAnsi"/>
                          <w:color w:val="000000" w:themeColor="text1"/>
                          <w:sz w:val="20"/>
                        </w:rPr>
                      </w:pPr>
                      <w:r w:rsidRPr="00502EE8">
                        <w:rPr>
                          <w:rFonts w:cstheme="minorHAnsi"/>
                          <w:color w:val="000000" w:themeColor="text1"/>
                          <w:sz w:val="20"/>
                        </w:rPr>
                        <w:t xml:space="preserve">Reimbursements may be </w:t>
                      </w:r>
                      <w:r>
                        <w:rPr>
                          <w:rFonts w:cstheme="minorHAnsi"/>
                          <w:color w:val="000000" w:themeColor="text1"/>
                          <w:sz w:val="20"/>
                        </w:rPr>
                        <w:t xml:space="preserve">considered as </w:t>
                      </w:r>
                      <w:r w:rsidRPr="00502EE8">
                        <w:rPr>
                          <w:rFonts w:cstheme="minorHAnsi"/>
                          <w:color w:val="000000" w:themeColor="text1"/>
                          <w:sz w:val="20"/>
                        </w:rPr>
                        <w:t xml:space="preserve">appropriate for device or data usage, and should be </w:t>
                      </w:r>
                      <w:r>
                        <w:rPr>
                          <w:rFonts w:cstheme="minorHAnsi"/>
                          <w:color w:val="000000" w:themeColor="text1"/>
                          <w:sz w:val="20"/>
                        </w:rPr>
                        <w:t>discussed with your supervisor</w:t>
                      </w:r>
                      <w:r w:rsidRPr="00502EE8">
                        <w:rPr>
                          <w:rFonts w:cstheme="minorHAnsi"/>
                          <w:color w:val="000000" w:themeColor="text1"/>
                          <w:sz w:val="20"/>
                        </w:rPr>
                        <w:t>.</w:t>
                      </w:r>
                      <w:r>
                        <w:rPr>
                          <w:rFonts w:cstheme="minorHAnsi"/>
                          <w:color w:val="000000" w:themeColor="text1"/>
                          <w:sz w:val="20"/>
                        </w:rPr>
                        <w:t xml:space="preserve"> If you are approved for a reimbursement, the following applies:</w:t>
                      </w:r>
                    </w:p>
                    <w:p w14:paraId="4155118C" w14:textId="78B34175" w:rsidR="00303CAB" w:rsidRPr="00037350" w:rsidRDefault="00303CAB" w:rsidP="00037350">
                      <w:pPr>
                        <w:pStyle w:val="ListParagraph"/>
                        <w:numPr>
                          <w:ilvl w:val="0"/>
                          <w:numId w:val="15"/>
                        </w:numPr>
                        <w:tabs>
                          <w:tab w:val="left" w:pos="820"/>
                          <w:tab w:val="left" w:pos="821"/>
                        </w:tabs>
                        <w:spacing w:after="240"/>
                        <w:ind w:right="225"/>
                        <w:jc w:val="left"/>
                        <w:rPr>
                          <w:rFonts w:asciiTheme="minorHAnsi" w:hAnsiTheme="minorHAnsi" w:cstheme="minorHAnsi"/>
                          <w:color w:val="000000" w:themeColor="text1"/>
                          <w:sz w:val="20"/>
                        </w:rPr>
                      </w:pPr>
                      <w:r w:rsidRPr="00502EE8">
                        <w:rPr>
                          <w:rFonts w:asciiTheme="minorHAnsi" w:hAnsiTheme="minorHAnsi" w:cstheme="minorHAnsi"/>
                          <w:color w:val="000000" w:themeColor="text1"/>
                          <w:sz w:val="20"/>
                        </w:rPr>
                        <w:t>The company will/will not reimburse the employee for a percentage of the cost of the device (include the amount of the company’s contribution), or</w:t>
                      </w:r>
                      <w:r w:rsidR="00D0731D">
                        <w:rPr>
                          <w:rFonts w:asciiTheme="minorHAnsi" w:hAnsiTheme="minorHAnsi" w:cstheme="minorHAnsi"/>
                          <w:color w:val="000000" w:themeColor="text1"/>
                          <w:sz w:val="20"/>
                        </w:rPr>
                        <w:t>, t</w:t>
                      </w:r>
                      <w:r w:rsidRPr="00037350">
                        <w:rPr>
                          <w:rFonts w:asciiTheme="minorHAnsi" w:hAnsiTheme="minorHAnsi" w:cstheme="minorHAnsi"/>
                          <w:color w:val="000000" w:themeColor="text1"/>
                          <w:sz w:val="20"/>
                        </w:rPr>
                        <w:t>he company will contribute X amount of money toward the cost of the device.</w:t>
                      </w:r>
                      <w:r>
                        <w:rPr>
                          <w:rFonts w:asciiTheme="minorHAnsi" w:hAnsiTheme="minorHAnsi" w:cstheme="minorHAnsi"/>
                          <w:color w:val="000000" w:themeColor="text1"/>
                          <w:sz w:val="20"/>
                        </w:rPr>
                        <w:t xml:space="preserve"> (Decide which statement applies.)</w:t>
                      </w:r>
                    </w:p>
                    <w:p w14:paraId="7E8971FF" w14:textId="477423E7" w:rsidR="00303CAB" w:rsidRPr="00502EE8" w:rsidRDefault="00303CAB" w:rsidP="00037350">
                      <w:pPr>
                        <w:pStyle w:val="ListParagraph"/>
                        <w:numPr>
                          <w:ilvl w:val="0"/>
                          <w:numId w:val="15"/>
                        </w:numPr>
                        <w:tabs>
                          <w:tab w:val="left" w:pos="820"/>
                          <w:tab w:val="left" w:pos="821"/>
                        </w:tabs>
                        <w:spacing w:after="240"/>
                        <w:ind w:right="225"/>
                        <w:jc w:val="left"/>
                        <w:rPr>
                          <w:rFonts w:asciiTheme="minorHAnsi" w:hAnsiTheme="minorHAnsi" w:cstheme="minorHAnsi"/>
                          <w:color w:val="000000" w:themeColor="text1"/>
                          <w:sz w:val="20"/>
                        </w:rPr>
                      </w:pPr>
                      <w:r w:rsidRPr="00502EE8">
                        <w:rPr>
                          <w:rFonts w:asciiTheme="minorHAnsi" w:hAnsiTheme="minorHAnsi" w:cstheme="minorHAnsi"/>
                          <w:color w:val="000000" w:themeColor="text1"/>
                          <w:sz w:val="20"/>
                        </w:rPr>
                        <w:t>The company will a) pay the employee an allowance, b) cover the cost of the entire phone/data plan, c) pay half of the phone/data plan.</w:t>
                      </w:r>
                      <w:r>
                        <w:rPr>
                          <w:rFonts w:asciiTheme="minorHAnsi" w:hAnsiTheme="minorHAnsi" w:cstheme="minorHAnsi"/>
                          <w:color w:val="000000" w:themeColor="text1"/>
                          <w:sz w:val="20"/>
                        </w:rPr>
                        <w:t xml:space="preserve"> (Decide which condition applies.)</w:t>
                      </w:r>
                    </w:p>
                    <w:p w14:paraId="79E751EC" w14:textId="7F91E30A" w:rsidR="00303CAB" w:rsidRDefault="00303CAB" w:rsidP="00037350">
                      <w:pPr>
                        <w:pStyle w:val="ListParagraph"/>
                        <w:numPr>
                          <w:ilvl w:val="0"/>
                          <w:numId w:val="15"/>
                        </w:numPr>
                        <w:tabs>
                          <w:tab w:val="left" w:pos="820"/>
                          <w:tab w:val="left" w:pos="821"/>
                        </w:tabs>
                        <w:jc w:val="left"/>
                        <w:rPr>
                          <w:rFonts w:asciiTheme="minorHAnsi" w:hAnsiTheme="minorHAnsi" w:cstheme="minorHAnsi"/>
                          <w:color w:val="000000" w:themeColor="text1"/>
                          <w:sz w:val="20"/>
                        </w:rPr>
                      </w:pPr>
                      <w:r w:rsidRPr="00502EE8">
                        <w:rPr>
                          <w:rFonts w:asciiTheme="minorHAnsi" w:hAnsiTheme="minorHAnsi" w:cstheme="minorHAnsi"/>
                          <w:color w:val="000000" w:themeColor="text1"/>
                          <w:sz w:val="20"/>
                        </w:rPr>
                        <w:t>The company will/will not reimburse the employee for the following charges: roaming, plan overages, etc.</w:t>
                      </w:r>
                      <w:r>
                        <w:rPr>
                          <w:rFonts w:asciiTheme="minorHAnsi" w:hAnsiTheme="minorHAnsi" w:cstheme="minorHAnsi"/>
                          <w:color w:val="000000" w:themeColor="text1"/>
                          <w:sz w:val="20"/>
                        </w:rPr>
                        <w:t xml:space="preserve"> (Decide which condition applies.)</w:t>
                      </w:r>
                    </w:p>
                    <w:p w14:paraId="1ABFE41B" w14:textId="77777777" w:rsidR="00303CAB" w:rsidRPr="00037350" w:rsidRDefault="00303CAB" w:rsidP="00037350">
                      <w:pPr>
                        <w:tabs>
                          <w:tab w:val="left" w:pos="820"/>
                          <w:tab w:val="left" w:pos="821"/>
                        </w:tabs>
                        <w:rPr>
                          <w:rFonts w:cstheme="minorHAnsi"/>
                          <w:color w:val="000000" w:themeColor="text1"/>
                          <w:sz w:val="20"/>
                        </w:rPr>
                      </w:pPr>
                    </w:p>
                    <w:p w14:paraId="53BF1666" w14:textId="169260B6" w:rsidR="00303CAB" w:rsidRDefault="00303CAB" w:rsidP="003459D8">
                      <w:pPr>
                        <w:spacing w:after="240"/>
                        <w:rPr>
                          <w:b/>
                          <w:color w:val="231F20"/>
                        </w:rPr>
                      </w:pPr>
                      <w:r>
                        <w:rPr>
                          <w:b/>
                          <w:color w:val="231F20"/>
                        </w:rPr>
                        <w:t>8</w:t>
                      </w:r>
                      <w:r w:rsidRPr="00502EE8">
                        <w:rPr>
                          <w:b/>
                          <w:color w:val="231F20"/>
                        </w:rPr>
                        <w:t xml:space="preserve">.0 </w:t>
                      </w:r>
                      <w:r w:rsidRPr="00502EE8">
                        <w:rPr>
                          <w:b/>
                          <w:color w:val="231F20"/>
                        </w:rPr>
                        <w:tab/>
                      </w:r>
                      <w:r>
                        <w:rPr>
                          <w:b/>
                          <w:color w:val="231F20"/>
                        </w:rPr>
                        <w:t>Disclaimer</w:t>
                      </w:r>
                    </w:p>
                    <w:p w14:paraId="507DD8A0" w14:textId="22C78EC3" w:rsidR="00303CAB" w:rsidRPr="003459D8" w:rsidRDefault="00303CAB" w:rsidP="00303CAB">
                      <w:pPr>
                        <w:tabs>
                          <w:tab w:val="left" w:pos="820"/>
                          <w:tab w:val="left" w:pos="821"/>
                        </w:tabs>
                        <w:spacing w:after="240"/>
                        <w:ind w:right="225"/>
                        <w:rPr>
                          <w:rFonts w:cstheme="minorHAnsi"/>
                          <w:color w:val="000000" w:themeColor="text1"/>
                          <w:sz w:val="20"/>
                        </w:rPr>
                      </w:pPr>
                      <w:r w:rsidRPr="003459D8">
                        <w:rPr>
                          <w:rFonts w:cstheme="minorHAnsi"/>
                          <w:color w:val="000000" w:themeColor="text1"/>
                          <w:sz w:val="20"/>
                        </w:rPr>
                        <w:t xml:space="preserve">This section </w:t>
                      </w:r>
                      <w:r>
                        <w:rPr>
                          <w:rFonts w:cstheme="minorHAnsi"/>
                          <w:color w:val="000000" w:themeColor="text1"/>
                          <w:sz w:val="20"/>
                        </w:rPr>
                        <w:t xml:space="preserve">is </w:t>
                      </w:r>
                      <w:r w:rsidRPr="003459D8">
                        <w:rPr>
                          <w:rFonts w:cstheme="minorHAnsi"/>
                          <w:color w:val="000000" w:themeColor="text1"/>
                          <w:sz w:val="20"/>
                        </w:rPr>
                        <w:t xml:space="preserve">a disclaimer for any risks that </w:t>
                      </w:r>
                      <w:r>
                        <w:rPr>
                          <w:rFonts w:cstheme="minorHAnsi"/>
                          <w:color w:val="000000" w:themeColor="text1"/>
                          <w:sz w:val="20"/>
                        </w:rPr>
                        <w:t xml:space="preserve">may </w:t>
                      </w:r>
                      <w:r w:rsidRPr="003459D8">
                        <w:rPr>
                          <w:rFonts w:cstheme="minorHAnsi"/>
                          <w:color w:val="000000" w:themeColor="text1"/>
                          <w:sz w:val="20"/>
                        </w:rPr>
                        <w:t xml:space="preserve">exist with </w:t>
                      </w:r>
                      <w:r w:rsidR="00D0731D">
                        <w:rPr>
                          <w:rFonts w:cstheme="minorHAnsi"/>
                          <w:color w:val="000000" w:themeColor="text1"/>
                          <w:sz w:val="20"/>
                        </w:rPr>
                        <w:t xml:space="preserve">this </w:t>
                      </w:r>
                      <w:r w:rsidRPr="003459D8">
                        <w:rPr>
                          <w:rFonts w:cstheme="minorHAnsi"/>
                          <w:color w:val="000000" w:themeColor="text1"/>
                          <w:sz w:val="20"/>
                        </w:rPr>
                        <w:t xml:space="preserve">BYOD </w:t>
                      </w:r>
                      <w:r>
                        <w:rPr>
                          <w:rFonts w:cstheme="minorHAnsi"/>
                          <w:color w:val="000000" w:themeColor="text1"/>
                          <w:sz w:val="20"/>
                        </w:rPr>
                        <w:t>policy</w:t>
                      </w:r>
                      <w:r w:rsidRPr="003459D8">
                        <w:rPr>
                          <w:rFonts w:cstheme="minorHAnsi"/>
                          <w:color w:val="000000" w:themeColor="text1"/>
                          <w:sz w:val="20"/>
                        </w:rPr>
                        <w:t xml:space="preserve">. In general, the company is not responsible for misuse of a device or damages to </w:t>
                      </w:r>
                      <w:r>
                        <w:rPr>
                          <w:rFonts w:cstheme="minorHAnsi"/>
                          <w:color w:val="000000" w:themeColor="text1"/>
                          <w:sz w:val="20"/>
                        </w:rPr>
                        <w:t>a</w:t>
                      </w:r>
                      <w:r w:rsidRPr="003459D8">
                        <w:rPr>
                          <w:rFonts w:cstheme="minorHAnsi"/>
                          <w:color w:val="000000" w:themeColor="text1"/>
                          <w:sz w:val="20"/>
                        </w:rPr>
                        <w:t xml:space="preserve"> device that occur during normal operation.</w:t>
                      </w:r>
                    </w:p>
                    <w:p w14:paraId="319E3ABE" w14:textId="2D233E12" w:rsidR="00303CAB" w:rsidRPr="003459D8" w:rsidRDefault="00303CAB" w:rsidP="00303CAB">
                      <w:pPr>
                        <w:pStyle w:val="ListParagraph"/>
                        <w:numPr>
                          <w:ilvl w:val="0"/>
                          <w:numId w:val="16"/>
                        </w:numPr>
                        <w:tabs>
                          <w:tab w:val="left" w:pos="820"/>
                          <w:tab w:val="left" w:pos="821"/>
                        </w:tabs>
                        <w:ind w:right="225"/>
                        <w:jc w:val="left"/>
                        <w:rPr>
                          <w:rFonts w:asciiTheme="minorHAnsi" w:hAnsiTheme="minorHAnsi" w:cstheme="minorHAnsi"/>
                          <w:color w:val="000000" w:themeColor="text1"/>
                          <w:sz w:val="20"/>
                        </w:rPr>
                      </w:pPr>
                      <w:r w:rsidRPr="003459D8">
                        <w:rPr>
                          <w:rFonts w:asciiTheme="minorHAnsi" w:hAnsiTheme="minorHAnsi" w:cstheme="minorHAnsi"/>
                          <w:color w:val="000000" w:themeColor="text1"/>
                          <w:sz w:val="20"/>
                        </w:rPr>
                        <w:t>While IT will take every precaution to prevent the employee’s personal data from being lost</w:t>
                      </w:r>
                      <w:r w:rsidR="00D0731D">
                        <w:rPr>
                          <w:rFonts w:asciiTheme="minorHAnsi" w:hAnsiTheme="minorHAnsi" w:cstheme="minorHAnsi"/>
                          <w:color w:val="000000" w:themeColor="text1"/>
                          <w:sz w:val="20"/>
                        </w:rPr>
                        <w:t>,</w:t>
                      </w:r>
                      <w:r w:rsidRPr="003459D8">
                        <w:rPr>
                          <w:rFonts w:asciiTheme="minorHAnsi" w:hAnsiTheme="minorHAnsi" w:cstheme="minorHAnsi"/>
                          <w:color w:val="000000" w:themeColor="text1"/>
                          <w:sz w:val="20"/>
                        </w:rPr>
                        <w:t xml:space="preserve"> in</w:t>
                      </w:r>
                      <w:r w:rsidRPr="003459D8">
                        <w:rPr>
                          <w:rFonts w:asciiTheme="minorHAnsi" w:hAnsiTheme="minorHAnsi" w:cstheme="minorHAnsi"/>
                          <w:color w:val="000000" w:themeColor="text1"/>
                          <w:spacing w:val="-31"/>
                          <w:sz w:val="20"/>
                        </w:rPr>
                        <w:t xml:space="preserve"> </w:t>
                      </w:r>
                      <w:r w:rsidRPr="003459D8">
                        <w:rPr>
                          <w:rFonts w:asciiTheme="minorHAnsi" w:hAnsiTheme="minorHAnsi" w:cstheme="minorHAnsi"/>
                          <w:color w:val="000000" w:themeColor="text1"/>
                          <w:sz w:val="20"/>
                        </w:rPr>
                        <w:t>the event it must remote</w:t>
                      </w:r>
                      <w:r>
                        <w:rPr>
                          <w:rFonts w:asciiTheme="minorHAnsi" w:hAnsiTheme="minorHAnsi" w:cstheme="minorHAnsi"/>
                          <w:color w:val="000000" w:themeColor="text1"/>
                          <w:sz w:val="20"/>
                        </w:rPr>
                        <w:t>ly</w:t>
                      </w:r>
                      <w:r w:rsidRPr="003459D8">
                        <w:rPr>
                          <w:rFonts w:asciiTheme="minorHAnsi" w:hAnsiTheme="minorHAnsi" w:cstheme="minorHAnsi"/>
                          <w:color w:val="000000" w:themeColor="text1"/>
                          <w:sz w:val="20"/>
                        </w:rPr>
                        <w:t xml:space="preserve"> wipe a device, it is the employee’s responsibility to take additional precautions, such as backing up email, contacts,</w:t>
                      </w:r>
                      <w:r w:rsidRPr="003459D8">
                        <w:rPr>
                          <w:rFonts w:asciiTheme="minorHAnsi" w:hAnsiTheme="minorHAnsi" w:cstheme="minorHAnsi"/>
                          <w:color w:val="000000" w:themeColor="text1"/>
                          <w:spacing w:val="-32"/>
                          <w:sz w:val="20"/>
                        </w:rPr>
                        <w:t xml:space="preserve"> </w:t>
                      </w:r>
                      <w:r w:rsidRPr="003459D8">
                        <w:rPr>
                          <w:rFonts w:asciiTheme="minorHAnsi" w:hAnsiTheme="minorHAnsi" w:cstheme="minorHAnsi"/>
                          <w:color w:val="000000" w:themeColor="text1"/>
                          <w:sz w:val="20"/>
                        </w:rPr>
                        <w:t>etc.</w:t>
                      </w:r>
                    </w:p>
                    <w:p w14:paraId="1E40482B" w14:textId="77777777" w:rsidR="00303CAB" w:rsidRPr="003459D8" w:rsidRDefault="00303CAB" w:rsidP="00303CAB">
                      <w:pPr>
                        <w:pStyle w:val="ListParagraph"/>
                        <w:numPr>
                          <w:ilvl w:val="0"/>
                          <w:numId w:val="16"/>
                        </w:numPr>
                        <w:tabs>
                          <w:tab w:val="left" w:pos="820"/>
                          <w:tab w:val="left" w:pos="821"/>
                        </w:tabs>
                        <w:spacing w:before="1"/>
                        <w:jc w:val="left"/>
                        <w:rPr>
                          <w:rFonts w:asciiTheme="minorHAnsi" w:hAnsiTheme="minorHAnsi" w:cstheme="minorHAnsi"/>
                          <w:color w:val="000000" w:themeColor="text1"/>
                          <w:sz w:val="20"/>
                        </w:rPr>
                      </w:pPr>
                      <w:r w:rsidRPr="003459D8">
                        <w:rPr>
                          <w:rFonts w:asciiTheme="minorHAnsi" w:hAnsiTheme="minorHAnsi" w:cstheme="minorHAnsi"/>
                          <w:color w:val="000000" w:themeColor="text1"/>
                          <w:sz w:val="20"/>
                        </w:rPr>
                        <w:t>The</w:t>
                      </w:r>
                      <w:r w:rsidRPr="003459D8">
                        <w:rPr>
                          <w:rFonts w:asciiTheme="minorHAnsi" w:hAnsiTheme="minorHAnsi" w:cstheme="minorHAnsi"/>
                          <w:color w:val="000000" w:themeColor="text1"/>
                          <w:spacing w:val="-6"/>
                          <w:sz w:val="20"/>
                        </w:rPr>
                        <w:t xml:space="preserve"> </w:t>
                      </w:r>
                      <w:r w:rsidRPr="003459D8">
                        <w:rPr>
                          <w:rFonts w:asciiTheme="minorHAnsi" w:hAnsiTheme="minorHAnsi" w:cstheme="minorHAnsi"/>
                          <w:color w:val="000000" w:themeColor="text1"/>
                          <w:sz w:val="20"/>
                        </w:rPr>
                        <w:t>company</w:t>
                      </w:r>
                      <w:r w:rsidRPr="003459D8">
                        <w:rPr>
                          <w:rFonts w:asciiTheme="minorHAnsi" w:hAnsiTheme="minorHAnsi" w:cstheme="minorHAnsi"/>
                          <w:color w:val="000000" w:themeColor="text1"/>
                          <w:spacing w:val="-6"/>
                          <w:sz w:val="20"/>
                        </w:rPr>
                        <w:t xml:space="preserve"> </w:t>
                      </w:r>
                      <w:r w:rsidRPr="003459D8">
                        <w:rPr>
                          <w:rFonts w:asciiTheme="minorHAnsi" w:hAnsiTheme="minorHAnsi" w:cstheme="minorHAnsi"/>
                          <w:color w:val="000000" w:themeColor="text1"/>
                          <w:sz w:val="20"/>
                        </w:rPr>
                        <w:t>reserves</w:t>
                      </w:r>
                      <w:r w:rsidRPr="003459D8">
                        <w:rPr>
                          <w:rFonts w:asciiTheme="minorHAnsi" w:hAnsiTheme="minorHAnsi" w:cstheme="minorHAnsi"/>
                          <w:color w:val="000000" w:themeColor="text1"/>
                          <w:spacing w:val="-6"/>
                          <w:sz w:val="20"/>
                        </w:rPr>
                        <w:t xml:space="preserve"> </w:t>
                      </w:r>
                      <w:r w:rsidRPr="003459D8">
                        <w:rPr>
                          <w:rFonts w:asciiTheme="minorHAnsi" w:hAnsiTheme="minorHAnsi" w:cstheme="minorHAnsi"/>
                          <w:color w:val="000000" w:themeColor="text1"/>
                          <w:sz w:val="20"/>
                        </w:rPr>
                        <w:t>the</w:t>
                      </w:r>
                      <w:r w:rsidRPr="003459D8">
                        <w:rPr>
                          <w:rFonts w:asciiTheme="minorHAnsi" w:hAnsiTheme="minorHAnsi" w:cstheme="minorHAnsi"/>
                          <w:color w:val="000000" w:themeColor="text1"/>
                          <w:spacing w:val="-5"/>
                          <w:sz w:val="20"/>
                        </w:rPr>
                        <w:t xml:space="preserve"> </w:t>
                      </w:r>
                      <w:r w:rsidRPr="003459D8">
                        <w:rPr>
                          <w:rFonts w:asciiTheme="minorHAnsi" w:hAnsiTheme="minorHAnsi" w:cstheme="minorHAnsi"/>
                          <w:color w:val="000000" w:themeColor="text1"/>
                          <w:sz w:val="20"/>
                        </w:rPr>
                        <w:t>right</w:t>
                      </w:r>
                      <w:r w:rsidRPr="003459D8">
                        <w:rPr>
                          <w:rFonts w:asciiTheme="minorHAnsi" w:hAnsiTheme="minorHAnsi" w:cstheme="minorHAnsi"/>
                          <w:color w:val="000000" w:themeColor="text1"/>
                          <w:spacing w:val="-6"/>
                          <w:sz w:val="20"/>
                        </w:rPr>
                        <w:t xml:space="preserve"> </w:t>
                      </w:r>
                      <w:r w:rsidRPr="003459D8">
                        <w:rPr>
                          <w:rFonts w:asciiTheme="minorHAnsi" w:hAnsiTheme="minorHAnsi" w:cstheme="minorHAnsi"/>
                          <w:color w:val="000000" w:themeColor="text1"/>
                          <w:sz w:val="20"/>
                        </w:rPr>
                        <w:t>to</w:t>
                      </w:r>
                      <w:r w:rsidRPr="003459D8">
                        <w:rPr>
                          <w:rFonts w:asciiTheme="minorHAnsi" w:hAnsiTheme="minorHAnsi" w:cstheme="minorHAnsi"/>
                          <w:color w:val="000000" w:themeColor="text1"/>
                          <w:spacing w:val="-6"/>
                          <w:sz w:val="20"/>
                        </w:rPr>
                        <w:t xml:space="preserve"> </w:t>
                      </w:r>
                      <w:r w:rsidRPr="003459D8">
                        <w:rPr>
                          <w:rFonts w:asciiTheme="minorHAnsi" w:hAnsiTheme="minorHAnsi" w:cstheme="minorHAnsi"/>
                          <w:color w:val="000000" w:themeColor="text1"/>
                          <w:sz w:val="20"/>
                        </w:rPr>
                        <w:t>disconnect</w:t>
                      </w:r>
                      <w:r w:rsidRPr="003459D8">
                        <w:rPr>
                          <w:rFonts w:asciiTheme="minorHAnsi" w:hAnsiTheme="minorHAnsi" w:cstheme="minorHAnsi"/>
                          <w:color w:val="000000" w:themeColor="text1"/>
                          <w:spacing w:val="-6"/>
                          <w:sz w:val="20"/>
                        </w:rPr>
                        <w:t xml:space="preserve"> </w:t>
                      </w:r>
                      <w:r w:rsidRPr="003459D8">
                        <w:rPr>
                          <w:rFonts w:asciiTheme="minorHAnsi" w:hAnsiTheme="minorHAnsi" w:cstheme="minorHAnsi"/>
                          <w:color w:val="000000" w:themeColor="text1"/>
                          <w:sz w:val="20"/>
                        </w:rPr>
                        <w:t>devices</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or</w:t>
                      </w:r>
                      <w:r w:rsidRPr="003459D8">
                        <w:rPr>
                          <w:rFonts w:asciiTheme="minorHAnsi" w:hAnsiTheme="minorHAnsi" w:cstheme="minorHAnsi"/>
                          <w:color w:val="000000" w:themeColor="text1"/>
                          <w:spacing w:val="-6"/>
                          <w:sz w:val="20"/>
                        </w:rPr>
                        <w:t xml:space="preserve"> </w:t>
                      </w:r>
                      <w:r w:rsidRPr="003459D8">
                        <w:rPr>
                          <w:rFonts w:asciiTheme="minorHAnsi" w:hAnsiTheme="minorHAnsi" w:cstheme="minorHAnsi"/>
                          <w:color w:val="000000" w:themeColor="text1"/>
                          <w:sz w:val="20"/>
                        </w:rPr>
                        <w:t>disable</w:t>
                      </w:r>
                      <w:r w:rsidRPr="003459D8">
                        <w:rPr>
                          <w:rFonts w:asciiTheme="minorHAnsi" w:hAnsiTheme="minorHAnsi" w:cstheme="minorHAnsi"/>
                          <w:color w:val="000000" w:themeColor="text1"/>
                          <w:spacing w:val="-5"/>
                          <w:sz w:val="20"/>
                        </w:rPr>
                        <w:t xml:space="preserve"> </w:t>
                      </w:r>
                      <w:r w:rsidRPr="003459D8">
                        <w:rPr>
                          <w:rFonts w:asciiTheme="minorHAnsi" w:hAnsiTheme="minorHAnsi" w:cstheme="minorHAnsi"/>
                          <w:color w:val="000000" w:themeColor="text1"/>
                          <w:sz w:val="20"/>
                        </w:rPr>
                        <w:t>services</w:t>
                      </w:r>
                      <w:r w:rsidRPr="003459D8">
                        <w:rPr>
                          <w:rFonts w:asciiTheme="minorHAnsi" w:hAnsiTheme="minorHAnsi" w:cstheme="minorHAnsi"/>
                          <w:color w:val="000000" w:themeColor="text1"/>
                          <w:spacing w:val="-6"/>
                          <w:sz w:val="20"/>
                        </w:rPr>
                        <w:t xml:space="preserve"> </w:t>
                      </w:r>
                      <w:r w:rsidRPr="003459D8">
                        <w:rPr>
                          <w:rFonts w:asciiTheme="minorHAnsi" w:hAnsiTheme="minorHAnsi" w:cstheme="minorHAnsi"/>
                          <w:color w:val="000000" w:themeColor="text1"/>
                          <w:sz w:val="20"/>
                        </w:rPr>
                        <w:t>without</w:t>
                      </w:r>
                      <w:r w:rsidRPr="003459D8">
                        <w:rPr>
                          <w:rFonts w:asciiTheme="minorHAnsi" w:hAnsiTheme="minorHAnsi" w:cstheme="minorHAnsi"/>
                          <w:color w:val="000000" w:themeColor="text1"/>
                          <w:spacing w:val="-3"/>
                          <w:sz w:val="20"/>
                        </w:rPr>
                        <w:t xml:space="preserve"> </w:t>
                      </w:r>
                      <w:r w:rsidRPr="003459D8">
                        <w:rPr>
                          <w:rFonts w:asciiTheme="minorHAnsi" w:hAnsiTheme="minorHAnsi" w:cstheme="minorHAnsi"/>
                          <w:color w:val="000000" w:themeColor="text1"/>
                          <w:sz w:val="20"/>
                        </w:rPr>
                        <w:t>notification.</w:t>
                      </w:r>
                    </w:p>
                    <w:p w14:paraId="231D557E" w14:textId="2F649444" w:rsidR="00303CAB" w:rsidRPr="003459D8" w:rsidRDefault="00303CAB" w:rsidP="00303CAB">
                      <w:pPr>
                        <w:pStyle w:val="ListParagraph"/>
                        <w:numPr>
                          <w:ilvl w:val="0"/>
                          <w:numId w:val="16"/>
                        </w:numPr>
                        <w:tabs>
                          <w:tab w:val="left" w:pos="820"/>
                          <w:tab w:val="left" w:pos="821"/>
                        </w:tabs>
                        <w:spacing w:before="16"/>
                        <w:ind w:right="1013"/>
                        <w:jc w:val="left"/>
                        <w:rPr>
                          <w:rFonts w:asciiTheme="minorHAnsi" w:hAnsiTheme="minorHAnsi" w:cstheme="minorHAnsi"/>
                          <w:color w:val="000000" w:themeColor="text1"/>
                          <w:sz w:val="20"/>
                        </w:rPr>
                      </w:pPr>
                      <w:r w:rsidRPr="003459D8">
                        <w:rPr>
                          <w:rFonts w:asciiTheme="minorHAnsi" w:hAnsiTheme="minorHAnsi" w:cstheme="minorHAnsi"/>
                          <w:color w:val="000000" w:themeColor="text1"/>
                          <w:sz w:val="20"/>
                        </w:rPr>
                        <w:t>Lost</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or</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stolen</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devices</w:t>
                      </w:r>
                      <w:r w:rsidRPr="003459D8">
                        <w:rPr>
                          <w:rFonts w:asciiTheme="minorHAnsi" w:hAnsiTheme="minorHAnsi" w:cstheme="minorHAnsi"/>
                          <w:color w:val="000000" w:themeColor="text1"/>
                          <w:spacing w:val="-2"/>
                          <w:sz w:val="20"/>
                        </w:rPr>
                        <w:t xml:space="preserve"> </w:t>
                      </w:r>
                      <w:r w:rsidRPr="003459D8">
                        <w:rPr>
                          <w:rFonts w:asciiTheme="minorHAnsi" w:hAnsiTheme="minorHAnsi" w:cstheme="minorHAnsi"/>
                          <w:color w:val="000000" w:themeColor="text1"/>
                          <w:sz w:val="20"/>
                        </w:rPr>
                        <w:t>must</w:t>
                      </w:r>
                      <w:r w:rsidRPr="003459D8">
                        <w:rPr>
                          <w:rFonts w:asciiTheme="minorHAnsi" w:hAnsiTheme="minorHAnsi" w:cstheme="minorHAnsi"/>
                          <w:color w:val="000000" w:themeColor="text1"/>
                          <w:spacing w:val="-3"/>
                          <w:sz w:val="20"/>
                        </w:rPr>
                        <w:t xml:space="preserve"> </w:t>
                      </w:r>
                      <w:r w:rsidRPr="003459D8">
                        <w:rPr>
                          <w:rFonts w:asciiTheme="minorHAnsi" w:hAnsiTheme="minorHAnsi" w:cstheme="minorHAnsi"/>
                          <w:color w:val="000000" w:themeColor="text1"/>
                          <w:sz w:val="20"/>
                        </w:rPr>
                        <w:t>be</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reported</w:t>
                      </w:r>
                      <w:r w:rsidRPr="003459D8">
                        <w:rPr>
                          <w:rFonts w:asciiTheme="minorHAnsi" w:hAnsiTheme="minorHAnsi" w:cstheme="minorHAnsi"/>
                          <w:color w:val="000000" w:themeColor="text1"/>
                          <w:spacing w:val="-3"/>
                          <w:sz w:val="20"/>
                        </w:rPr>
                        <w:t xml:space="preserve"> </w:t>
                      </w:r>
                      <w:r w:rsidRPr="003459D8">
                        <w:rPr>
                          <w:rFonts w:asciiTheme="minorHAnsi" w:hAnsiTheme="minorHAnsi" w:cstheme="minorHAnsi"/>
                          <w:color w:val="000000" w:themeColor="text1"/>
                          <w:sz w:val="20"/>
                        </w:rPr>
                        <w:t>to</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the</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company</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within</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24</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hours.</w:t>
                      </w:r>
                      <w:r>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Employees</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are responsible</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for</w:t>
                      </w:r>
                      <w:r w:rsidRPr="003459D8">
                        <w:rPr>
                          <w:rFonts w:asciiTheme="minorHAnsi" w:hAnsiTheme="minorHAnsi" w:cstheme="minorHAnsi"/>
                          <w:color w:val="000000" w:themeColor="text1"/>
                          <w:spacing w:val="-6"/>
                          <w:sz w:val="20"/>
                        </w:rPr>
                        <w:t xml:space="preserve"> </w:t>
                      </w:r>
                      <w:r w:rsidRPr="003459D8">
                        <w:rPr>
                          <w:rFonts w:asciiTheme="minorHAnsi" w:hAnsiTheme="minorHAnsi" w:cstheme="minorHAnsi"/>
                          <w:color w:val="000000" w:themeColor="text1"/>
                          <w:sz w:val="20"/>
                        </w:rPr>
                        <w:t>notifying</w:t>
                      </w:r>
                      <w:r w:rsidRPr="003459D8">
                        <w:rPr>
                          <w:rFonts w:asciiTheme="minorHAnsi" w:hAnsiTheme="minorHAnsi" w:cstheme="minorHAnsi"/>
                          <w:color w:val="000000" w:themeColor="text1"/>
                          <w:spacing w:val="-5"/>
                          <w:sz w:val="20"/>
                        </w:rPr>
                        <w:t xml:space="preserve"> </w:t>
                      </w:r>
                      <w:r w:rsidRPr="003459D8">
                        <w:rPr>
                          <w:rFonts w:asciiTheme="minorHAnsi" w:hAnsiTheme="minorHAnsi" w:cstheme="minorHAnsi"/>
                          <w:color w:val="000000" w:themeColor="text1"/>
                          <w:sz w:val="20"/>
                        </w:rPr>
                        <w:t>their</w:t>
                      </w:r>
                      <w:r w:rsidRPr="003459D8">
                        <w:rPr>
                          <w:rFonts w:asciiTheme="minorHAnsi" w:hAnsiTheme="minorHAnsi" w:cstheme="minorHAnsi"/>
                          <w:color w:val="000000" w:themeColor="text1"/>
                          <w:spacing w:val="-5"/>
                          <w:sz w:val="20"/>
                        </w:rPr>
                        <w:t xml:space="preserve"> </w:t>
                      </w:r>
                      <w:r w:rsidRPr="003459D8">
                        <w:rPr>
                          <w:rFonts w:asciiTheme="minorHAnsi" w:hAnsiTheme="minorHAnsi" w:cstheme="minorHAnsi"/>
                          <w:color w:val="000000" w:themeColor="text1"/>
                          <w:sz w:val="20"/>
                        </w:rPr>
                        <w:t>mobile</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carrier</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immediately</w:t>
                      </w:r>
                      <w:r w:rsidRPr="003459D8">
                        <w:rPr>
                          <w:rFonts w:asciiTheme="minorHAnsi" w:hAnsiTheme="minorHAnsi" w:cstheme="minorHAnsi"/>
                          <w:color w:val="000000" w:themeColor="text1"/>
                          <w:spacing w:val="-5"/>
                          <w:sz w:val="20"/>
                        </w:rPr>
                        <w:t xml:space="preserve"> </w:t>
                      </w:r>
                      <w:r w:rsidRPr="003459D8">
                        <w:rPr>
                          <w:rFonts w:asciiTheme="minorHAnsi" w:hAnsiTheme="minorHAnsi" w:cstheme="minorHAnsi"/>
                          <w:color w:val="000000" w:themeColor="text1"/>
                          <w:sz w:val="20"/>
                        </w:rPr>
                        <w:t>upon</w:t>
                      </w:r>
                      <w:r w:rsidRPr="003459D8">
                        <w:rPr>
                          <w:rFonts w:asciiTheme="minorHAnsi" w:hAnsiTheme="minorHAnsi" w:cstheme="minorHAnsi"/>
                          <w:color w:val="000000" w:themeColor="text1"/>
                          <w:spacing w:val="-5"/>
                          <w:sz w:val="20"/>
                        </w:rPr>
                        <w:t xml:space="preserve"> </w:t>
                      </w:r>
                      <w:r w:rsidRPr="003459D8">
                        <w:rPr>
                          <w:rFonts w:asciiTheme="minorHAnsi" w:hAnsiTheme="minorHAnsi" w:cstheme="minorHAnsi"/>
                          <w:color w:val="000000" w:themeColor="text1"/>
                          <w:sz w:val="20"/>
                        </w:rPr>
                        <w:t>loss</w:t>
                      </w:r>
                      <w:r w:rsidRPr="003459D8">
                        <w:rPr>
                          <w:rFonts w:asciiTheme="minorHAnsi" w:hAnsiTheme="minorHAnsi" w:cstheme="minorHAnsi"/>
                          <w:color w:val="000000" w:themeColor="text1"/>
                          <w:spacing w:val="-5"/>
                          <w:sz w:val="20"/>
                        </w:rPr>
                        <w:t xml:space="preserve"> </w:t>
                      </w:r>
                      <w:r w:rsidRPr="003459D8">
                        <w:rPr>
                          <w:rFonts w:asciiTheme="minorHAnsi" w:hAnsiTheme="minorHAnsi" w:cstheme="minorHAnsi"/>
                          <w:color w:val="000000" w:themeColor="text1"/>
                          <w:sz w:val="20"/>
                        </w:rPr>
                        <w:t>of</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a</w:t>
                      </w:r>
                      <w:r w:rsidRPr="003459D8">
                        <w:rPr>
                          <w:rFonts w:asciiTheme="minorHAnsi" w:hAnsiTheme="minorHAnsi" w:cstheme="minorHAnsi"/>
                          <w:color w:val="000000" w:themeColor="text1"/>
                          <w:spacing w:val="-6"/>
                          <w:sz w:val="20"/>
                        </w:rPr>
                        <w:t xml:space="preserve"> </w:t>
                      </w:r>
                      <w:r w:rsidRPr="003459D8">
                        <w:rPr>
                          <w:rFonts w:asciiTheme="minorHAnsi" w:hAnsiTheme="minorHAnsi" w:cstheme="minorHAnsi"/>
                          <w:color w:val="000000" w:themeColor="text1"/>
                          <w:sz w:val="20"/>
                        </w:rPr>
                        <w:t>device.</w:t>
                      </w:r>
                    </w:p>
                    <w:p w14:paraId="37657B45" w14:textId="199777A5" w:rsidR="00303CAB" w:rsidRPr="003459D8" w:rsidRDefault="00303CAB" w:rsidP="00303CAB">
                      <w:pPr>
                        <w:pStyle w:val="ListParagraph"/>
                        <w:numPr>
                          <w:ilvl w:val="0"/>
                          <w:numId w:val="16"/>
                        </w:numPr>
                        <w:tabs>
                          <w:tab w:val="left" w:pos="820"/>
                          <w:tab w:val="left" w:pos="821"/>
                        </w:tabs>
                        <w:ind w:right="294"/>
                        <w:jc w:val="left"/>
                        <w:rPr>
                          <w:rFonts w:asciiTheme="minorHAnsi" w:hAnsiTheme="minorHAnsi" w:cstheme="minorHAnsi"/>
                          <w:color w:val="000000" w:themeColor="text1"/>
                          <w:sz w:val="20"/>
                        </w:rPr>
                      </w:pPr>
                      <w:r w:rsidRPr="003459D8">
                        <w:rPr>
                          <w:rFonts w:asciiTheme="minorHAnsi" w:hAnsiTheme="minorHAnsi" w:cstheme="minorHAnsi"/>
                          <w:color w:val="000000" w:themeColor="text1"/>
                          <w:sz w:val="20"/>
                        </w:rPr>
                        <w:t>The</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employee</w:t>
                      </w:r>
                      <w:r w:rsidRPr="003459D8">
                        <w:rPr>
                          <w:rFonts w:asciiTheme="minorHAnsi" w:hAnsiTheme="minorHAnsi" w:cstheme="minorHAnsi"/>
                          <w:color w:val="000000" w:themeColor="text1"/>
                          <w:spacing w:val="-3"/>
                          <w:sz w:val="20"/>
                        </w:rPr>
                        <w:t xml:space="preserve"> </w:t>
                      </w:r>
                      <w:r w:rsidRPr="003459D8">
                        <w:rPr>
                          <w:rFonts w:asciiTheme="minorHAnsi" w:hAnsiTheme="minorHAnsi" w:cstheme="minorHAnsi"/>
                          <w:color w:val="000000" w:themeColor="text1"/>
                          <w:sz w:val="20"/>
                        </w:rPr>
                        <w:t>is</w:t>
                      </w:r>
                      <w:r w:rsidRPr="003459D8">
                        <w:rPr>
                          <w:rFonts w:asciiTheme="minorHAnsi" w:hAnsiTheme="minorHAnsi" w:cstheme="minorHAnsi"/>
                          <w:color w:val="000000" w:themeColor="text1"/>
                          <w:spacing w:val="-3"/>
                          <w:sz w:val="20"/>
                        </w:rPr>
                        <w:t xml:space="preserve"> </w:t>
                      </w:r>
                      <w:r w:rsidRPr="003459D8">
                        <w:rPr>
                          <w:rFonts w:asciiTheme="minorHAnsi" w:hAnsiTheme="minorHAnsi" w:cstheme="minorHAnsi"/>
                          <w:color w:val="000000" w:themeColor="text1"/>
                          <w:sz w:val="20"/>
                        </w:rPr>
                        <w:t>expected</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to</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use</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his</w:t>
                      </w:r>
                      <w:r w:rsidRPr="003459D8">
                        <w:rPr>
                          <w:rFonts w:asciiTheme="minorHAnsi" w:hAnsiTheme="minorHAnsi" w:cstheme="minorHAnsi"/>
                          <w:color w:val="000000" w:themeColor="text1"/>
                          <w:spacing w:val="-3"/>
                          <w:sz w:val="20"/>
                        </w:rPr>
                        <w:t xml:space="preserve"> </w:t>
                      </w:r>
                      <w:r w:rsidRPr="003459D8">
                        <w:rPr>
                          <w:rFonts w:asciiTheme="minorHAnsi" w:hAnsiTheme="minorHAnsi" w:cstheme="minorHAnsi"/>
                          <w:color w:val="000000" w:themeColor="text1"/>
                          <w:sz w:val="20"/>
                        </w:rPr>
                        <w:t>or</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her</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devices</w:t>
                      </w:r>
                      <w:r w:rsidRPr="003459D8">
                        <w:rPr>
                          <w:rFonts w:asciiTheme="minorHAnsi" w:hAnsiTheme="minorHAnsi" w:cstheme="minorHAnsi"/>
                          <w:color w:val="000000" w:themeColor="text1"/>
                          <w:spacing w:val="-1"/>
                          <w:sz w:val="20"/>
                        </w:rPr>
                        <w:t xml:space="preserve"> </w:t>
                      </w:r>
                      <w:r w:rsidRPr="003459D8">
                        <w:rPr>
                          <w:rFonts w:asciiTheme="minorHAnsi" w:hAnsiTheme="minorHAnsi" w:cstheme="minorHAnsi"/>
                          <w:color w:val="000000" w:themeColor="text1"/>
                          <w:sz w:val="20"/>
                        </w:rPr>
                        <w:t>in</w:t>
                      </w:r>
                      <w:r w:rsidRPr="003459D8">
                        <w:rPr>
                          <w:rFonts w:asciiTheme="minorHAnsi" w:hAnsiTheme="minorHAnsi" w:cstheme="minorHAnsi"/>
                          <w:color w:val="000000" w:themeColor="text1"/>
                          <w:spacing w:val="-2"/>
                          <w:sz w:val="20"/>
                        </w:rPr>
                        <w:t xml:space="preserve"> </w:t>
                      </w:r>
                      <w:r w:rsidRPr="003459D8">
                        <w:rPr>
                          <w:rFonts w:asciiTheme="minorHAnsi" w:hAnsiTheme="minorHAnsi" w:cstheme="minorHAnsi"/>
                          <w:color w:val="000000" w:themeColor="text1"/>
                          <w:sz w:val="20"/>
                        </w:rPr>
                        <w:t>an</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ethical</w:t>
                      </w:r>
                      <w:r w:rsidRPr="003459D8">
                        <w:rPr>
                          <w:rFonts w:asciiTheme="minorHAnsi" w:hAnsiTheme="minorHAnsi" w:cstheme="minorHAnsi"/>
                          <w:color w:val="000000" w:themeColor="text1"/>
                          <w:spacing w:val="-5"/>
                          <w:sz w:val="20"/>
                        </w:rPr>
                        <w:t xml:space="preserve"> </w:t>
                      </w:r>
                      <w:r w:rsidRPr="003459D8">
                        <w:rPr>
                          <w:rFonts w:asciiTheme="minorHAnsi" w:hAnsiTheme="minorHAnsi" w:cstheme="minorHAnsi"/>
                          <w:color w:val="000000" w:themeColor="text1"/>
                          <w:sz w:val="20"/>
                        </w:rPr>
                        <w:t>manner</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at</w:t>
                      </w:r>
                      <w:r w:rsidRPr="003459D8">
                        <w:rPr>
                          <w:rFonts w:asciiTheme="minorHAnsi" w:hAnsiTheme="minorHAnsi" w:cstheme="minorHAnsi"/>
                          <w:color w:val="000000" w:themeColor="text1"/>
                          <w:spacing w:val="-2"/>
                          <w:sz w:val="20"/>
                        </w:rPr>
                        <w:t xml:space="preserve"> </w:t>
                      </w:r>
                      <w:r w:rsidRPr="003459D8">
                        <w:rPr>
                          <w:rFonts w:asciiTheme="minorHAnsi" w:hAnsiTheme="minorHAnsi" w:cstheme="minorHAnsi"/>
                          <w:color w:val="000000" w:themeColor="text1"/>
                          <w:sz w:val="20"/>
                        </w:rPr>
                        <w:t>all</w:t>
                      </w:r>
                      <w:r w:rsidRPr="003459D8">
                        <w:rPr>
                          <w:rFonts w:asciiTheme="minorHAnsi" w:hAnsiTheme="minorHAnsi" w:cstheme="minorHAnsi"/>
                          <w:color w:val="000000" w:themeColor="text1"/>
                          <w:spacing w:val="-5"/>
                          <w:sz w:val="20"/>
                        </w:rPr>
                        <w:t xml:space="preserve"> </w:t>
                      </w:r>
                      <w:r w:rsidRPr="003459D8">
                        <w:rPr>
                          <w:rFonts w:asciiTheme="minorHAnsi" w:hAnsiTheme="minorHAnsi" w:cstheme="minorHAnsi"/>
                          <w:color w:val="000000" w:themeColor="text1"/>
                          <w:sz w:val="20"/>
                        </w:rPr>
                        <w:t>times</w:t>
                      </w:r>
                      <w:r w:rsidRPr="003459D8">
                        <w:rPr>
                          <w:rFonts w:asciiTheme="minorHAnsi" w:hAnsiTheme="minorHAnsi" w:cstheme="minorHAnsi"/>
                          <w:color w:val="000000" w:themeColor="text1"/>
                          <w:spacing w:val="-3"/>
                          <w:sz w:val="20"/>
                        </w:rPr>
                        <w:t xml:space="preserve"> </w:t>
                      </w:r>
                      <w:r w:rsidRPr="003459D8">
                        <w:rPr>
                          <w:rFonts w:asciiTheme="minorHAnsi" w:hAnsiTheme="minorHAnsi" w:cstheme="minorHAnsi"/>
                          <w:color w:val="000000" w:themeColor="text1"/>
                          <w:sz w:val="20"/>
                        </w:rPr>
                        <w:t>and</w:t>
                      </w:r>
                      <w:r w:rsidRPr="003459D8">
                        <w:rPr>
                          <w:rFonts w:asciiTheme="minorHAnsi" w:hAnsiTheme="minorHAnsi" w:cstheme="minorHAnsi"/>
                          <w:color w:val="000000" w:themeColor="text1"/>
                          <w:spacing w:val="-2"/>
                          <w:sz w:val="20"/>
                        </w:rPr>
                        <w:t xml:space="preserve"> </w:t>
                      </w:r>
                      <w:r w:rsidRPr="003459D8">
                        <w:rPr>
                          <w:rFonts w:asciiTheme="minorHAnsi" w:hAnsiTheme="minorHAnsi" w:cstheme="minorHAnsi"/>
                          <w:color w:val="000000" w:themeColor="text1"/>
                          <w:sz w:val="20"/>
                        </w:rPr>
                        <w:t xml:space="preserve">adhere to the company’s acceptable use policy </w:t>
                      </w:r>
                      <w:r>
                        <w:rPr>
                          <w:rFonts w:asciiTheme="minorHAnsi" w:hAnsiTheme="minorHAnsi" w:cstheme="minorHAnsi"/>
                          <w:color w:val="000000" w:themeColor="text1"/>
                          <w:sz w:val="20"/>
                        </w:rPr>
                        <w:t>and other applicable policies</w:t>
                      </w:r>
                      <w:r w:rsidRPr="003459D8">
                        <w:rPr>
                          <w:rFonts w:asciiTheme="minorHAnsi" w:hAnsiTheme="minorHAnsi" w:cstheme="minorHAnsi"/>
                          <w:color w:val="000000" w:themeColor="text1"/>
                          <w:sz w:val="20"/>
                        </w:rPr>
                        <w:t>.</w:t>
                      </w:r>
                    </w:p>
                    <w:p w14:paraId="0894D361" w14:textId="77777777" w:rsidR="00303CAB" w:rsidRDefault="00303CAB" w:rsidP="003459D8">
                      <w:pPr>
                        <w:spacing w:after="240"/>
                        <w:rPr>
                          <w:b/>
                          <w:color w:val="231F20"/>
                        </w:rPr>
                      </w:pPr>
                    </w:p>
                    <w:p w14:paraId="01291F02" w14:textId="77777777" w:rsidR="00303CAB" w:rsidRPr="00502EE8" w:rsidRDefault="00303CAB" w:rsidP="00502EE8">
                      <w:pPr>
                        <w:spacing w:after="240"/>
                        <w:rPr>
                          <w:rFonts w:cstheme="minorHAnsi"/>
                          <w:b/>
                          <w:sz w:val="20"/>
                        </w:rPr>
                      </w:pPr>
                    </w:p>
                    <w:p w14:paraId="21972FF3" w14:textId="77777777" w:rsidR="00303CAB" w:rsidRDefault="00303CAB" w:rsidP="00502EE8">
                      <w:pPr>
                        <w:spacing w:after="240"/>
                        <w:rPr>
                          <w:rFonts w:cstheme="minorHAnsi"/>
                          <w:sz w:val="20"/>
                        </w:rPr>
                      </w:pPr>
                    </w:p>
                    <w:p w14:paraId="401734CD" w14:textId="77777777" w:rsidR="00303CAB" w:rsidRPr="00904F25" w:rsidRDefault="00303CAB" w:rsidP="00502EE8">
                      <w:pPr>
                        <w:spacing w:after="240"/>
                        <w:rPr>
                          <w:rFonts w:cstheme="minorHAnsi"/>
                          <w:sz w:val="20"/>
                        </w:rPr>
                      </w:pPr>
                    </w:p>
                    <w:p w14:paraId="5551724D" w14:textId="77777777" w:rsidR="00303CAB" w:rsidRPr="00BA50C2" w:rsidRDefault="00303CAB" w:rsidP="00502EE8">
                      <w:pPr>
                        <w:tabs>
                          <w:tab w:val="left" w:pos="580"/>
                        </w:tabs>
                        <w:kinsoku w:val="0"/>
                        <w:overflowPunct w:val="0"/>
                        <w:ind w:left="220" w:right="196"/>
                        <w:rPr>
                          <w:color w:val="231F20"/>
                          <w:sz w:val="20"/>
                          <w:szCs w:val="20"/>
                        </w:rPr>
                      </w:pPr>
                    </w:p>
                    <w:p w14:paraId="309AE39E" w14:textId="77777777" w:rsidR="00303CAB" w:rsidRPr="00BA50C2" w:rsidRDefault="00303CAB" w:rsidP="00502EE8">
                      <w:pPr>
                        <w:pStyle w:val="Heading2"/>
                        <w:kinsoku w:val="0"/>
                        <w:overflowPunct w:val="0"/>
                        <w:spacing w:before="4" w:line="240" w:lineRule="auto"/>
                        <w:rPr>
                          <w:rFonts w:asciiTheme="minorHAnsi" w:hAnsiTheme="minorHAnsi"/>
                          <w:i w:val="0"/>
                          <w:color w:val="231F20"/>
                          <w:sz w:val="20"/>
                          <w:szCs w:val="20"/>
                        </w:rPr>
                      </w:pPr>
                    </w:p>
                    <w:p w14:paraId="411AF09A" w14:textId="77777777" w:rsidR="00303CAB" w:rsidRDefault="00303CAB" w:rsidP="00502EE8">
                      <w:pPr>
                        <w:pStyle w:val="BodyText"/>
                        <w:kinsoku w:val="0"/>
                        <w:overflowPunct w:val="0"/>
                        <w:ind w:left="220" w:right="196"/>
                        <w:jc w:val="both"/>
                        <w:rPr>
                          <w:rFonts w:asciiTheme="minorHAnsi" w:hAnsiTheme="minorHAnsi"/>
                          <w:sz w:val="20"/>
                          <w:szCs w:val="20"/>
                        </w:rPr>
                      </w:pPr>
                    </w:p>
                    <w:p w14:paraId="418D135F" w14:textId="77777777" w:rsidR="00303CAB" w:rsidRDefault="00303CAB" w:rsidP="00502EE8">
                      <w:pPr>
                        <w:pStyle w:val="BodyText"/>
                        <w:kinsoku w:val="0"/>
                        <w:overflowPunct w:val="0"/>
                        <w:ind w:left="220" w:right="196"/>
                        <w:jc w:val="both"/>
                        <w:rPr>
                          <w:rFonts w:asciiTheme="minorHAnsi" w:hAnsiTheme="minorHAnsi"/>
                          <w:sz w:val="20"/>
                          <w:szCs w:val="20"/>
                        </w:rPr>
                      </w:pPr>
                    </w:p>
                    <w:p w14:paraId="5C2CEBAB" w14:textId="77777777" w:rsidR="00303CAB" w:rsidRPr="00BA50C2" w:rsidRDefault="00303CAB" w:rsidP="00502EE8">
                      <w:pPr>
                        <w:pStyle w:val="BodyText"/>
                        <w:kinsoku w:val="0"/>
                        <w:overflowPunct w:val="0"/>
                        <w:ind w:left="220" w:right="196"/>
                        <w:jc w:val="both"/>
                        <w:rPr>
                          <w:rFonts w:asciiTheme="minorHAnsi" w:hAnsiTheme="minorHAnsi"/>
                          <w:sz w:val="20"/>
                          <w:szCs w:val="20"/>
                        </w:rPr>
                      </w:pPr>
                    </w:p>
                    <w:p w14:paraId="305C51F0" w14:textId="4556AD99" w:rsidR="00303CAB" w:rsidRPr="00BA50C2" w:rsidRDefault="00303CAB" w:rsidP="00502EE8">
                      <w:pPr>
                        <w:pStyle w:val="Heading1"/>
                        <w:kinsoku w:val="0"/>
                        <w:overflowPunct w:val="0"/>
                        <w:rPr>
                          <w:sz w:val="20"/>
                          <w:szCs w:val="20"/>
                        </w:rPr>
                      </w:pPr>
                      <w:r w:rsidRPr="00647EBD">
                        <w:rPr>
                          <w:rFonts w:asciiTheme="minorHAnsi" w:hAnsiTheme="minorHAnsi"/>
                          <w:color w:val="231F20"/>
                          <w:u w:val="none"/>
                        </w:rPr>
                        <w:t>7.0</w:t>
                      </w:r>
                    </w:p>
                    <w:p w14:paraId="60C031BD" w14:textId="77777777" w:rsidR="00303CAB" w:rsidRPr="00D4591F" w:rsidRDefault="00303CAB" w:rsidP="00502EE8">
                      <w:pPr>
                        <w:pStyle w:val="Heading2"/>
                        <w:kinsoku w:val="0"/>
                        <w:overflowPunct w:val="0"/>
                        <w:spacing w:before="4" w:line="240" w:lineRule="auto"/>
                        <w:rPr>
                          <w:rFonts w:asciiTheme="minorHAnsi" w:hAnsiTheme="minorHAnsi"/>
                          <w:color w:val="231F20"/>
                          <w:sz w:val="20"/>
                          <w:szCs w:val="20"/>
                          <w14:textOutline w14:w="9525" w14:cap="rnd" w14:cmpd="sng" w14:algn="ctr">
                            <w14:solidFill>
                              <w14:srgbClr w14:val="000000"/>
                            </w14:solidFill>
                            <w14:prstDash w14:val="solid"/>
                            <w14:bevel/>
                          </w14:textOutline>
                        </w:rPr>
                      </w:pPr>
                    </w:p>
                    <w:p w14:paraId="4840F96D" w14:textId="77777777" w:rsidR="00303CAB" w:rsidRPr="00BA50C2" w:rsidRDefault="00303CAB" w:rsidP="00502EE8">
                      <w:pPr>
                        <w:rPr>
                          <w:rFonts w:cs="Lato"/>
                          <w:sz w:val="20"/>
                          <w:szCs w:val="20"/>
                        </w:rPr>
                      </w:pPr>
                      <w:r>
                        <w:rPr>
                          <w:rFonts w:cs="Lato"/>
                          <w:sz w:val="20"/>
                          <w:szCs w:val="20"/>
                        </w:rPr>
                        <w:t>,</w:t>
                      </w:r>
                    </w:p>
                  </w:txbxContent>
                </v:textbox>
              </v:shape>
            </w:pict>
          </mc:Fallback>
        </mc:AlternateContent>
      </w:r>
      <w:r w:rsidR="00502EE8">
        <w:br w:type="page"/>
      </w:r>
    </w:p>
    <w:p w14:paraId="2FFF2B89" w14:textId="52F1AEAB" w:rsidR="005A31A4" w:rsidRDefault="00CB2DCC" w:rsidP="005A31A4">
      <w:r>
        <w:rPr>
          <w:noProof/>
        </w:rPr>
        <w:lastRenderedPageBreak/>
        <mc:AlternateContent>
          <mc:Choice Requires="wps">
            <w:drawing>
              <wp:anchor distT="0" distB="0" distL="114300" distR="114300" simplePos="0" relativeHeight="251681792" behindDoc="0" locked="0" layoutInCell="1" allowOverlap="1" wp14:anchorId="1187C8C7" wp14:editId="7039F789">
                <wp:simplePos x="0" y="0"/>
                <wp:positionH relativeFrom="column">
                  <wp:posOffset>2683714</wp:posOffset>
                </wp:positionH>
                <wp:positionV relativeFrom="paragraph">
                  <wp:posOffset>252444</wp:posOffset>
                </wp:positionV>
                <wp:extent cx="4170843" cy="58993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170843" cy="589935"/>
                        </a:xfrm>
                        <a:prstGeom prst="rect">
                          <a:avLst/>
                        </a:prstGeom>
                        <a:noFill/>
                        <a:ln w="6350">
                          <a:noFill/>
                        </a:ln>
                      </wps:spPr>
                      <wps:txbx>
                        <w:txbxContent>
                          <w:p w14:paraId="327D547E" w14:textId="77777777" w:rsidR="00CB2DCC" w:rsidRPr="005A31A4" w:rsidRDefault="00CB2DCC" w:rsidP="00CB2DCC">
                            <w:pPr>
                              <w:rPr>
                                <w:sz w:val="56"/>
                              </w:rPr>
                            </w:pPr>
                            <w:r>
                              <w:rPr>
                                <w:sz w:val="56"/>
                              </w:rPr>
                              <w:t>BYOD</w:t>
                            </w:r>
                            <w:r w:rsidRPr="005A31A4">
                              <w:rPr>
                                <w:sz w:val="56"/>
                              </w:rPr>
                              <w:t xml:space="preserve"> Policy</w:t>
                            </w:r>
                            <w:r>
                              <w:rPr>
                                <w:sz w:val="56"/>
                              </w:rPr>
                              <w:t xml:space="preserve">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7C8C7" id="Text Box 16" o:spid="_x0000_s1042" type="#_x0000_t202" style="position:absolute;margin-left:211.3pt;margin-top:19.9pt;width:328.4pt;height:46.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LSALMQIAAFsEAAAOAAAAZHJzL2Uyb0RvYy54bWysVE1v2zAMvQ/YfxB0X+x8NjHiFFmLDAOK&#13;&#10;tkAy9KzIUmxAFjVJiZ39+lGykwbdTsMuCkXSpN57ZJb3ba3ISVhXgc7pcJBSIjSHotKHnP7Ybb7M&#13;&#10;KXGe6YIp0CKnZ+Ho/erzp2VjMjGCElQhLMEi2mWNyWnpvcmSxPFS1MwNwAiNQQm2Zh6v9pAUljVY&#13;&#10;vVbJKE1nSQO2MBa4cA69j12QrmJ9KQX3L1I64YnKKb7Nx9PGcx/OZLVk2cEyU1a8fwb7h1fUrNLY&#13;&#10;9FrqkXlGjrb6o1RdcQsOpB9wqBOQsuIiYkA0w/QDmm3JjIhYkBxnrjS5/1eWP59eLakK1G5GiWY1&#13;&#10;arQTrSdfoSXoQn4a4zJM2xpM9C36Mffid+gMsFtp6/CLgAjGkenzld1QjaNzMrxL55MxJRxj0/li&#13;&#10;MZ6GMsn718Y6/01ATYKRU4vqRVLZ6cn5LvWSEppp2FRKRQWVJk1OZ+NpGj+4RrC40tgjYOjeGizf&#13;&#10;7tsL5h7gHooz4rPQTYgzfFPhI56Y86/M4kggJBxz/4KHVIDNoLcoKcH++ps/5KNSGKWkwRHLqft5&#13;&#10;ZFZQor5r1HAxnEzCTMbLZHo3wou9jexvI/pYPwBO8RAXyvBohnyvLqa0UL/hNqxDVwwxzbF3Tv3F&#13;&#10;fPDd4OM2cbFexyScQsP8k94aHkoHWgPFu/aNWdPr4FHBZ7gMI8s+yNHldoKsjx5kFbUKRHes9vzj&#13;&#10;BEe1+20LK3J7j1nv/wmr3wAAAP//AwBQSwMEFAAGAAgAAAAhAAcI+eDnAAAAEAEAAA8AAABkcnMv&#13;&#10;ZG93bnJldi54bWxMj09PwzAMxe9IfIfISNxYSjb2p2s6TUUTEhqHjV24pU3WViROabKt8OnxTnCx&#13;&#10;bPn5+f2y1eAsO5s+tB4lPI4SYAYrr1usJRzeNw9zYCEq1Mp6NBK+TYBVfnuTqVT7C+7MeR9rRiYY&#13;&#10;UiWhibFLOQ9VY5wKI98ZpN3R905FGvua615dyNxZLpJkyp1qkT40qjNFY6rP/clJeC02b2pXCjf/&#13;&#10;scXL9rjuvg4fT1Le3w3PSyrrJbBohvh3AVcGyg85BSv9CXVgVsJEiClJJYwXxHEVJLPFBFhJ3VjM&#13;&#10;gOcZ/w+S/wIAAP//AwBQSwECLQAUAAYACAAAACEAtoM4kv4AAADhAQAAEwAAAAAAAAAAAAAAAAAA&#13;&#10;AAAAW0NvbnRlbnRfVHlwZXNdLnhtbFBLAQItABQABgAIAAAAIQA4/SH/1gAAAJQBAAALAAAAAAAA&#13;&#10;AAAAAAAAAC8BAABfcmVscy8ucmVsc1BLAQItABQABgAIAAAAIQAOLSALMQIAAFsEAAAOAAAAAAAA&#13;&#10;AAAAAAAAAC4CAABkcnMvZTJvRG9jLnhtbFBLAQItABQABgAIAAAAIQAHCPng5wAAABABAAAPAAAA&#13;&#10;AAAAAAAAAAAAAIsEAABkcnMvZG93bnJldi54bWxQSwUGAAAAAAQABADzAAAAnwUAAAAA&#13;&#10;" filled="f" stroked="f" strokeweight=".5pt">
                <v:textbox>
                  <w:txbxContent>
                    <w:p w14:paraId="327D547E" w14:textId="77777777" w:rsidR="00CB2DCC" w:rsidRPr="005A31A4" w:rsidRDefault="00CB2DCC" w:rsidP="00CB2DCC">
                      <w:pPr>
                        <w:rPr>
                          <w:sz w:val="56"/>
                        </w:rPr>
                      </w:pPr>
                      <w:r>
                        <w:rPr>
                          <w:sz w:val="56"/>
                        </w:rPr>
                        <w:t>BYOD</w:t>
                      </w:r>
                      <w:r w:rsidRPr="005A31A4">
                        <w:rPr>
                          <w:sz w:val="56"/>
                        </w:rPr>
                        <w:t xml:space="preserve"> Policy</w:t>
                      </w:r>
                      <w:r>
                        <w:rPr>
                          <w:sz w:val="56"/>
                        </w:rPr>
                        <w:t xml:space="preserve"> Template</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1FF13042" wp14:editId="2C22E932">
                <wp:simplePos x="0" y="0"/>
                <wp:positionH relativeFrom="column">
                  <wp:posOffset>6412598</wp:posOffset>
                </wp:positionH>
                <wp:positionV relativeFrom="paragraph">
                  <wp:posOffset>-177616</wp:posOffset>
                </wp:positionV>
                <wp:extent cx="2042795" cy="31432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042795" cy="314325"/>
                        </a:xfrm>
                        <a:prstGeom prst="rect">
                          <a:avLst/>
                        </a:prstGeom>
                        <a:noFill/>
                        <a:ln w="6350">
                          <a:noFill/>
                        </a:ln>
                      </wps:spPr>
                      <wps:txbx>
                        <w:txbxContent>
                          <w:p w14:paraId="78DD57D3" w14:textId="77777777" w:rsidR="00CB2DCC" w:rsidRPr="00BA50C2" w:rsidRDefault="00CB2DCC" w:rsidP="00CB2DCC">
                            <w:pPr>
                              <w:rPr>
                                <w:sz w:val="20"/>
                                <w:szCs w:val="20"/>
                              </w:rPr>
                            </w:pPr>
                            <w:r w:rsidRPr="00BA50C2">
                              <w:rPr>
                                <w:sz w:val="20"/>
                                <w:szCs w:val="20"/>
                              </w:rPr>
                              <w:t>Date: 03/2</w:t>
                            </w:r>
                            <w:r>
                              <w:rPr>
                                <w:sz w:val="20"/>
                                <w:szCs w:val="20"/>
                              </w:rPr>
                              <w:t>8</w:t>
                            </w:r>
                            <w:r w:rsidRPr="00BA50C2">
                              <w:rPr>
                                <w:sz w:val="20"/>
                                <w:szCs w:val="20"/>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13042" id="Text Box 22" o:spid="_x0000_s1043" type="#_x0000_t202" style="position:absolute;margin-left:504.95pt;margin-top:-14pt;width:160.8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5vJ3MwIAAFsEAAAOAAAAZHJzL2Uyb0RvYy54bWysVE2P2jAQvVfqf7B8L/kA9gMRVnRXVJXQ&#13;&#10;7kpQ7dk4NonkeFzbkNBf37FDWLTtqerFjGcmM37vzTB/6BpFjsK6GnRBs1FKidAcylrvC/pju/py&#13;&#10;R4nzTJdMgRYFPQlHHxafP81bMxM5VKBKYQkW0W7WmoJW3ptZkjheiYa5ERihMSjBNszj1e6T0rIW&#13;&#10;qzcqydP0JmnBlsYCF86h96kP0kWsL6Xg/kVKJzxRBcW3+XjaeO7CmSzmbLa3zFQ1Pz+D/cMrGlZr&#13;&#10;bHop9cQ8Iwdb/1GqqbkFB9KPODQJSFlzETEgmiz9gGZTMSMiFiTHmQtN7v+V5c/HV0vqsqB5Tolm&#13;&#10;DWq0FZ0nX6Ej6EJ+WuNmmLYxmOg79KPOg9+hM8DupG3CLwIiGEemTxd2QzWOzjyd5Lf3U0o4xsbZ&#13;&#10;ZJxPQ5nk/Wtjnf8moCHBKKhF9SKp7Lh2vk8dUkIzDataqaig0qQt6M14msYPLhEsrjT2CBj6twbL&#13;&#10;d7suYs5uByA7KE+Iz0I/Ic7wVY2PWDPnX5nFkUBIOOb+BQ+pAJvB2aKkAvvrb/6Qj0phlJIWR6yg&#13;&#10;7ueBWUGJ+q5Rw/tsMgkzGS+T6W2OF3sd2V1H9KF5BJziDBfK8GiGfK8GU1po3nAblqErhpjm2Lug&#13;&#10;fjAffT/4uE1cLJcxCafQML/WG8ND6UBroHjbvTFrzjp4VPAZhmFksw9y9Lm9IMuDB1lHrQLRPatn&#13;&#10;/nGCo9rnbQsrcn2PWe//CYvfAAAA//8DAFBLAwQUAAYACAAAACEA3YBR7ecAAAARAQAADwAAAGRy&#13;&#10;cy9kb3ducmV2LnhtbEyPwW7CMBBE75X6D9Yi9QZ2gkAhxEEoFapUtQcol96c2CQR8TqNDaT9+i6n&#13;&#10;9rLSaGdn52Wb0XbsagbfOpQQzQQwg5XTLdYSjh+7aQLMB4VadQ6NhG/jYZM/PmQq1e6Ge3M9hJpR&#13;&#10;CPpUSWhC6FPOfdUYq/zM9QZpd3KDVYHkUHM9qBuF247HQiy5VS3Sh0b1pmhMdT5crITXYveu9mVs&#13;&#10;k5+ueHk7bfuv4+dCyqfJ+LymsV0DC2YMfxdwZ6D+kFOx0l1Qe9aRFmK1Iq+EaZwQ2t0yn0dLYKWE&#13;&#10;OFoAzzP+nyT/BQAA//8DAFBLAQItABQABgAIAAAAIQC2gziS/gAAAOEBAAATAAAAAAAAAAAAAAAA&#13;&#10;AAAAAABbQ29udGVudF9UeXBlc10ueG1sUEsBAi0AFAAGAAgAAAAhADj9If/WAAAAlAEAAAsAAAAA&#13;&#10;AAAAAAAAAAAALwEAAF9yZWxzLy5yZWxzUEsBAi0AFAAGAAgAAAAhACfm8nczAgAAWwQAAA4AAAAA&#13;&#10;AAAAAAAAAAAALgIAAGRycy9lMm9Eb2MueG1sUEsBAi0AFAAGAAgAAAAhAN2AUe3nAAAAEQEAAA8A&#13;&#10;AAAAAAAAAAAAAAAAjQQAAGRycy9kb3ducmV2LnhtbFBLBQYAAAAABAAEAPMAAAChBQAAAAA=&#13;&#10;" filled="f" stroked="f" strokeweight=".5pt">
                <v:textbox>
                  <w:txbxContent>
                    <w:p w14:paraId="78DD57D3" w14:textId="77777777" w:rsidR="00CB2DCC" w:rsidRPr="00BA50C2" w:rsidRDefault="00CB2DCC" w:rsidP="00CB2DCC">
                      <w:pPr>
                        <w:rPr>
                          <w:sz w:val="20"/>
                          <w:szCs w:val="20"/>
                        </w:rPr>
                      </w:pPr>
                      <w:r w:rsidRPr="00BA50C2">
                        <w:rPr>
                          <w:sz w:val="20"/>
                          <w:szCs w:val="20"/>
                        </w:rPr>
                        <w:t>Date: 03/2</w:t>
                      </w:r>
                      <w:r>
                        <w:rPr>
                          <w:sz w:val="20"/>
                          <w:szCs w:val="20"/>
                        </w:rPr>
                        <w:t>8</w:t>
                      </w:r>
                      <w:r w:rsidRPr="00BA50C2">
                        <w:rPr>
                          <w:sz w:val="20"/>
                          <w:szCs w:val="20"/>
                        </w:rPr>
                        <w:t>/19</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54A89911" wp14:editId="4E0174FE">
                <wp:simplePos x="0" y="0"/>
                <wp:positionH relativeFrom="column">
                  <wp:posOffset>1533833</wp:posOffset>
                </wp:positionH>
                <wp:positionV relativeFrom="paragraph">
                  <wp:posOffset>-130421</wp:posOffset>
                </wp:positionV>
                <wp:extent cx="2042795" cy="278296"/>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042795" cy="278296"/>
                        </a:xfrm>
                        <a:prstGeom prst="rect">
                          <a:avLst/>
                        </a:prstGeom>
                        <a:noFill/>
                        <a:ln w="6350">
                          <a:noFill/>
                        </a:ln>
                      </wps:spPr>
                      <wps:txbx>
                        <w:txbxContent>
                          <w:p w14:paraId="51AC783A" w14:textId="77777777" w:rsidR="00CB2DCC" w:rsidRPr="00BA50C2" w:rsidRDefault="00CB2DCC" w:rsidP="00CB2DCC">
                            <w:pPr>
                              <w:rPr>
                                <w:sz w:val="20"/>
                                <w:szCs w:val="20"/>
                              </w:rPr>
                            </w:pPr>
                            <w:r w:rsidRPr="00BA50C2">
                              <w:rPr>
                                <w:sz w:val="20"/>
                                <w:szCs w:val="20"/>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89911" id="Text Box 19" o:spid="_x0000_s1044" type="#_x0000_t202" style="position:absolute;margin-left:120.75pt;margin-top:-10.25pt;width:160.85pt;height:2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Kd9sMQIAAFsEAAAOAAAAZHJzL2Uyb0RvYy54bWysVFFv2jAQfp+0/2D5fSRkQCEiVKwV0yTU&#13;&#10;VoKqz8axSSTH59mGhP36nR2gqNvTtBdzvrvc+fu+O+b3XaPIUVhXgy7ocJBSIjSHstb7gr5uV1+m&#13;&#10;lDjPdMkUaFHQk3D0fvH507w1ucigAlUKS7CIdnlrClp5b/IkcbwSDXMDMEJjUIJtmMer3SelZS1W&#13;&#10;b1SSpekkacGWxgIXzqH3sQ/SRawvpeD+WUonPFEFxbf5eNp47sKZLOYs31tmqpqfn8H+4RUNqzU2&#13;&#10;vZZ6ZJ6Rg63/KNXU3IID6QccmgSkrLmIGBDNMP2AZlMxIyIWJMeZK03u/5XlT8cXS+oStZtRolmD&#13;&#10;Gm1F58k36Ai6kJ/WuBzTNgYTfYd+zL34HToD7E7aJvwiIIJxZPp0ZTdU4+jM0lF2NxtTwjGW3U2z&#13;&#10;2SSUSd6/Ntb57wIaEoyCWlQvksqOa+f71EtKaKZhVSsVFVSatAWdfB2n8YNrBIsrjT0Chv6twfLd&#13;&#10;rusxTy9AdlCeEJ+FfkKc4asaH7Fmzr8wiyOBkHDM/TMeUgE2g7NFSQX219/8IR+VwiglLY5YQd3P&#13;&#10;A7OCEvVDo4az4WgUZjJeRuO7DC/2NrK7jehD8wA4xUNcKMOjGfK9upjSQvOG27AMXTHENMfeBfUX&#13;&#10;88H3g4/bxMVyGZNwCg3za70xPJQOtAaKt90bs+asg0cFn+AyjCz/IEef2wuyPHiQddQqEN2zeuYf&#13;&#10;Jziqfd62sCK395j1/p+w+A0AAP//AwBQSwMEFAAGAAgAAAAhAO8wBv7kAAAADwEAAA8AAABkcnMv&#13;&#10;ZG93bnJldi54bWxMTz1PwzAQ3ZH4D9YhsbVOHVJVaZyqCqqQEAwtXdic2E0i7HOI3Tbw6zkmWE53&#13;&#10;eu/eR7GZnGUXM4beo4TFPAFmsPG6x1bC8W03WwELUaFW1qOR8GUCbMrbm0Ll2l9xby6H2DISwZAr&#13;&#10;CV2MQ855aDrjVJj7wSBhJz86FekcW65HdSVxZ7lIkiV3qkdy6NRgqs40H4ezk/Bc7V7VvhZu9W2r&#13;&#10;p5fTdvg8vmdS3t9Nj2sa2zWwaKb49wG/HSg/lBSs9mfUgVkJ4mGREVXCTCS0ECNbpgJYTVCaAi8L&#13;&#10;/r9H+QMAAP//AwBQSwECLQAUAAYACAAAACEAtoM4kv4AAADhAQAAEwAAAAAAAAAAAAAAAAAAAAAA&#13;&#10;W0NvbnRlbnRfVHlwZXNdLnhtbFBLAQItABQABgAIAAAAIQA4/SH/1gAAAJQBAAALAAAAAAAAAAAA&#13;&#10;AAAAAC8BAABfcmVscy8ucmVsc1BLAQItABQABgAIAAAAIQDDKd9sMQIAAFsEAAAOAAAAAAAAAAAA&#13;&#10;AAAAAC4CAABkcnMvZTJvRG9jLnhtbFBLAQItABQABgAIAAAAIQDvMAb+5AAAAA8BAAAPAAAAAAAA&#13;&#10;AAAAAAAAAIsEAABkcnMvZG93bnJldi54bWxQSwUGAAAAAAQABADzAAAAnAUAAAAA&#13;&#10;" filled="f" stroked="f" strokeweight=".5pt">
                <v:textbox>
                  <w:txbxContent>
                    <w:p w14:paraId="51AC783A" w14:textId="77777777" w:rsidR="00CB2DCC" w:rsidRPr="00BA50C2" w:rsidRDefault="00CB2DCC" w:rsidP="00CB2DCC">
                      <w:pPr>
                        <w:rPr>
                          <w:sz w:val="20"/>
                          <w:szCs w:val="20"/>
                        </w:rPr>
                      </w:pPr>
                      <w:r w:rsidRPr="00BA50C2">
                        <w:rPr>
                          <w:sz w:val="20"/>
                          <w:szCs w:val="20"/>
                        </w:rPr>
                        <w:t>Version 1.0</w:t>
                      </w:r>
                    </w:p>
                  </w:txbxContent>
                </v:textbox>
              </v:shape>
            </w:pict>
          </mc:Fallback>
        </mc:AlternateContent>
      </w:r>
      <w:r w:rsidR="00BA50C2">
        <w:rPr>
          <w:noProof/>
        </w:rPr>
        <mc:AlternateContent>
          <mc:Choice Requires="wps">
            <w:drawing>
              <wp:anchor distT="0" distB="0" distL="114300" distR="114300" simplePos="0" relativeHeight="251661312" behindDoc="0" locked="0" layoutInCell="1" allowOverlap="1" wp14:anchorId="520C9DC6" wp14:editId="1AFB711F">
                <wp:simplePos x="0" y="0"/>
                <wp:positionH relativeFrom="column">
                  <wp:posOffset>1409946</wp:posOffset>
                </wp:positionH>
                <wp:positionV relativeFrom="paragraph">
                  <wp:posOffset>1085256</wp:posOffset>
                </wp:positionV>
                <wp:extent cx="5804452" cy="6058637"/>
                <wp:effectExtent l="0" t="0" r="0" b="0"/>
                <wp:wrapNone/>
                <wp:docPr id="3" name="Text Box 3"/>
                <wp:cNvGraphicFramePr/>
                <a:graphic xmlns:a="http://schemas.openxmlformats.org/drawingml/2006/main">
                  <a:graphicData uri="http://schemas.microsoft.com/office/word/2010/wordprocessingShape">
                    <wps:wsp>
                      <wps:cNvSpPr txBox="1"/>
                      <wps:spPr>
                        <a:xfrm>
                          <a:off x="0" y="0"/>
                          <a:ext cx="5804452" cy="6058637"/>
                        </a:xfrm>
                        <a:prstGeom prst="rect">
                          <a:avLst/>
                        </a:prstGeom>
                        <a:noFill/>
                        <a:ln w="6350">
                          <a:noFill/>
                        </a:ln>
                      </wps:spPr>
                      <wps:txbx>
                        <w:txbxContent>
                          <w:p w14:paraId="25B80AD5" w14:textId="77777777" w:rsidR="00303CAB" w:rsidRPr="003459D8" w:rsidRDefault="00303CAB" w:rsidP="00303CAB">
                            <w:pPr>
                              <w:pStyle w:val="ListParagraph"/>
                              <w:numPr>
                                <w:ilvl w:val="0"/>
                                <w:numId w:val="16"/>
                              </w:numPr>
                              <w:tabs>
                                <w:tab w:val="left" w:pos="820"/>
                                <w:tab w:val="left" w:pos="821"/>
                              </w:tabs>
                              <w:jc w:val="left"/>
                              <w:rPr>
                                <w:rFonts w:asciiTheme="minorHAnsi" w:hAnsiTheme="minorHAnsi" w:cstheme="minorHAnsi"/>
                                <w:color w:val="000000" w:themeColor="text1"/>
                                <w:sz w:val="20"/>
                              </w:rPr>
                            </w:pPr>
                            <w:r w:rsidRPr="003459D8">
                              <w:rPr>
                                <w:rFonts w:asciiTheme="minorHAnsi" w:hAnsiTheme="minorHAnsi" w:cstheme="minorHAnsi"/>
                                <w:color w:val="000000" w:themeColor="text1"/>
                                <w:sz w:val="20"/>
                              </w:rPr>
                              <w:t>The</w:t>
                            </w:r>
                            <w:r w:rsidRPr="003459D8">
                              <w:rPr>
                                <w:rFonts w:asciiTheme="minorHAnsi" w:hAnsiTheme="minorHAnsi" w:cstheme="minorHAnsi"/>
                                <w:color w:val="000000" w:themeColor="text1"/>
                                <w:spacing w:val="-5"/>
                                <w:sz w:val="20"/>
                              </w:rPr>
                              <w:t xml:space="preserve"> </w:t>
                            </w:r>
                            <w:r w:rsidRPr="003459D8">
                              <w:rPr>
                                <w:rFonts w:asciiTheme="minorHAnsi" w:hAnsiTheme="minorHAnsi" w:cstheme="minorHAnsi"/>
                                <w:color w:val="000000" w:themeColor="text1"/>
                                <w:sz w:val="20"/>
                              </w:rPr>
                              <w:t>employee</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is</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personally</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liable</w:t>
                            </w:r>
                            <w:r w:rsidRPr="003459D8">
                              <w:rPr>
                                <w:rFonts w:asciiTheme="minorHAnsi" w:hAnsiTheme="minorHAnsi" w:cstheme="minorHAnsi"/>
                                <w:color w:val="000000" w:themeColor="text1"/>
                                <w:spacing w:val="-5"/>
                                <w:sz w:val="20"/>
                              </w:rPr>
                              <w:t xml:space="preserve"> </w:t>
                            </w:r>
                            <w:r w:rsidRPr="003459D8">
                              <w:rPr>
                                <w:rFonts w:asciiTheme="minorHAnsi" w:hAnsiTheme="minorHAnsi" w:cstheme="minorHAnsi"/>
                                <w:color w:val="000000" w:themeColor="text1"/>
                                <w:sz w:val="20"/>
                              </w:rPr>
                              <w:t>for</w:t>
                            </w:r>
                            <w:r w:rsidRPr="003459D8">
                              <w:rPr>
                                <w:rFonts w:asciiTheme="minorHAnsi" w:hAnsiTheme="minorHAnsi" w:cstheme="minorHAnsi"/>
                                <w:color w:val="000000" w:themeColor="text1"/>
                                <w:spacing w:val="-3"/>
                                <w:sz w:val="20"/>
                              </w:rPr>
                              <w:t xml:space="preserve"> </w:t>
                            </w:r>
                            <w:r w:rsidRPr="003459D8">
                              <w:rPr>
                                <w:rFonts w:asciiTheme="minorHAnsi" w:hAnsiTheme="minorHAnsi" w:cstheme="minorHAnsi"/>
                                <w:color w:val="000000" w:themeColor="text1"/>
                                <w:sz w:val="20"/>
                              </w:rPr>
                              <w:t>all</w:t>
                            </w:r>
                            <w:r w:rsidRPr="003459D8">
                              <w:rPr>
                                <w:rFonts w:asciiTheme="minorHAnsi" w:hAnsiTheme="minorHAnsi" w:cstheme="minorHAnsi"/>
                                <w:color w:val="000000" w:themeColor="text1"/>
                                <w:spacing w:val="-6"/>
                                <w:sz w:val="20"/>
                              </w:rPr>
                              <w:t xml:space="preserve"> </w:t>
                            </w:r>
                            <w:r w:rsidRPr="003459D8">
                              <w:rPr>
                                <w:rFonts w:asciiTheme="minorHAnsi" w:hAnsiTheme="minorHAnsi" w:cstheme="minorHAnsi"/>
                                <w:color w:val="000000" w:themeColor="text1"/>
                                <w:sz w:val="20"/>
                              </w:rPr>
                              <w:t>costs</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associated with</w:t>
                            </w:r>
                            <w:r w:rsidRPr="003459D8">
                              <w:rPr>
                                <w:rFonts w:asciiTheme="minorHAnsi" w:hAnsiTheme="minorHAnsi" w:cstheme="minorHAnsi"/>
                                <w:color w:val="000000" w:themeColor="text1"/>
                                <w:spacing w:val="-3"/>
                                <w:sz w:val="20"/>
                              </w:rPr>
                              <w:t xml:space="preserve"> </w:t>
                            </w:r>
                            <w:r w:rsidRPr="003459D8">
                              <w:rPr>
                                <w:rFonts w:asciiTheme="minorHAnsi" w:hAnsiTheme="minorHAnsi" w:cstheme="minorHAnsi"/>
                                <w:color w:val="000000" w:themeColor="text1"/>
                                <w:sz w:val="20"/>
                              </w:rPr>
                              <w:t>his</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or</w:t>
                            </w:r>
                            <w:r w:rsidRPr="003459D8">
                              <w:rPr>
                                <w:rFonts w:asciiTheme="minorHAnsi" w:hAnsiTheme="minorHAnsi" w:cstheme="minorHAnsi"/>
                                <w:color w:val="000000" w:themeColor="text1"/>
                                <w:spacing w:val="-3"/>
                                <w:sz w:val="20"/>
                              </w:rPr>
                              <w:t xml:space="preserve"> </w:t>
                            </w:r>
                            <w:r w:rsidRPr="003459D8">
                              <w:rPr>
                                <w:rFonts w:asciiTheme="minorHAnsi" w:hAnsiTheme="minorHAnsi" w:cstheme="minorHAnsi"/>
                                <w:color w:val="000000" w:themeColor="text1"/>
                                <w:sz w:val="20"/>
                              </w:rPr>
                              <w:t>her</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device.</w:t>
                            </w:r>
                          </w:p>
                          <w:p w14:paraId="20845E4E" w14:textId="77777777" w:rsidR="00303CAB" w:rsidRPr="00303CAB" w:rsidRDefault="00303CAB" w:rsidP="00303CAB">
                            <w:pPr>
                              <w:pStyle w:val="ListParagraph"/>
                              <w:numPr>
                                <w:ilvl w:val="0"/>
                                <w:numId w:val="16"/>
                              </w:numPr>
                              <w:tabs>
                                <w:tab w:val="left" w:pos="820"/>
                                <w:tab w:val="left" w:pos="821"/>
                              </w:tabs>
                              <w:spacing w:before="1"/>
                              <w:ind w:right="429"/>
                              <w:jc w:val="left"/>
                              <w:rPr>
                                <w:rFonts w:asciiTheme="minorHAnsi" w:hAnsiTheme="minorHAnsi" w:cstheme="minorHAnsi"/>
                                <w:color w:val="000000" w:themeColor="text1"/>
                                <w:sz w:val="20"/>
                              </w:rPr>
                            </w:pPr>
                            <w:r w:rsidRPr="003459D8">
                              <w:rPr>
                                <w:rFonts w:asciiTheme="minorHAnsi" w:hAnsiTheme="minorHAnsi" w:cstheme="minorHAnsi"/>
                                <w:color w:val="000000" w:themeColor="text1"/>
                                <w:sz w:val="20"/>
                              </w:rPr>
                              <w:t>The</w:t>
                            </w:r>
                            <w:r w:rsidRPr="003459D8">
                              <w:rPr>
                                <w:rFonts w:asciiTheme="minorHAnsi" w:hAnsiTheme="minorHAnsi" w:cstheme="minorHAnsi"/>
                                <w:color w:val="000000" w:themeColor="text1"/>
                                <w:spacing w:val="-5"/>
                                <w:sz w:val="20"/>
                              </w:rPr>
                              <w:t xml:space="preserve"> </w:t>
                            </w:r>
                            <w:r w:rsidRPr="003459D8">
                              <w:rPr>
                                <w:rFonts w:asciiTheme="minorHAnsi" w:hAnsiTheme="minorHAnsi" w:cstheme="minorHAnsi"/>
                                <w:color w:val="000000" w:themeColor="text1"/>
                                <w:sz w:val="20"/>
                              </w:rPr>
                              <w:t>employee</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assumes</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full</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liability</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for</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risks</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including,</w:t>
                            </w:r>
                            <w:r w:rsidRPr="003459D8">
                              <w:rPr>
                                <w:rFonts w:asciiTheme="minorHAnsi" w:hAnsiTheme="minorHAnsi" w:cstheme="minorHAnsi"/>
                                <w:color w:val="000000" w:themeColor="text1"/>
                                <w:spacing w:val="-1"/>
                                <w:sz w:val="20"/>
                              </w:rPr>
                              <w:t xml:space="preserve"> </w:t>
                            </w:r>
                            <w:r w:rsidRPr="003459D8">
                              <w:rPr>
                                <w:rFonts w:asciiTheme="minorHAnsi" w:hAnsiTheme="minorHAnsi" w:cstheme="minorHAnsi"/>
                                <w:color w:val="000000" w:themeColor="text1"/>
                                <w:sz w:val="20"/>
                              </w:rPr>
                              <w:t>but</w:t>
                            </w:r>
                            <w:r w:rsidRPr="003459D8">
                              <w:rPr>
                                <w:rFonts w:asciiTheme="minorHAnsi" w:hAnsiTheme="minorHAnsi" w:cstheme="minorHAnsi"/>
                                <w:color w:val="000000" w:themeColor="text1"/>
                                <w:spacing w:val="-5"/>
                                <w:sz w:val="20"/>
                              </w:rPr>
                              <w:t xml:space="preserve"> </w:t>
                            </w:r>
                            <w:r w:rsidRPr="003459D8">
                              <w:rPr>
                                <w:rFonts w:asciiTheme="minorHAnsi" w:hAnsiTheme="minorHAnsi" w:cstheme="minorHAnsi"/>
                                <w:color w:val="000000" w:themeColor="text1"/>
                                <w:sz w:val="20"/>
                              </w:rPr>
                              <w:t>not</w:t>
                            </w:r>
                            <w:r w:rsidRPr="003459D8">
                              <w:rPr>
                                <w:rFonts w:asciiTheme="minorHAnsi" w:hAnsiTheme="minorHAnsi" w:cstheme="minorHAnsi"/>
                                <w:color w:val="000000" w:themeColor="text1"/>
                                <w:spacing w:val="-3"/>
                                <w:sz w:val="20"/>
                              </w:rPr>
                              <w:t xml:space="preserve"> </w:t>
                            </w:r>
                            <w:r w:rsidRPr="003459D8">
                              <w:rPr>
                                <w:rFonts w:asciiTheme="minorHAnsi" w:hAnsiTheme="minorHAnsi" w:cstheme="minorHAnsi"/>
                                <w:color w:val="000000" w:themeColor="text1"/>
                                <w:sz w:val="20"/>
                              </w:rPr>
                              <w:t>limited</w:t>
                            </w:r>
                            <w:r w:rsidRPr="003459D8">
                              <w:rPr>
                                <w:rFonts w:asciiTheme="minorHAnsi" w:hAnsiTheme="minorHAnsi" w:cstheme="minorHAnsi"/>
                                <w:color w:val="000000" w:themeColor="text1"/>
                                <w:spacing w:val="-5"/>
                                <w:sz w:val="20"/>
                              </w:rPr>
                              <w:t xml:space="preserve"> </w:t>
                            </w:r>
                            <w:r w:rsidRPr="003459D8">
                              <w:rPr>
                                <w:rFonts w:asciiTheme="minorHAnsi" w:hAnsiTheme="minorHAnsi" w:cstheme="minorHAnsi"/>
                                <w:color w:val="000000" w:themeColor="text1"/>
                                <w:sz w:val="20"/>
                              </w:rPr>
                              <w:t>to,</w:t>
                            </w:r>
                            <w:r w:rsidRPr="003459D8">
                              <w:rPr>
                                <w:rFonts w:asciiTheme="minorHAnsi" w:hAnsiTheme="minorHAnsi" w:cstheme="minorHAnsi"/>
                                <w:color w:val="000000" w:themeColor="text1"/>
                                <w:spacing w:val="-5"/>
                                <w:sz w:val="20"/>
                              </w:rPr>
                              <w:t xml:space="preserve"> </w:t>
                            </w:r>
                            <w:r w:rsidRPr="003459D8">
                              <w:rPr>
                                <w:rFonts w:asciiTheme="minorHAnsi" w:hAnsiTheme="minorHAnsi" w:cstheme="minorHAnsi"/>
                                <w:color w:val="000000" w:themeColor="text1"/>
                                <w:sz w:val="20"/>
                              </w:rPr>
                              <w:t>the</w:t>
                            </w:r>
                            <w:r w:rsidRPr="003459D8">
                              <w:rPr>
                                <w:rFonts w:asciiTheme="minorHAnsi" w:hAnsiTheme="minorHAnsi" w:cstheme="minorHAnsi"/>
                                <w:color w:val="000000" w:themeColor="text1"/>
                                <w:spacing w:val="-5"/>
                                <w:sz w:val="20"/>
                              </w:rPr>
                              <w:t xml:space="preserve"> </w:t>
                            </w:r>
                            <w:r w:rsidRPr="003459D8">
                              <w:rPr>
                                <w:rFonts w:asciiTheme="minorHAnsi" w:hAnsiTheme="minorHAnsi" w:cstheme="minorHAnsi"/>
                                <w:color w:val="000000" w:themeColor="text1"/>
                                <w:sz w:val="20"/>
                              </w:rPr>
                              <w:t>partial</w:t>
                            </w:r>
                            <w:r w:rsidRPr="003459D8">
                              <w:rPr>
                                <w:rFonts w:asciiTheme="minorHAnsi" w:hAnsiTheme="minorHAnsi" w:cstheme="minorHAnsi"/>
                                <w:color w:val="000000" w:themeColor="text1"/>
                                <w:spacing w:val="-6"/>
                                <w:sz w:val="20"/>
                              </w:rPr>
                              <w:t xml:space="preserve"> </w:t>
                            </w:r>
                            <w:r w:rsidRPr="003459D8">
                              <w:rPr>
                                <w:rFonts w:asciiTheme="minorHAnsi" w:hAnsiTheme="minorHAnsi" w:cstheme="minorHAnsi"/>
                                <w:color w:val="000000" w:themeColor="text1"/>
                                <w:sz w:val="20"/>
                              </w:rPr>
                              <w:t>or</w:t>
                            </w:r>
                            <w:r w:rsidRPr="003459D8">
                              <w:rPr>
                                <w:rFonts w:asciiTheme="minorHAnsi" w:hAnsiTheme="minorHAnsi" w:cstheme="minorHAnsi"/>
                                <w:color w:val="000000" w:themeColor="text1"/>
                                <w:spacing w:val="-5"/>
                                <w:sz w:val="20"/>
                              </w:rPr>
                              <w:t xml:space="preserve"> </w:t>
                            </w:r>
                            <w:r w:rsidRPr="003459D8">
                              <w:rPr>
                                <w:rFonts w:asciiTheme="minorHAnsi" w:hAnsiTheme="minorHAnsi" w:cstheme="minorHAnsi"/>
                                <w:color w:val="000000" w:themeColor="text1"/>
                                <w:sz w:val="20"/>
                              </w:rPr>
                              <w:t xml:space="preserve">complete loss of company and personal data due to an operating system crash, errors, </w:t>
                            </w:r>
                            <w:r w:rsidRPr="00303CAB">
                              <w:rPr>
                                <w:rFonts w:asciiTheme="minorHAnsi" w:hAnsiTheme="minorHAnsi" w:cstheme="minorHAnsi"/>
                                <w:color w:val="000000" w:themeColor="text1"/>
                                <w:sz w:val="20"/>
                              </w:rPr>
                              <w:t>bugs, viruses, malware, and/or other software or hardware failures, or programming errors that render the device</w:t>
                            </w:r>
                            <w:r w:rsidRPr="00303CAB">
                              <w:rPr>
                                <w:rFonts w:asciiTheme="minorHAnsi" w:hAnsiTheme="minorHAnsi" w:cstheme="minorHAnsi"/>
                                <w:color w:val="000000" w:themeColor="text1"/>
                                <w:spacing w:val="-13"/>
                                <w:sz w:val="20"/>
                              </w:rPr>
                              <w:t xml:space="preserve"> </w:t>
                            </w:r>
                            <w:r w:rsidRPr="00303CAB">
                              <w:rPr>
                                <w:rFonts w:asciiTheme="minorHAnsi" w:hAnsiTheme="minorHAnsi" w:cstheme="minorHAnsi"/>
                                <w:color w:val="000000" w:themeColor="text1"/>
                                <w:sz w:val="20"/>
                              </w:rPr>
                              <w:t>unusable.</w:t>
                            </w:r>
                          </w:p>
                          <w:p w14:paraId="54F48C5B" w14:textId="69EFF9F8" w:rsidR="00303CAB" w:rsidRPr="00BC394A" w:rsidRDefault="00303CAB" w:rsidP="00BC394A">
                            <w:pPr>
                              <w:pStyle w:val="ListParagraph"/>
                              <w:numPr>
                                <w:ilvl w:val="0"/>
                                <w:numId w:val="16"/>
                              </w:numPr>
                              <w:tabs>
                                <w:tab w:val="left" w:pos="820"/>
                                <w:tab w:val="left" w:pos="821"/>
                              </w:tabs>
                              <w:spacing w:before="18"/>
                              <w:ind w:right="225"/>
                              <w:jc w:val="left"/>
                              <w:rPr>
                                <w:rFonts w:asciiTheme="minorHAnsi" w:hAnsiTheme="minorHAnsi" w:cstheme="minorHAnsi"/>
                                <w:i/>
                                <w:color w:val="000000" w:themeColor="text1"/>
                                <w:sz w:val="20"/>
                              </w:rPr>
                            </w:pPr>
                            <w:r w:rsidRPr="00303CAB">
                              <w:rPr>
                                <w:rFonts w:asciiTheme="minorHAnsi" w:hAnsiTheme="minorHAnsi" w:cstheme="minorHAnsi"/>
                                <w:color w:val="000000" w:themeColor="text1"/>
                                <w:sz w:val="20"/>
                              </w:rPr>
                              <w:t>&lt;Company Name&gt;</w:t>
                            </w:r>
                            <w:r w:rsidRPr="00303CAB">
                              <w:rPr>
                                <w:rFonts w:asciiTheme="minorHAnsi" w:hAnsiTheme="minorHAnsi" w:cstheme="minorHAnsi"/>
                                <w:color w:val="000000" w:themeColor="text1"/>
                                <w:spacing w:val="-4"/>
                                <w:sz w:val="20"/>
                              </w:rPr>
                              <w:t xml:space="preserve"> </w:t>
                            </w:r>
                            <w:r w:rsidRPr="00303CAB">
                              <w:rPr>
                                <w:rFonts w:asciiTheme="minorHAnsi" w:hAnsiTheme="minorHAnsi" w:cstheme="minorHAnsi"/>
                                <w:color w:val="000000" w:themeColor="text1"/>
                                <w:sz w:val="20"/>
                              </w:rPr>
                              <w:t>reserves</w:t>
                            </w:r>
                            <w:r w:rsidRPr="00303CAB">
                              <w:rPr>
                                <w:rFonts w:asciiTheme="minorHAnsi" w:hAnsiTheme="minorHAnsi" w:cstheme="minorHAnsi"/>
                                <w:color w:val="000000" w:themeColor="text1"/>
                                <w:spacing w:val="-4"/>
                                <w:sz w:val="20"/>
                              </w:rPr>
                              <w:t xml:space="preserve"> </w:t>
                            </w:r>
                            <w:r w:rsidRPr="00303CAB">
                              <w:rPr>
                                <w:rFonts w:asciiTheme="minorHAnsi" w:hAnsiTheme="minorHAnsi" w:cstheme="minorHAnsi"/>
                                <w:color w:val="000000" w:themeColor="text1"/>
                                <w:sz w:val="20"/>
                              </w:rPr>
                              <w:t>the</w:t>
                            </w:r>
                            <w:r w:rsidRPr="00303CAB">
                              <w:rPr>
                                <w:rFonts w:asciiTheme="minorHAnsi" w:hAnsiTheme="minorHAnsi" w:cstheme="minorHAnsi"/>
                                <w:color w:val="000000" w:themeColor="text1"/>
                                <w:spacing w:val="-5"/>
                                <w:sz w:val="20"/>
                              </w:rPr>
                              <w:t xml:space="preserve"> </w:t>
                            </w:r>
                            <w:r w:rsidRPr="00303CAB">
                              <w:rPr>
                                <w:rFonts w:asciiTheme="minorHAnsi" w:hAnsiTheme="minorHAnsi" w:cstheme="minorHAnsi"/>
                                <w:color w:val="000000" w:themeColor="text1"/>
                                <w:sz w:val="20"/>
                              </w:rPr>
                              <w:t>right</w:t>
                            </w:r>
                            <w:r w:rsidRPr="00303CAB">
                              <w:rPr>
                                <w:rFonts w:asciiTheme="minorHAnsi" w:hAnsiTheme="minorHAnsi" w:cstheme="minorHAnsi"/>
                                <w:color w:val="000000" w:themeColor="text1"/>
                                <w:spacing w:val="-5"/>
                                <w:sz w:val="20"/>
                              </w:rPr>
                              <w:t xml:space="preserve"> </w:t>
                            </w:r>
                            <w:r w:rsidRPr="00303CAB">
                              <w:rPr>
                                <w:rFonts w:asciiTheme="minorHAnsi" w:hAnsiTheme="minorHAnsi" w:cstheme="minorHAnsi"/>
                                <w:color w:val="000000" w:themeColor="text1"/>
                                <w:sz w:val="20"/>
                              </w:rPr>
                              <w:t>to</w:t>
                            </w:r>
                            <w:r w:rsidRPr="00303CAB">
                              <w:rPr>
                                <w:rFonts w:asciiTheme="minorHAnsi" w:hAnsiTheme="minorHAnsi" w:cstheme="minorHAnsi"/>
                                <w:color w:val="000000" w:themeColor="text1"/>
                                <w:spacing w:val="-5"/>
                                <w:sz w:val="20"/>
                              </w:rPr>
                              <w:t xml:space="preserve"> </w:t>
                            </w:r>
                            <w:r w:rsidRPr="00303CAB">
                              <w:rPr>
                                <w:rFonts w:asciiTheme="minorHAnsi" w:hAnsiTheme="minorHAnsi" w:cstheme="minorHAnsi"/>
                                <w:color w:val="000000" w:themeColor="text1"/>
                                <w:sz w:val="20"/>
                              </w:rPr>
                              <w:t>take</w:t>
                            </w:r>
                            <w:r w:rsidRPr="00303CAB">
                              <w:rPr>
                                <w:rFonts w:asciiTheme="minorHAnsi" w:hAnsiTheme="minorHAnsi" w:cstheme="minorHAnsi"/>
                                <w:color w:val="000000" w:themeColor="text1"/>
                                <w:spacing w:val="-3"/>
                                <w:sz w:val="20"/>
                              </w:rPr>
                              <w:t xml:space="preserve"> </w:t>
                            </w:r>
                            <w:r w:rsidRPr="00303CAB">
                              <w:rPr>
                                <w:rFonts w:asciiTheme="minorHAnsi" w:hAnsiTheme="minorHAnsi" w:cstheme="minorHAnsi"/>
                                <w:color w:val="000000" w:themeColor="text1"/>
                                <w:sz w:val="20"/>
                              </w:rPr>
                              <w:t>appropriate</w:t>
                            </w:r>
                            <w:r w:rsidRPr="00303CAB">
                              <w:rPr>
                                <w:rFonts w:asciiTheme="minorHAnsi" w:hAnsiTheme="minorHAnsi" w:cstheme="minorHAnsi"/>
                                <w:color w:val="000000" w:themeColor="text1"/>
                                <w:spacing w:val="-3"/>
                                <w:sz w:val="20"/>
                              </w:rPr>
                              <w:t xml:space="preserve"> </w:t>
                            </w:r>
                            <w:r w:rsidRPr="00303CAB">
                              <w:rPr>
                                <w:rFonts w:asciiTheme="minorHAnsi" w:hAnsiTheme="minorHAnsi" w:cstheme="minorHAnsi"/>
                                <w:color w:val="000000" w:themeColor="text1"/>
                                <w:sz w:val="20"/>
                              </w:rPr>
                              <w:t>disciplinary</w:t>
                            </w:r>
                            <w:r w:rsidRPr="00303CAB">
                              <w:rPr>
                                <w:rFonts w:asciiTheme="minorHAnsi" w:hAnsiTheme="minorHAnsi" w:cstheme="minorHAnsi"/>
                                <w:color w:val="000000" w:themeColor="text1"/>
                                <w:spacing w:val="-4"/>
                                <w:sz w:val="20"/>
                              </w:rPr>
                              <w:t xml:space="preserve"> </w:t>
                            </w:r>
                            <w:r w:rsidRPr="00303CAB">
                              <w:rPr>
                                <w:rFonts w:asciiTheme="minorHAnsi" w:hAnsiTheme="minorHAnsi" w:cstheme="minorHAnsi"/>
                                <w:color w:val="000000" w:themeColor="text1"/>
                                <w:sz w:val="20"/>
                              </w:rPr>
                              <w:t>action</w:t>
                            </w:r>
                            <w:r w:rsidRPr="00303CAB">
                              <w:rPr>
                                <w:rFonts w:asciiTheme="minorHAnsi" w:hAnsiTheme="minorHAnsi" w:cstheme="minorHAnsi"/>
                                <w:color w:val="000000" w:themeColor="text1"/>
                                <w:spacing w:val="-4"/>
                                <w:sz w:val="20"/>
                              </w:rPr>
                              <w:t xml:space="preserve"> </w:t>
                            </w:r>
                            <w:r w:rsidRPr="00303CAB">
                              <w:rPr>
                                <w:rFonts w:asciiTheme="minorHAnsi" w:hAnsiTheme="minorHAnsi" w:cstheme="minorHAnsi"/>
                                <w:color w:val="000000" w:themeColor="text1"/>
                                <w:sz w:val="20"/>
                              </w:rPr>
                              <w:t>up</w:t>
                            </w:r>
                            <w:r w:rsidRPr="00303CAB">
                              <w:rPr>
                                <w:rFonts w:asciiTheme="minorHAnsi" w:hAnsiTheme="minorHAnsi" w:cstheme="minorHAnsi"/>
                                <w:color w:val="000000" w:themeColor="text1"/>
                                <w:spacing w:val="-5"/>
                                <w:sz w:val="20"/>
                              </w:rPr>
                              <w:t xml:space="preserve"> </w:t>
                            </w:r>
                            <w:r w:rsidRPr="00303CAB">
                              <w:rPr>
                                <w:rFonts w:asciiTheme="minorHAnsi" w:hAnsiTheme="minorHAnsi" w:cstheme="minorHAnsi"/>
                                <w:color w:val="000000" w:themeColor="text1"/>
                                <w:sz w:val="20"/>
                              </w:rPr>
                              <w:t>to</w:t>
                            </w:r>
                            <w:r w:rsidRPr="00303CAB">
                              <w:rPr>
                                <w:rFonts w:asciiTheme="minorHAnsi" w:hAnsiTheme="minorHAnsi" w:cstheme="minorHAnsi"/>
                                <w:color w:val="000000" w:themeColor="text1"/>
                                <w:spacing w:val="-5"/>
                                <w:sz w:val="20"/>
                              </w:rPr>
                              <w:t xml:space="preserve"> </w:t>
                            </w:r>
                            <w:r w:rsidRPr="00303CAB">
                              <w:rPr>
                                <w:rFonts w:asciiTheme="minorHAnsi" w:hAnsiTheme="minorHAnsi" w:cstheme="minorHAnsi"/>
                                <w:color w:val="000000" w:themeColor="text1"/>
                                <w:sz w:val="20"/>
                              </w:rPr>
                              <w:t>and</w:t>
                            </w:r>
                            <w:r w:rsidRPr="00303CAB">
                              <w:rPr>
                                <w:rFonts w:asciiTheme="minorHAnsi" w:hAnsiTheme="minorHAnsi" w:cstheme="minorHAnsi"/>
                                <w:color w:val="000000" w:themeColor="text1"/>
                                <w:spacing w:val="-5"/>
                                <w:sz w:val="20"/>
                              </w:rPr>
                              <w:t xml:space="preserve"> </w:t>
                            </w:r>
                            <w:r w:rsidRPr="00303CAB">
                              <w:rPr>
                                <w:rFonts w:asciiTheme="minorHAnsi" w:hAnsiTheme="minorHAnsi" w:cstheme="minorHAnsi"/>
                                <w:color w:val="000000" w:themeColor="text1"/>
                                <w:sz w:val="20"/>
                              </w:rPr>
                              <w:t>including termination for noncompliance with this</w:t>
                            </w:r>
                            <w:r w:rsidRPr="00303CAB">
                              <w:rPr>
                                <w:rFonts w:asciiTheme="minorHAnsi" w:hAnsiTheme="minorHAnsi" w:cstheme="minorHAnsi"/>
                                <w:color w:val="000000" w:themeColor="text1"/>
                                <w:spacing w:val="-29"/>
                                <w:sz w:val="20"/>
                              </w:rPr>
                              <w:t xml:space="preserve"> </w:t>
                            </w:r>
                            <w:r w:rsidRPr="00303CAB">
                              <w:rPr>
                                <w:rFonts w:asciiTheme="minorHAnsi" w:hAnsiTheme="minorHAnsi" w:cstheme="minorHAnsi"/>
                                <w:color w:val="000000" w:themeColor="text1"/>
                                <w:sz w:val="20"/>
                              </w:rPr>
                              <w:t>policy</w:t>
                            </w:r>
                          </w:p>
                          <w:p w14:paraId="2FE17A43" w14:textId="77777777" w:rsidR="00303CAB" w:rsidRPr="00BA50C2" w:rsidRDefault="00303CAB" w:rsidP="00BA50C2">
                            <w:pPr>
                              <w:pStyle w:val="BodyText"/>
                              <w:kinsoku w:val="0"/>
                              <w:overflowPunct w:val="0"/>
                              <w:ind w:left="220" w:right="196"/>
                              <w:jc w:val="both"/>
                              <w:rPr>
                                <w:rFonts w:asciiTheme="minorHAnsi" w:hAnsiTheme="minorHAnsi"/>
                                <w:sz w:val="20"/>
                                <w:szCs w:val="20"/>
                              </w:rPr>
                            </w:pPr>
                          </w:p>
                          <w:p w14:paraId="2E5A8A2F" w14:textId="0A54C03F" w:rsidR="00303CAB" w:rsidRPr="00647EBD" w:rsidRDefault="00BC394A" w:rsidP="00524D02">
                            <w:pPr>
                              <w:pStyle w:val="Heading1"/>
                              <w:kinsoku w:val="0"/>
                              <w:overflowPunct w:val="0"/>
                              <w:ind w:hanging="220"/>
                              <w:rPr>
                                <w:rFonts w:asciiTheme="minorHAnsi" w:hAnsiTheme="minorHAnsi"/>
                                <w:color w:val="231F20"/>
                                <w:u w:val="none"/>
                              </w:rPr>
                            </w:pPr>
                            <w:r>
                              <w:rPr>
                                <w:rFonts w:asciiTheme="minorHAnsi" w:hAnsiTheme="minorHAnsi"/>
                                <w:color w:val="231F20"/>
                                <w:u w:val="none"/>
                              </w:rPr>
                              <w:t>9</w:t>
                            </w:r>
                            <w:r w:rsidR="00303CAB" w:rsidRPr="00647EBD">
                              <w:rPr>
                                <w:rFonts w:asciiTheme="minorHAnsi" w:hAnsiTheme="minorHAnsi"/>
                                <w:color w:val="231F20"/>
                                <w:u w:val="none"/>
                              </w:rPr>
                              <w:t>.0</w:t>
                            </w:r>
                            <w:r w:rsidR="00303CAB" w:rsidRPr="00647EBD">
                              <w:rPr>
                                <w:rFonts w:asciiTheme="minorHAnsi" w:hAnsiTheme="minorHAnsi"/>
                                <w:color w:val="231F20"/>
                                <w:u w:val="none"/>
                              </w:rPr>
                              <w:tab/>
                              <w:t>Applicability</w:t>
                            </w:r>
                          </w:p>
                          <w:p w14:paraId="53DC1959" w14:textId="77777777" w:rsidR="00303CAB" w:rsidRDefault="00303CAB" w:rsidP="00BA50C2">
                            <w:pPr>
                              <w:pStyle w:val="BodyText"/>
                              <w:kinsoku w:val="0"/>
                              <w:overflowPunct w:val="0"/>
                              <w:spacing w:line="274" w:lineRule="exact"/>
                              <w:ind w:left="220"/>
                              <w:jc w:val="both"/>
                              <w:rPr>
                                <w:rFonts w:asciiTheme="minorHAnsi" w:hAnsiTheme="minorHAnsi"/>
                                <w:color w:val="231F20"/>
                                <w:sz w:val="20"/>
                                <w:szCs w:val="20"/>
                              </w:rPr>
                            </w:pPr>
                          </w:p>
                          <w:p w14:paraId="6273F155" w14:textId="6C14864E" w:rsidR="00303CAB" w:rsidRPr="00BA50C2" w:rsidRDefault="00303CAB" w:rsidP="00BA50C2">
                            <w:pPr>
                              <w:pStyle w:val="BodyText"/>
                              <w:kinsoku w:val="0"/>
                              <w:overflowPunct w:val="0"/>
                              <w:spacing w:line="274" w:lineRule="exact"/>
                              <w:ind w:left="220"/>
                              <w:jc w:val="both"/>
                              <w:rPr>
                                <w:rFonts w:asciiTheme="minorHAnsi" w:hAnsiTheme="minorHAnsi"/>
                                <w:color w:val="231F20"/>
                                <w:sz w:val="20"/>
                                <w:szCs w:val="20"/>
                              </w:rPr>
                            </w:pPr>
                            <w:r>
                              <w:rPr>
                                <w:rFonts w:asciiTheme="minorHAnsi" w:hAnsiTheme="minorHAnsi"/>
                                <w:color w:val="231F20"/>
                                <w:sz w:val="20"/>
                                <w:szCs w:val="20"/>
                              </w:rPr>
                              <w:t>A. This policy is applicable to all employees.</w:t>
                            </w:r>
                          </w:p>
                          <w:p w14:paraId="14FE35EE" w14:textId="77777777" w:rsidR="00303CAB" w:rsidRPr="00647EBD" w:rsidRDefault="00303CAB" w:rsidP="00BA50C2">
                            <w:pPr>
                              <w:pStyle w:val="BodyText"/>
                              <w:kinsoku w:val="0"/>
                              <w:overflowPunct w:val="0"/>
                              <w:spacing w:before="5"/>
                              <w:rPr>
                                <w:rFonts w:asciiTheme="minorHAnsi" w:hAnsiTheme="minorHAnsi"/>
                              </w:rPr>
                            </w:pPr>
                          </w:p>
                          <w:p w14:paraId="77679C16" w14:textId="1EAEFACD" w:rsidR="00303CAB" w:rsidRPr="00647EBD" w:rsidRDefault="00BC394A" w:rsidP="00524D02">
                            <w:pPr>
                              <w:pStyle w:val="Heading1"/>
                              <w:kinsoku w:val="0"/>
                              <w:overflowPunct w:val="0"/>
                              <w:ind w:hanging="220"/>
                              <w:rPr>
                                <w:rFonts w:asciiTheme="minorHAnsi" w:hAnsiTheme="minorHAnsi"/>
                                <w:color w:val="231F20"/>
                                <w:u w:val="none"/>
                              </w:rPr>
                            </w:pPr>
                            <w:r>
                              <w:rPr>
                                <w:rFonts w:asciiTheme="minorHAnsi" w:hAnsiTheme="minorHAnsi"/>
                                <w:color w:val="231F20"/>
                                <w:u w:val="none"/>
                              </w:rPr>
                              <w:t>10</w:t>
                            </w:r>
                            <w:r w:rsidR="00303CAB" w:rsidRPr="00647EBD">
                              <w:rPr>
                                <w:rFonts w:asciiTheme="minorHAnsi" w:hAnsiTheme="minorHAnsi"/>
                                <w:color w:val="231F20"/>
                                <w:u w:val="none"/>
                              </w:rPr>
                              <w:t xml:space="preserve">.0 </w:t>
                            </w:r>
                            <w:r w:rsidR="00303CAB" w:rsidRPr="00647EBD">
                              <w:rPr>
                                <w:rFonts w:asciiTheme="minorHAnsi" w:hAnsiTheme="minorHAnsi"/>
                                <w:color w:val="231F20"/>
                                <w:u w:val="none"/>
                              </w:rPr>
                              <w:tab/>
                              <w:t>Other Applicable Policies</w:t>
                            </w:r>
                          </w:p>
                          <w:p w14:paraId="69BB1215" w14:textId="48B1A604" w:rsidR="00303CAB" w:rsidRDefault="00303CAB" w:rsidP="00BA50C2"/>
                          <w:p w14:paraId="623AC0FE" w14:textId="48BDA57F" w:rsidR="00303CAB" w:rsidRPr="00BA50C2" w:rsidRDefault="00303CAB" w:rsidP="00BA50C2">
                            <w:pPr>
                              <w:ind w:left="220"/>
                              <w:rPr>
                                <w:sz w:val="20"/>
                                <w:szCs w:val="20"/>
                              </w:rPr>
                            </w:pPr>
                            <w:r w:rsidRPr="00BA50C2">
                              <w:rPr>
                                <w:sz w:val="20"/>
                                <w:szCs w:val="20"/>
                              </w:rPr>
                              <w:t xml:space="preserve">A. </w:t>
                            </w:r>
                            <w:r>
                              <w:rPr>
                                <w:sz w:val="20"/>
                                <w:szCs w:val="20"/>
                              </w:rPr>
                              <w:t>See our Privacy and Cybersecurity Policies</w:t>
                            </w:r>
                          </w:p>
                          <w:p w14:paraId="727A7418" w14:textId="77777777" w:rsidR="00303CAB" w:rsidRPr="00D4591F" w:rsidRDefault="00303CAB" w:rsidP="0070799B">
                            <w:pPr>
                              <w:pStyle w:val="Heading2"/>
                              <w:kinsoku w:val="0"/>
                              <w:overflowPunct w:val="0"/>
                              <w:spacing w:before="4" w:line="240" w:lineRule="auto"/>
                              <w:rPr>
                                <w:rFonts w:asciiTheme="minorHAnsi" w:hAnsiTheme="minorHAnsi"/>
                                <w:color w:val="231F20"/>
                                <w:sz w:val="20"/>
                                <w:szCs w:val="20"/>
                                <w14:textOutline w14:w="9525" w14:cap="rnd" w14:cmpd="sng" w14:algn="ctr">
                                  <w14:solidFill>
                                    <w14:srgbClr w14:val="000000"/>
                                  </w14:solidFill>
                                  <w14:prstDash w14:val="solid"/>
                                  <w14:bevel/>
                                </w14:textOutline>
                              </w:rPr>
                            </w:pPr>
                          </w:p>
                          <w:p w14:paraId="1AADAB8F" w14:textId="77777777" w:rsidR="00BC394A" w:rsidRPr="00A15B21" w:rsidRDefault="00BC394A" w:rsidP="00BC394A">
                            <w:pPr>
                              <w:pStyle w:val="BodyText"/>
                              <w:spacing w:before="14"/>
                              <w:rPr>
                                <w:rFonts w:asciiTheme="minorHAnsi" w:hAnsiTheme="minorHAnsi" w:cstheme="minorHAnsi"/>
                                <w:color w:val="000000" w:themeColor="text1"/>
                                <w:sz w:val="20"/>
                                <w:szCs w:val="20"/>
                              </w:rPr>
                            </w:pPr>
                          </w:p>
                          <w:p w14:paraId="139B5CE7" w14:textId="77777777" w:rsidR="00BC394A" w:rsidRPr="00A15B21" w:rsidRDefault="00BC394A" w:rsidP="00BC394A">
                            <w:pPr>
                              <w:pStyle w:val="Heading1"/>
                              <w:ind w:left="0"/>
                              <w:rPr>
                                <w:rFonts w:asciiTheme="minorHAnsi" w:hAnsiTheme="minorHAnsi" w:cstheme="minorHAnsi"/>
                                <w:color w:val="000000" w:themeColor="text1"/>
                                <w:sz w:val="20"/>
                                <w:szCs w:val="20"/>
                              </w:rPr>
                            </w:pPr>
                            <w:r w:rsidRPr="00A15B21">
                              <w:rPr>
                                <w:rFonts w:asciiTheme="minorHAnsi" w:hAnsiTheme="minorHAnsi" w:cstheme="minorHAnsi"/>
                                <w:color w:val="000000" w:themeColor="text1"/>
                                <w:sz w:val="20"/>
                                <w:szCs w:val="20"/>
                              </w:rPr>
                              <w:t>User Acknowledgment and Agreement</w:t>
                            </w:r>
                          </w:p>
                          <w:p w14:paraId="31FC0B90" w14:textId="77777777" w:rsidR="00BC394A" w:rsidRDefault="00BC394A" w:rsidP="00BC394A">
                            <w:pPr>
                              <w:pStyle w:val="BodyText"/>
                              <w:spacing w:after="240"/>
                              <w:ind w:right="125"/>
                              <w:rPr>
                                <w:rFonts w:asciiTheme="minorHAnsi" w:hAnsiTheme="minorHAnsi" w:cstheme="minorHAnsi"/>
                                <w:color w:val="000000" w:themeColor="text1"/>
                                <w:sz w:val="20"/>
                                <w:szCs w:val="20"/>
                              </w:rPr>
                            </w:pPr>
                          </w:p>
                          <w:p w14:paraId="4A47B620" w14:textId="54424E40" w:rsidR="00BC394A" w:rsidRPr="00A15B21" w:rsidRDefault="00BC394A" w:rsidP="00BC394A">
                            <w:pPr>
                              <w:pStyle w:val="BodyText"/>
                              <w:spacing w:after="240"/>
                              <w:ind w:right="125"/>
                              <w:rPr>
                                <w:rFonts w:asciiTheme="minorHAnsi" w:hAnsiTheme="minorHAnsi" w:cstheme="minorHAnsi"/>
                                <w:color w:val="000000" w:themeColor="text1"/>
                                <w:sz w:val="20"/>
                                <w:szCs w:val="20"/>
                              </w:rPr>
                            </w:pPr>
                            <w:r w:rsidRPr="00A15B21">
                              <w:rPr>
                                <w:rFonts w:asciiTheme="minorHAnsi" w:hAnsiTheme="minorHAnsi" w:cstheme="minorHAnsi"/>
                                <w:color w:val="000000" w:themeColor="text1"/>
                                <w:sz w:val="20"/>
                                <w:szCs w:val="20"/>
                              </w:rPr>
                              <w:t xml:space="preserve">By signing below, </w:t>
                            </w:r>
                            <w:r>
                              <w:rPr>
                                <w:rFonts w:asciiTheme="minorHAnsi" w:hAnsiTheme="minorHAnsi" w:cstheme="minorHAnsi"/>
                                <w:color w:val="000000" w:themeColor="text1"/>
                                <w:sz w:val="20"/>
                                <w:szCs w:val="20"/>
                              </w:rPr>
                              <w:t>you</w:t>
                            </w:r>
                            <w:r w:rsidRPr="00A15B21">
                              <w:rPr>
                                <w:rFonts w:asciiTheme="minorHAnsi" w:hAnsiTheme="minorHAnsi" w:cstheme="minorHAnsi"/>
                                <w:color w:val="000000" w:themeColor="text1"/>
                                <w:sz w:val="20"/>
                                <w:szCs w:val="20"/>
                              </w:rPr>
                              <w:t xml:space="preserve"> agree to comply with </w:t>
                            </w:r>
                            <w:r>
                              <w:rPr>
                                <w:rFonts w:asciiTheme="minorHAnsi" w:hAnsiTheme="minorHAnsi" w:cstheme="minorHAnsi"/>
                                <w:color w:val="000000" w:themeColor="text1"/>
                                <w:sz w:val="20"/>
                                <w:szCs w:val="20"/>
                              </w:rPr>
                              <w:t>this</w:t>
                            </w:r>
                            <w:r w:rsidRPr="00A15B21">
                              <w:rPr>
                                <w:rFonts w:asciiTheme="minorHAnsi" w:hAnsiTheme="minorHAnsi" w:cstheme="minorHAnsi"/>
                                <w:color w:val="000000" w:themeColor="text1"/>
                                <w:sz w:val="20"/>
                                <w:szCs w:val="20"/>
                              </w:rPr>
                              <w:t xml:space="preserve"> BYOD policy. </w:t>
                            </w:r>
                          </w:p>
                          <w:p w14:paraId="3C22C9E9" w14:textId="0C228A9F" w:rsidR="00BC394A" w:rsidRPr="00A15B21" w:rsidRDefault="00BC394A" w:rsidP="00BC394A">
                            <w:pPr>
                              <w:pStyle w:val="BodyText"/>
                              <w:ind w:right="125"/>
                              <w:rPr>
                                <w:rFonts w:asciiTheme="minorHAnsi" w:hAnsiTheme="minorHAnsi" w:cstheme="minorHAnsi"/>
                                <w:i/>
                                <w:color w:val="000000" w:themeColor="text1"/>
                                <w:sz w:val="20"/>
                                <w:szCs w:val="20"/>
                              </w:rPr>
                            </w:pPr>
                            <w:r w:rsidRPr="00A15B21">
                              <w:rPr>
                                <w:rFonts w:asciiTheme="minorHAnsi" w:hAnsiTheme="minorHAnsi" w:cstheme="minorHAnsi"/>
                                <w:i/>
                                <w:color w:val="000000" w:themeColor="text1"/>
                                <w:sz w:val="20"/>
                                <w:szCs w:val="20"/>
                              </w:rPr>
                              <w:t>I acknowledge, understand and will comply with the above referenced security policy and rules of behavior, as applicable to my BYOD usage of &lt;Company Name&gt; services. I understand that business use may result in increases to my personal monthly service plan costs. I further understand that reimbursement of any business related data/voice plan usage of my personal device is not provided.</w:t>
                            </w:r>
                            <w:r w:rsidR="00D0731D">
                              <w:rPr>
                                <w:rFonts w:asciiTheme="minorHAnsi" w:hAnsiTheme="minorHAnsi" w:cstheme="minorHAnsi"/>
                                <w:i/>
                                <w:color w:val="000000" w:themeColor="text1"/>
                                <w:sz w:val="20"/>
                                <w:szCs w:val="20"/>
                              </w:rPr>
                              <w:t xml:space="preserve"> (Assuming the company opts not to reimburse employee for usage for business purposes)</w:t>
                            </w:r>
                          </w:p>
                          <w:p w14:paraId="1DA8B2C8" w14:textId="77777777" w:rsidR="00BC394A" w:rsidRPr="00A15B21" w:rsidRDefault="00BC394A" w:rsidP="00BC394A">
                            <w:pPr>
                              <w:pStyle w:val="BodyText"/>
                              <w:ind w:right="125"/>
                              <w:rPr>
                                <w:rFonts w:asciiTheme="minorHAnsi" w:hAnsiTheme="minorHAnsi" w:cstheme="minorHAnsi"/>
                                <w:i/>
                                <w:color w:val="000000" w:themeColor="text1"/>
                                <w:sz w:val="20"/>
                                <w:szCs w:val="20"/>
                              </w:rPr>
                            </w:pPr>
                          </w:p>
                          <w:p w14:paraId="6BDF72E7" w14:textId="77777777" w:rsidR="00BC394A" w:rsidRPr="00A15B21" w:rsidRDefault="00BC394A" w:rsidP="00BC394A">
                            <w:pPr>
                              <w:tabs>
                                <w:tab w:val="left" w:pos="2461"/>
                                <w:tab w:val="left" w:pos="9483"/>
                              </w:tabs>
                              <w:spacing w:before="1"/>
                              <w:rPr>
                                <w:rFonts w:cstheme="minorHAnsi"/>
                                <w:color w:val="000000" w:themeColor="text1"/>
                                <w:sz w:val="20"/>
                                <w:szCs w:val="20"/>
                              </w:rPr>
                            </w:pPr>
                            <w:r w:rsidRPr="00A15B21">
                              <w:rPr>
                                <w:rFonts w:cstheme="minorHAnsi"/>
                                <w:color w:val="000000" w:themeColor="text1"/>
                                <w:sz w:val="20"/>
                                <w:szCs w:val="20"/>
                              </w:rPr>
                              <w:t>Employee Name:</w:t>
                            </w:r>
                            <w:r w:rsidRPr="00A15B21">
                              <w:rPr>
                                <w:rFonts w:cstheme="minorHAnsi"/>
                                <w:color w:val="000000" w:themeColor="text1"/>
                                <w:sz w:val="20"/>
                                <w:szCs w:val="20"/>
                              </w:rPr>
                              <w:tab/>
                            </w:r>
                            <w:r w:rsidRPr="00A15B21">
                              <w:rPr>
                                <w:rFonts w:cstheme="minorHAnsi"/>
                                <w:color w:val="000000" w:themeColor="text1"/>
                                <w:sz w:val="20"/>
                                <w:szCs w:val="20"/>
                                <w:u w:val="single"/>
                              </w:rPr>
                              <w:t xml:space="preserve"> </w:t>
                            </w:r>
                            <w:r w:rsidRPr="00A15B21">
                              <w:rPr>
                                <w:rFonts w:cstheme="minorHAnsi"/>
                                <w:color w:val="000000" w:themeColor="text1"/>
                                <w:sz w:val="20"/>
                                <w:szCs w:val="20"/>
                                <w:u w:val="single"/>
                              </w:rPr>
                              <w:tab/>
                            </w:r>
                          </w:p>
                          <w:p w14:paraId="7647F65C" w14:textId="77777777" w:rsidR="00BC394A" w:rsidRPr="00A15B21" w:rsidRDefault="00BC394A" w:rsidP="00BC394A">
                            <w:pPr>
                              <w:pStyle w:val="BodyText"/>
                              <w:spacing w:before="12"/>
                              <w:rPr>
                                <w:rFonts w:asciiTheme="minorHAnsi" w:hAnsiTheme="minorHAnsi" w:cstheme="minorHAnsi"/>
                                <w:color w:val="000000" w:themeColor="text1"/>
                                <w:sz w:val="20"/>
                                <w:szCs w:val="20"/>
                              </w:rPr>
                            </w:pPr>
                          </w:p>
                          <w:p w14:paraId="41C31DBC" w14:textId="77777777" w:rsidR="00BC394A" w:rsidRPr="00A15B21" w:rsidRDefault="00BC394A" w:rsidP="00BC394A">
                            <w:pPr>
                              <w:tabs>
                                <w:tab w:val="left" w:pos="2461"/>
                                <w:tab w:val="left" w:pos="9483"/>
                              </w:tabs>
                              <w:spacing w:before="1"/>
                              <w:rPr>
                                <w:rFonts w:cstheme="minorHAnsi"/>
                                <w:color w:val="000000" w:themeColor="text1"/>
                                <w:sz w:val="20"/>
                                <w:szCs w:val="20"/>
                              </w:rPr>
                            </w:pPr>
                            <w:r w:rsidRPr="00A15B21">
                              <w:rPr>
                                <w:rFonts w:cstheme="minorHAnsi"/>
                                <w:color w:val="000000" w:themeColor="text1"/>
                                <w:sz w:val="20"/>
                                <w:szCs w:val="20"/>
                              </w:rPr>
                              <w:t>BYOD</w:t>
                            </w:r>
                            <w:r w:rsidRPr="00A15B21">
                              <w:rPr>
                                <w:rFonts w:cstheme="minorHAnsi"/>
                                <w:color w:val="000000" w:themeColor="text1"/>
                                <w:spacing w:val="-4"/>
                                <w:sz w:val="20"/>
                                <w:szCs w:val="20"/>
                              </w:rPr>
                              <w:t xml:space="preserve"> </w:t>
                            </w:r>
                            <w:r w:rsidRPr="00A15B21">
                              <w:rPr>
                                <w:rFonts w:cstheme="minorHAnsi"/>
                                <w:color w:val="000000" w:themeColor="text1"/>
                                <w:sz w:val="20"/>
                                <w:szCs w:val="20"/>
                              </w:rPr>
                              <w:t>Device(s):</w:t>
                            </w:r>
                            <w:r w:rsidRPr="00A15B21">
                              <w:rPr>
                                <w:rFonts w:cstheme="minorHAnsi"/>
                                <w:color w:val="000000" w:themeColor="text1"/>
                                <w:sz w:val="20"/>
                                <w:szCs w:val="20"/>
                              </w:rPr>
                              <w:tab/>
                            </w:r>
                            <w:r w:rsidRPr="00A15B21">
                              <w:rPr>
                                <w:rFonts w:cstheme="minorHAnsi"/>
                                <w:color w:val="000000" w:themeColor="text1"/>
                                <w:sz w:val="20"/>
                                <w:szCs w:val="20"/>
                                <w:u w:val="single"/>
                              </w:rPr>
                              <w:t xml:space="preserve"> </w:t>
                            </w:r>
                            <w:r w:rsidRPr="00A15B21">
                              <w:rPr>
                                <w:rFonts w:cstheme="minorHAnsi"/>
                                <w:color w:val="000000" w:themeColor="text1"/>
                                <w:sz w:val="20"/>
                                <w:szCs w:val="20"/>
                                <w:u w:val="single"/>
                              </w:rPr>
                              <w:tab/>
                            </w:r>
                          </w:p>
                          <w:p w14:paraId="755887F1" w14:textId="77777777" w:rsidR="00BC394A" w:rsidRPr="00A15B21" w:rsidRDefault="00BC394A" w:rsidP="00BC394A">
                            <w:pPr>
                              <w:pStyle w:val="BodyText"/>
                              <w:spacing w:before="9"/>
                              <w:rPr>
                                <w:rFonts w:asciiTheme="minorHAnsi" w:hAnsiTheme="minorHAnsi" w:cstheme="minorHAnsi"/>
                                <w:color w:val="000000" w:themeColor="text1"/>
                                <w:sz w:val="20"/>
                                <w:szCs w:val="20"/>
                              </w:rPr>
                            </w:pPr>
                          </w:p>
                          <w:p w14:paraId="60640FCD" w14:textId="03768F19" w:rsidR="00BC394A" w:rsidRPr="00A15B21" w:rsidRDefault="00BC394A" w:rsidP="00BC394A">
                            <w:pPr>
                              <w:tabs>
                                <w:tab w:val="left" w:pos="7204"/>
                                <w:tab w:val="left" w:pos="9489"/>
                              </w:tabs>
                              <w:spacing w:before="1"/>
                              <w:rPr>
                                <w:rFonts w:cstheme="minorHAnsi"/>
                                <w:color w:val="000000" w:themeColor="text1"/>
                                <w:sz w:val="20"/>
                                <w:szCs w:val="20"/>
                              </w:rPr>
                            </w:pPr>
                            <w:r w:rsidRPr="00A15B21">
                              <w:rPr>
                                <w:rFonts w:cstheme="minorHAnsi"/>
                                <w:color w:val="000000" w:themeColor="text1"/>
                                <w:sz w:val="20"/>
                                <w:szCs w:val="20"/>
                              </w:rPr>
                              <w:t>Employee</w:t>
                            </w:r>
                            <w:r w:rsidRPr="00A15B21">
                              <w:rPr>
                                <w:rFonts w:cstheme="minorHAnsi"/>
                                <w:color w:val="000000" w:themeColor="text1"/>
                                <w:spacing w:val="-3"/>
                                <w:sz w:val="20"/>
                                <w:szCs w:val="20"/>
                              </w:rPr>
                              <w:t xml:space="preserve"> </w:t>
                            </w:r>
                            <w:r w:rsidRPr="00A15B21">
                              <w:rPr>
                                <w:rFonts w:cstheme="minorHAnsi"/>
                                <w:color w:val="000000" w:themeColor="text1"/>
                                <w:sz w:val="20"/>
                                <w:szCs w:val="20"/>
                              </w:rPr>
                              <w:t xml:space="preserve">Signature:   </w:t>
                            </w:r>
                            <w:r w:rsidRPr="00A15B21">
                              <w:rPr>
                                <w:rFonts w:cstheme="minorHAnsi"/>
                                <w:color w:val="000000" w:themeColor="text1"/>
                                <w:sz w:val="20"/>
                                <w:szCs w:val="20"/>
                                <w:u w:val="single"/>
                              </w:rPr>
                              <w:tab/>
                            </w:r>
                            <w:r w:rsidRPr="00A15B21">
                              <w:rPr>
                                <w:rFonts w:cstheme="minorHAnsi"/>
                                <w:color w:val="000000" w:themeColor="text1"/>
                                <w:sz w:val="20"/>
                                <w:szCs w:val="20"/>
                              </w:rPr>
                              <w:t xml:space="preserve">Date: </w:t>
                            </w:r>
                            <w:r w:rsidRPr="00A15B21">
                              <w:rPr>
                                <w:rFonts w:cstheme="minorHAnsi"/>
                                <w:color w:val="000000" w:themeColor="text1"/>
                                <w:spacing w:val="2"/>
                                <w:sz w:val="20"/>
                                <w:szCs w:val="20"/>
                              </w:rPr>
                              <w:t xml:space="preserve"> </w:t>
                            </w:r>
                            <w:r w:rsidRPr="00A15B21">
                              <w:rPr>
                                <w:rFonts w:cstheme="minorHAnsi"/>
                                <w:color w:val="000000" w:themeColor="text1"/>
                                <w:sz w:val="20"/>
                                <w:szCs w:val="20"/>
                                <w:u w:val="single"/>
                              </w:rPr>
                              <w:t xml:space="preserve"> </w:t>
                            </w:r>
                          </w:p>
                          <w:p w14:paraId="3F5C8752" w14:textId="39D85C25" w:rsidR="00303CAB" w:rsidRPr="00BA50C2" w:rsidRDefault="00303CAB" w:rsidP="003F0AC3">
                            <w:pPr>
                              <w:rPr>
                                <w:rFonts w:cs="Lat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C9DC6" id="Text Box 3" o:spid="_x0000_s1045" type="#_x0000_t202" style="position:absolute;margin-left:111pt;margin-top:85.45pt;width:457.05pt;height:47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4XAGMgIAAFoEAAAOAAAAZHJzL2Uyb0RvYy54bWysVE1v2zAMvQ/YfxB0X+x8NjXiFFmLDAOC&#13;&#10;tkAy9KzIUmxAFjVJiZ39+lFynAbdTsMuCkXSj3p8ZBYPba3ISVhXgc7pcJBSIjSHotKHnP7Yrb/M&#13;&#10;KXGe6YIp0CKnZ+How/Lzp0VjMjGCElQhLEEQ7bLG5LT03mRJ4ngpauYGYITGoARbM49Xe0gKyxpE&#13;&#10;r1UyStNZ0oAtjAUunEPvUxeky4gvpeD+RUonPFE5xbf5eNp47sOZLBcsO1hmyopfnsH+4RU1qzQW&#13;&#10;vUI9Mc/I0VZ/QNUVt+BA+gGHOgEpKy4iB2QzTD+w2ZbMiMgFm+PMtU3u/8Hy59OrJVWR0zElmtUo&#13;&#10;0U60nnyFloxDdxrjMkzaGkzzLbpR5d7v0BlIt9LW4RfpEIxjn8/X3gYwjs7pPJ1MpiNKOMZm6XQ+&#13;&#10;G98FnOT9c2Od/yagJsHIqUXxYk/ZaeN8l9qnhGoa1pVSUUClSYOo42kaP7hGEFxprBFIdI8Nlm/3&#13;&#10;baQ8vO+Z7KE4I0EL3YA4w9cVPmLDnH9lFicCOeGU+xc8pAIsBheLkhLsr7/5Qz4KhVFKGpywnLqf&#13;&#10;R2YFJeq7Rgnvh5NJGMl4mUzvRnixt5H9bUQf60fAIR7iPhkezZDvVW9KC/UbLsMqVMUQ0xxr59T3&#13;&#10;5qPv5h6XiYvVKibhEBrmN3preIAObQ0t3rVvzJqLDh4lfIZ+Fln2QY4utxNkdfQgq6hVaHTX1Uv/&#13;&#10;cYCj2pdlCxtye49Z738Jy98AAAD//wMAUEsDBBQABgAIAAAAIQBTZTvo5wAAABIBAAAPAAAAZHJz&#13;&#10;L2Rvd25yZXYueG1sTI9BT8MwDIXvSPyHyEjcWNqgjdE1naaiCQnBYWMXbmmTtRWJU5psK/x63BNc&#13;&#10;LFvPfn5fvh6dZWczhM6jhHSWADNYe91hI+Hwvr1bAgtRoVbWo5HwbQKsi+urXGXaX3BnzvvYMDLB&#13;&#10;kCkJbYx9xnmoW+NUmPneIGlHPzgVaRwargd1IXNnuUiSBXeqQ/rQqt6Urak/9ycn4aXcvqldJdzy&#13;&#10;x5bPr8dN/3X4mEt5ezM+rahsVsCiGePfBUwMlB8KClb5E+rArAQhBAFFEh6SR2DTRnq/SIFVUyfm&#13;&#10;CfAi5/9Ril8AAAD//wMAUEsBAi0AFAAGAAgAAAAhALaDOJL+AAAA4QEAABMAAAAAAAAAAAAAAAAA&#13;&#10;AAAAAFtDb250ZW50X1R5cGVzXS54bWxQSwECLQAUAAYACAAAACEAOP0h/9YAAACUAQAACwAAAAAA&#13;&#10;AAAAAAAAAAAvAQAAX3JlbHMvLnJlbHNQSwECLQAUAAYACAAAACEAu+FwBjICAABaBAAADgAAAAAA&#13;&#10;AAAAAAAAAAAuAgAAZHJzL2Uyb0RvYy54bWxQSwECLQAUAAYACAAAACEAU2U76OcAAAASAQAADwAA&#13;&#10;AAAAAAAAAAAAAACMBAAAZHJzL2Rvd25yZXYueG1sUEsFBgAAAAAEAAQA8wAAAKAFAAAAAA==&#13;&#10;" filled="f" stroked="f" strokeweight=".5pt">
                <v:textbox>
                  <w:txbxContent>
                    <w:p w14:paraId="25B80AD5" w14:textId="77777777" w:rsidR="00303CAB" w:rsidRPr="003459D8" w:rsidRDefault="00303CAB" w:rsidP="00303CAB">
                      <w:pPr>
                        <w:pStyle w:val="ListParagraph"/>
                        <w:numPr>
                          <w:ilvl w:val="0"/>
                          <w:numId w:val="16"/>
                        </w:numPr>
                        <w:tabs>
                          <w:tab w:val="left" w:pos="820"/>
                          <w:tab w:val="left" w:pos="821"/>
                        </w:tabs>
                        <w:jc w:val="left"/>
                        <w:rPr>
                          <w:rFonts w:asciiTheme="minorHAnsi" w:hAnsiTheme="minorHAnsi" w:cstheme="minorHAnsi"/>
                          <w:color w:val="000000" w:themeColor="text1"/>
                          <w:sz w:val="20"/>
                        </w:rPr>
                      </w:pPr>
                      <w:r w:rsidRPr="003459D8">
                        <w:rPr>
                          <w:rFonts w:asciiTheme="minorHAnsi" w:hAnsiTheme="minorHAnsi" w:cstheme="minorHAnsi"/>
                          <w:color w:val="000000" w:themeColor="text1"/>
                          <w:sz w:val="20"/>
                        </w:rPr>
                        <w:t>The</w:t>
                      </w:r>
                      <w:r w:rsidRPr="003459D8">
                        <w:rPr>
                          <w:rFonts w:asciiTheme="minorHAnsi" w:hAnsiTheme="minorHAnsi" w:cstheme="minorHAnsi"/>
                          <w:color w:val="000000" w:themeColor="text1"/>
                          <w:spacing w:val="-5"/>
                          <w:sz w:val="20"/>
                        </w:rPr>
                        <w:t xml:space="preserve"> </w:t>
                      </w:r>
                      <w:r w:rsidRPr="003459D8">
                        <w:rPr>
                          <w:rFonts w:asciiTheme="minorHAnsi" w:hAnsiTheme="minorHAnsi" w:cstheme="minorHAnsi"/>
                          <w:color w:val="000000" w:themeColor="text1"/>
                          <w:sz w:val="20"/>
                        </w:rPr>
                        <w:t>employee</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is</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personally</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liable</w:t>
                      </w:r>
                      <w:r w:rsidRPr="003459D8">
                        <w:rPr>
                          <w:rFonts w:asciiTheme="minorHAnsi" w:hAnsiTheme="minorHAnsi" w:cstheme="minorHAnsi"/>
                          <w:color w:val="000000" w:themeColor="text1"/>
                          <w:spacing w:val="-5"/>
                          <w:sz w:val="20"/>
                        </w:rPr>
                        <w:t xml:space="preserve"> </w:t>
                      </w:r>
                      <w:r w:rsidRPr="003459D8">
                        <w:rPr>
                          <w:rFonts w:asciiTheme="minorHAnsi" w:hAnsiTheme="minorHAnsi" w:cstheme="minorHAnsi"/>
                          <w:color w:val="000000" w:themeColor="text1"/>
                          <w:sz w:val="20"/>
                        </w:rPr>
                        <w:t>for</w:t>
                      </w:r>
                      <w:r w:rsidRPr="003459D8">
                        <w:rPr>
                          <w:rFonts w:asciiTheme="minorHAnsi" w:hAnsiTheme="minorHAnsi" w:cstheme="minorHAnsi"/>
                          <w:color w:val="000000" w:themeColor="text1"/>
                          <w:spacing w:val="-3"/>
                          <w:sz w:val="20"/>
                        </w:rPr>
                        <w:t xml:space="preserve"> </w:t>
                      </w:r>
                      <w:r w:rsidRPr="003459D8">
                        <w:rPr>
                          <w:rFonts w:asciiTheme="minorHAnsi" w:hAnsiTheme="minorHAnsi" w:cstheme="minorHAnsi"/>
                          <w:color w:val="000000" w:themeColor="text1"/>
                          <w:sz w:val="20"/>
                        </w:rPr>
                        <w:t>all</w:t>
                      </w:r>
                      <w:r w:rsidRPr="003459D8">
                        <w:rPr>
                          <w:rFonts w:asciiTheme="minorHAnsi" w:hAnsiTheme="minorHAnsi" w:cstheme="minorHAnsi"/>
                          <w:color w:val="000000" w:themeColor="text1"/>
                          <w:spacing w:val="-6"/>
                          <w:sz w:val="20"/>
                        </w:rPr>
                        <w:t xml:space="preserve"> </w:t>
                      </w:r>
                      <w:r w:rsidRPr="003459D8">
                        <w:rPr>
                          <w:rFonts w:asciiTheme="minorHAnsi" w:hAnsiTheme="minorHAnsi" w:cstheme="minorHAnsi"/>
                          <w:color w:val="000000" w:themeColor="text1"/>
                          <w:sz w:val="20"/>
                        </w:rPr>
                        <w:t>costs</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associated with</w:t>
                      </w:r>
                      <w:r w:rsidRPr="003459D8">
                        <w:rPr>
                          <w:rFonts w:asciiTheme="minorHAnsi" w:hAnsiTheme="minorHAnsi" w:cstheme="minorHAnsi"/>
                          <w:color w:val="000000" w:themeColor="text1"/>
                          <w:spacing w:val="-3"/>
                          <w:sz w:val="20"/>
                        </w:rPr>
                        <w:t xml:space="preserve"> </w:t>
                      </w:r>
                      <w:r w:rsidRPr="003459D8">
                        <w:rPr>
                          <w:rFonts w:asciiTheme="minorHAnsi" w:hAnsiTheme="minorHAnsi" w:cstheme="minorHAnsi"/>
                          <w:color w:val="000000" w:themeColor="text1"/>
                          <w:sz w:val="20"/>
                        </w:rPr>
                        <w:t>his</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or</w:t>
                      </w:r>
                      <w:r w:rsidRPr="003459D8">
                        <w:rPr>
                          <w:rFonts w:asciiTheme="minorHAnsi" w:hAnsiTheme="minorHAnsi" w:cstheme="minorHAnsi"/>
                          <w:color w:val="000000" w:themeColor="text1"/>
                          <w:spacing w:val="-3"/>
                          <w:sz w:val="20"/>
                        </w:rPr>
                        <w:t xml:space="preserve"> </w:t>
                      </w:r>
                      <w:r w:rsidRPr="003459D8">
                        <w:rPr>
                          <w:rFonts w:asciiTheme="minorHAnsi" w:hAnsiTheme="minorHAnsi" w:cstheme="minorHAnsi"/>
                          <w:color w:val="000000" w:themeColor="text1"/>
                          <w:sz w:val="20"/>
                        </w:rPr>
                        <w:t>her</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device.</w:t>
                      </w:r>
                    </w:p>
                    <w:p w14:paraId="20845E4E" w14:textId="77777777" w:rsidR="00303CAB" w:rsidRPr="00303CAB" w:rsidRDefault="00303CAB" w:rsidP="00303CAB">
                      <w:pPr>
                        <w:pStyle w:val="ListParagraph"/>
                        <w:numPr>
                          <w:ilvl w:val="0"/>
                          <w:numId w:val="16"/>
                        </w:numPr>
                        <w:tabs>
                          <w:tab w:val="left" w:pos="820"/>
                          <w:tab w:val="left" w:pos="821"/>
                        </w:tabs>
                        <w:spacing w:before="1"/>
                        <w:ind w:right="429"/>
                        <w:jc w:val="left"/>
                        <w:rPr>
                          <w:rFonts w:asciiTheme="minorHAnsi" w:hAnsiTheme="minorHAnsi" w:cstheme="minorHAnsi"/>
                          <w:color w:val="000000" w:themeColor="text1"/>
                          <w:sz w:val="20"/>
                        </w:rPr>
                      </w:pPr>
                      <w:r w:rsidRPr="003459D8">
                        <w:rPr>
                          <w:rFonts w:asciiTheme="minorHAnsi" w:hAnsiTheme="minorHAnsi" w:cstheme="minorHAnsi"/>
                          <w:color w:val="000000" w:themeColor="text1"/>
                          <w:sz w:val="20"/>
                        </w:rPr>
                        <w:t>The</w:t>
                      </w:r>
                      <w:r w:rsidRPr="003459D8">
                        <w:rPr>
                          <w:rFonts w:asciiTheme="minorHAnsi" w:hAnsiTheme="minorHAnsi" w:cstheme="minorHAnsi"/>
                          <w:color w:val="000000" w:themeColor="text1"/>
                          <w:spacing w:val="-5"/>
                          <w:sz w:val="20"/>
                        </w:rPr>
                        <w:t xml:space="preserve"> </w:t>
                      </w:r>
                      <w:r w:rsidRPr="003459D8">
                        <w:rPr>
                          <w:rFonts w:asciiTheme="minorHAnsi" w:hAnsiTheme="minorHAnsi" w:cstheme="minorHAnsi"/>
                          <w:color w:val="000000" w:themeColor="text1"/>
                          <w:sz w:val="20"/>
                        </w:rPr>
                        <w:t>employee</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assumes</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full</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liability</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for</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risks</w:t>
                      </w:r>
                      <w:r w:rsidRPr="003459D8">
                        <w:rPr>
                          <w:rFonts w:asciiTheme="minorHAnsi" w:hAnsiTheme="minorHAnsi" w:cstheme="minorHAnsi"/>
                          <w:color w:val="000000" w:themeColor="text1"/>
                          <w:spacing w:val="-4"/>
                          <w:sz w:val="20"/>
                        </w:rPr>
                        <w:t xml:space="preserve"> </w:t>
                      </w:r>
                      <w:r w:rsidRPr="003459D8">
                        <w:rPr>
                          <w:rFonts w:asciiTheme="minorHAnsi" w:hAnsiTheme="minorHAnsi" w:cstheme="minorHAnsi"/>
                          <w:color w:val="000000" w:themeColor="text1"/>
                          <w:sz w:val="20"/>
                        </w:rPr>
                        <w:t>including,</w:t>
                      </w:r>
                      <w:r w:rsidRPr="003459D8">
                        <w:rPr>
                          <w:rFonts w:asciiTheme="minorHAnsi" w:hAnsiTheme="minorHAnsi" w:cstheme="minorHAnsi"/>
                          <w:color w:val="000000" w:themeColor="text1"/>
                          <w:spacing w:val="-1"/>
                          <w:sz w:val="20"/>
                        </w:rPr>
                        <w:t xml:space="preserve"> </w:t>
                      </w:r>
                      <w:r w:rsidRPr="003459D8">
                        <w:rPr>
                          <w:rFonts w:asciiTheme="minorHAnsi" w:hAnsiTheme="minorHAnsi" w:cstheme="minorHAnsi"/>
                          <w:color w:val="000000" w:themeColor="text1"/>
                          <w:sz w:val="20"/>
                        </w:rPr>
                        <w:t>but</w:t>
                      </w:r>
                      <w:r w:rsidRPr="003459D8">
                        <w:rPr>
                          <w:rFonts w:asciiTheme="minorHAnsi" w:hAnsiTheme="minorHAnsi" w:cstheme="minorHAnsi"/>
                          <w:color w:val="000000" w:themeColor="text1"/>
                          <w:spacing w:val="-5"/>
                          <w:sz w:val="20"/>
                        </w:rPr>
                        <w:t xml:space="preserve"> </w:t>
                      </w:r>
                      <w:r w:rsidRPr="003459D8">
                        <w:rPr>
                          <w:rFonts w:asciiTheme="minorHAnsi" w:hAnsiTheme="minorHAnsi" w:cstheme="minorHAnsi"/>
                          <w:color w:val="000000" w:themeColor="text1"/>
                          <w:sz w:val="20"/>
                        </w:rPr>
                        <w:t>not</w:t>
                      </w:r>
                      <w:r w:rsidRPr="003459D8">
                        <w:rPr>
                          <w:rFonts w:asciiTheme="minorHAnsi" w:hAnsiTheme="minorHAnsi" w:cstheme="minorHAnsi"/>
                          <w:color w:val="000000" w:themeColor="text1"/>
                          <w:spacing w:val="-3"/>
                          <w:sz w:val="20"/>
                        </w:rPr>
                        <w:t xml:space="preserve"> </w:t>
                      </w:r>
                      <w:r w:rsidRPr="003459D8">
                        <w:rPr>
                          <w:rFonts w:asciiTheme="minorHAnsi" w:hAnsiTheme="minorHAnsi" w:cstheme="minorHAnsi"/>
                          <w:color w:val="000000" w:themeColor="text1"/>
                          <w:sz w:val="20"/>
                        </w:rPr>
                        <w:t>limited</w:t>
                      </w:r>
                      <w:r w:rsidRPr="003459D8">
                        <w:rPr>
                          <w:rFonts w:asciiTheme="minorHAnsi" w:hAnsiTheme="minorHAnsi" w:cstheme="minorHAnsi"/>
                          <w:color w:val="000000" w:themeColor="text1"/>
                          <w:spacing w:val="-5"/>
                          <w:sz w:val="20"/>
                        </w:rPr>
                        <w:t xml:space="preserve"> </w:t>
                      </w:r>
                      <w:r w:rsidRPr="003459D8">
                        <w:rPr>
                          <w:rFonts w:asciiTheme="minorHAnsi" w:hAnsiTheme="minorHAnsi" w:cstheme="minorHAnsi"/>
                          <w:color w:val="000000" w:themeColor="text1"/>
                          <w:sz w:val="20"/>
                        </w:rPr>
                        <w:t>to,</w:t>
                      </w:r>
                      <w:r w:rsidRPr="003459D8">
                        <w:rPr>
                          <w:rFonts w:asciiTheme="minorHAnsi" w:hAnsiTheme="minorHAnsi" w:cstheme="minorHAnsi"/>
                          <w:color w:val="000000" w:themeColor="text1"/>
                          <w:spacing w:val="-5"/>
                          <w:sz w:val="20"/>
                        </w:rPr>
                        <w:t xml:space="preserve"> </w:t>
                      </w:r>
                      <w:r w:rsidRPr="003459D8">
                        <w:rPr>
                          <w:rFonts w:asciiTheme="minorHAnsi" w:hAnsiTheme="minorHAnsi" w:cstheme="minorHAnsi"/>
                          <w:color w:val="000000" w:themeColor="text1"/>
                          <w:sz w:val="20"/>
                        </w:rPr>
                        <w:t>the</w:t>
                      </w:r>
                      <w:r w:rsidRPr="003459D8">
                        <w:rPr>
                          <w:rFonts w:asciiTheme="minorHAnsi" w:hAnsiTheme="minorHAnsi" w:cstheme="minorHAnsi"/>
                          <w:color w:val="000000" w:themeColor="text1"/>
                          <w:spacing w:val="-5"/>
                          <w:sz w:val="20"/>
                        </w:rPr>
                        <w:t xml:space="preserve"> </w:t>
                      </w:r>
                      <w:r w:rsidRPr="003459D8">
                        <w:rPr>
                          <w:rFonts w:asciiTheme="minorHAnsi" w:hAnsiTheme="minorHAnsi" w:cstheme="minorHAnsi"/>
                          <w:color w:val="000000" w:themeColor="text1"/>
                          <w:sz w:val="20"/>
                        </w:rPr>
                        <w:t>partial</w:t>
                      </w:r>
                      <w:r w:rsidRPr="003459D8">
                        <w:rPr>
                          <w:rFonts w:asciiTheme="minorHAnsi" w:hAnsiTheme="minorHAnsi" w:cstheme="minorHAnsi"/>
                          <w:color w:val="000000" w:themeColor="text1"/>
                          <w:spacing w:val="-6"/>
                          <w:sz w:val="20"/>
                        </w:rPr>
                        <w:t xml:space="preserve"> </w:t>
                      </w:r>
                      <w:r w:rsidRPr="003459D8">
                        <w:rPr>
                          <w:rFonts w:asciiTheme="minorHAnsi" w:hAnsiTheme="minorHAnsi" w:cstheme="minorHAnsi"/>
                          <w:color w:val="000000" w:themeColor="text1"/>
                          <w:sz w:val="20"/>
                        </w:rPr>
                        <w:t>or</w:t>
                      </w:r>
                      <w:r w:rsidRPr="003459D8">
                        <w:rPr>
                          <w:rFonts w:asciiTheme="minorHAnsi" w:hAnsiTheme="minorHAnsi" w:cstheme="minorHAnsi"/>
                          <w:color w:val="000000" w:themeColor="text1"/>
                          <w:spacing w:val="-5"/>
                          <w:sz w:val="20"/>
                        </w:rPr>
                        <w:t xml:space="preserve"> </w:t>
                      </w:r>
                      <w:r w:rsidRPr="003459D8">
                        <w:rPr>
                          <w:rFonts w:asciiTheme="minorHAnsi" w:hAnsiTheme="minorHAnsi" w:cstheme="minorHAnsi"/>
                          <w:color w:val="000000" w:themeColor="text1"/>
                          <w:sz w:val="20"/>
                        </w:rPr>
                        <w:t xml:space="preserve">complete loss of company and personal data due to an operating system crash, errors, </w:t>
                      </w:r>
                      <w:r w:rsidRPr="00303CAB">
                        <w:rPr>
                          <w:rFonts w:asciiTheme="minorHAnsi" w:hAnsiTheme="minorHAnsi" w:cstheme="minorHAnsi"/>
                          <w:color w:val="000000" w:themeColor="text1"/>
                          <w:sz w:val="20"/>
                        </w:rPr>
                        <w:t>bugs, viruses, malware, and/or other software or hardware failures, or programming errors that render the device</w:t>
                      </w:r>
                      <w:r w:rsidRPr="00303CAB">
                        <w:rPr>
                          <w:rFonts w:asciiTheme="minorHAnsi" w:hAnsiTheme="minorHAnsi" w:cstheme="minorHAnsi"/>
                          <w:color w:val="000000" w:themeColor="text1"/>
                          <w:spacing w:val="-13"/>
                          <w:sz w:val="20"/>
                        </w:rPr>
                        <w:t xml:space="preserve"> </w:t>
                      </w:r>
                      <w:r w:rsidRPr="00303CAB">
                        <w:rPr>
                          <w:rFonts w:asciiTheme="minorHAnsi" w:hAnsiTheme="minorHAnsi" w:cstheme="minorHAnsi"/>
                          <w:color w:val="000000" w:themeColor="text1"/>
                          <w:sz w:val="20"/>
                        </w:rPr>
                        <w:t>unusable.</w:t>
                      </w:r>
                    </w:p>
                    <w:p w14:paraId="54F48C5B" w14:textId="69EFF9F8" w:rsidR="00303CAB" w:rsidRPr="00BC394A" w:rsidRDefault="00303CAB" w:rsidP="00BC394A">
                      <w:pPr>
                        <w:pStyle w:val="ListParagraph"/>
                        <w:numPr>
                          <w:ilvl w:val="0"/>
                          <w:numId w:val="16"/>
                        </w:numPr>
                        <w:tabs>
                          <w:tab w:val="left" w:pos="820"/>
                          <w:tab w:val="left" w:pos="821"/>
                        </w:tabs>
                        <w:spacing w:before="18"/>
                        <w:ind w:right="225"/>
                        <w:jc w:val="left"/>
                        <w:rPr>
                          <w:rFonts w:asciiTheme="minorHAnsi" w:hAnsiTheme="minorHAnsi" w:cstheme="minorHAnsi"/>
                          <w:i/>
                          <w:color w:val="000000" w:themeColor="text1"/>
                          <w:sz w:val="20"/>
                        </w:rPr>
                      </w:pPr>
                      <w:r w:rsidRPr="00303CAB">
                        <w:rPr>
                          <w:rFonts w:asciiTheme="minorHAnsi" w:hAnsiTheme="minorHAnsi" w:cstheme="minorHAnsi"/>
                          <w:color w:val="000000" w:themeColor="text1"/>
                          <w:sz w:val="20"/>
                        </w:rPr>
                        <w:t>&lt;Company Name&gt;</w:t>
                      </w:r>
                      <w:r w:rsidRPr="00303CAB">
                        <w:rPr>
                          <w:rFonts w:asciiTheme="minorHAnsi" w:hAnsiTheme="minorHAnsi" w:cstheme="minorHAnsi"/>
                          <w:color w:val="000000" w:themeColor="text1"/>
                          <w:spacing w:val="-4"/>
                          <w:sz w:val="20"/>
                        </w:rPr>
                        <w:t xml:space="preserve"> </w:t>
                      </w:r>
                      <w:r w:rsidRPr="00303CAB">
                        <w:rPr>
                          <w:rFonts w:asciiTheme="minorHAnsi" w:hAnsiTheme="minorHAnsi" w:cstheme="minorHAnsi"/>
                          <w:color w:val="000000" w:themeColor="text1"/>
                          <w:sz w:val="20"/>
                        </w:rPr>
                        <w:t>reserves</w:t>
                      </w:r>
                      <w:r w:rsidRPr="00303CAB">
                        <w:rPr>
                          <w:rFonts w:asciiTheme="minorHAnsi" w:hAnsiTheme="minorHAnsi" w:cstheme="minorHAnsi"/>
                          <w:color w:val="000000" w:themeColor="text1"/>
                          <w:spacing w:val="-4"/>
                          <w:sz w:val="20"/>
                        </w:rPr>
                        <w:t xml:space="preserve"> </w:t>
                      </w:r>
                      <w:r w:rsidRPr="00303CAB">
                        <w:rPr>
                          <w:rFonts w:asciiTheme="minorHAnsi" w:hAnsiTheme="minorHAnsi" w:cstheme="minorHAnsi"/>
                          <w:color w:val="000000" w:themeColor="text1"/>
                          <w:sz w:val="20"/>
                        </w:rPr>
                        <w:t>the</w:t>
                      </w:r>
                      <w:r w:rsidRPr="00303CAB">
                        <w:rPr>
                          <w:rFonts w:asciiTheme="minorHAnsi" w:hAnsiTheme="minorHAnsi" w:cstheme="minorHAnsi"/>
                          <w:color w:val="000000" w:themeColor="text1"/>
                          <w:spacing w:val="-5"/>
                          <w:sz w:val="20"/>
                        </w:rPr>
                        <w:t xml:space="preserve"> </w:t>
                      </w:r>
                      <w:r w:rsidRPr="00303CAB">
                        <w:rPr>
                          <w:rFonts w:asciiTheme="minorHAnsi" w:hAnsiTheme="minorHAnsi" w:cstheme="minorHAnsi"/>
                          <w:color w:val="000000" w:themeColor="text1"/>
                          <w:sz w:val="20"/>
                        </w:rPr>
                        <w:t>right</w:t>
                      </w:r>
                      <w:r w:rsidRPr="00303CAB">
                        <w:rPr>
                          <w:rFonts w:asciiTheme="minorHAnsi" w:hAnsiTheme="minorHAnsi" w:cstheme="minorHAnsi"/>
                          <w:color w:val="000000" w:themeColor="text1"/>
                          <w:spacing w:val="-5"/>
                          <w:sz w:val="20"/>
                        </w:rPr>
                        <w:t xml:space="preserve"> </w:t>
                      </w:r>
                      <w:r w:rsidRPr="00303CAB">
                        <w:rPr>
                          <w:rFonts w:asciiTheme="minorHAnsi" w:hAnsiTheme="minorHAnsi" w:cstheme="minorHAnsi"/>
                          <w:color w:val="000000" w:themeColor="text1"/>
                          <w:sz w:val="20"/>
                        </w:rPr>
                        <w:t>to</w:t>
                      </w:r>
                      <w:r w:rsidRPr="00303CAB">
                        <w:rPr>
                          <w:rFonts w:asciiTheme="minorHAnsi" w:hAnsiTheme="minorHAnsi" w:cstheme="minorHAnsi"/>
                          <w:color w:val="000000" w:themeColor="text1"/>
                          <w:spacing w:val="-5"/>
                          <w:sz w:val="20"/>
                        </w:rPr>
                        <w:t xml:space="preserve"> </w:t>
                      </w:r>
                      <w:r w:rsidRPr="00303CAB">
                        <w:rPr>
                          <w:rFonts w:asciiTheme="minorHAnsi" w:hAnsiTheme="minorHAnsi" w:cstheme="minorHAnsi"/>
                          <w:color w:val="000000" w:themeColor="text1"/>
                          <w:sz w:val="20"/>
                        </w:rPr>
                        <w:t>take</w:t>
                      </w:r>
                      <w:r w:rsidRPr="00303CAB">
                        <w:rPr>
                          <w:rFonts w:asciiTheme="minorHAnsi" w:hAnsiTheme="minorHAnsi" w:cstheme="minorHAnsi"/>
                          <w:color w:val="000000" w:themeColor="text1"/>
                          <w:spacing w:val="-3"/>
                          <w:sz w:val="20"/>
                        </w:rPr>
                        <w:t xml:space="preserve"> </w:t>
                      </w:r>
                      <w:r w:rsidRPr="00303CAB">
                        <w:rPr>
                          <w:rFonts w:asciiTheme="minorHAnsi" w:hAnsiTheme="minorHAnsi" w:cstheme="minorHAnsi"/>
                          <w:color w:val="000000" w:themeColor="text1"/>
                          <w:sz w:val="20"/>
                        </w:rPr>
                        <w:t>appropriate</w:t>
                      </w:r>
                      <w:r w:rsidRPr="00303CAB">
                        <w:rPr>
                          <w:rFonts w:asciiTheme="minorHAnsi" w:hAnsiTheme="minorHAnsi" w:cstheme="minorHAnsi"/>
                          <w:color w:val="000000" w:themeColor="text1"/>
                          <w:spacing w:val="-3"/>
                          <w:sz w:val="20"/>
                        </w:rPr>
                        <w:t xml:space="preserve"> </w:t>
                      </w:r>
                      <w:r w:rsidRPr="00303CAB">
                        <w:rPr>
                          <w:rFonts w:asciiTheme="minorHAnsi" w:hAnsiTheme="minorHAnsi" w:cstheme="minorHAnsi"/>
                          <w:color w:val="000000" w:themeColor="text1"/>
                          <w:sz w:val="20"/>
                        </w:rPr>
                        <w:t>disciplinary</w:t>
                      </w:r>
                      <w:r w:rsidRPr="00303CAB">
                        <w:rPr>
                          <w:rFonts w:asciiTheme="minorHAnsi" w:hAnsiTheme="minorHAnsi" w:cstheme="minorHAnsi"/>
                          <w:color w:val="000000" w:themeColor="text1"/>
                          <w:spacing w:val="-4"/>
                          <w:sz w:val="20"/>
                        </w:rPr>
                        <w:t xml:space="preserve"> </w:t>
                      </w:r>
                      <w:r w:rsidRPr="00303CAB">
                        <w:rPr>
                          <w:rFonts w:asciiTheme="minorHAnsi" w:hAnsiTheme="minorHAnsi" w:cstheme="minorHAnsi"/>
                          <w:color w:val="000000" w:themeColor="text1"/>
                          <w:sz w:val="20"/>
                        </w:rPr>
                        <w:t>action</w:t>
                      </w:r>
                      <w:r w:rsidRPr="00303CAB">
                        <w:rPr>
                          <w:rFonts w:asciiTheme="minorHAnsi" w:hAnsiTheme="minorHAnsi" w:cstheme="minorHAnsi"/>
                          <w:color w:val="000000" w:themeColor="text1"/>
                          <w:spacing w:val="-4"/>
                          <w:sz w:val="20"/>
                        </w:rPr>
                        <w:t xml:space="preserve"> </w:t>
                      </w:r>
                      <w:r w:rsidRPr="00303CAB">
                        <w:rPr>
                          <w:rFonts w:asciiTheme="minorHAnsi" w:hAnsiTheme="minorHAnsi" w:cstheme="minorHAnsi"/>
                          <w:color w:val="000000" w:themeColor="text1"/>
                          <w:sz w:val="20"/>
                        </w:rPr>
                        <w:t>up</w:t>
                      </w:r>
                      <w:r w:rsidRPr="00303CAB">
                        <w:rPr>
                          <w:rFonts w:asciiTheme="minorHAnsi" w:hAnsiTheme="minorHAnsi" w:cstheme="minorHAnsi"/>
                          <w:color w:val="000000" w:themeColor="text1"/>
                          <w:spacing w:val="-5"/>
                          <w:sz w:val="20"/>
                        </w:rPr>
                        <w:t xml:space="preserve"> </w:t>
                      </w:r>
                      <w:r w:rsidRPr="00303CAB">
                        <w:rPr>
                          <w:rFonts w:asciiTheme="minorHAnsi" w:hAnsiTheme="minorHAnsi" w:cstheme="minorHAnsi"/>
                          <w:color w:val="000000" w:themeColor="text1"/>
                          <w:sz w:val="20"/>
                        </w:rPr>
                        <w:t>to</w:t>
                      </w:r>
                      <w:r w:rsidRPr="00303CAB">
                        <w:rPr>
                          <w:rFonts w:asciiTheme="minorHAnsi" w:hAnsiTheme="minorHAnsi" w:cstheme="minorHAnsi"/>
                          <w:color w:val="000000" w:themeColor="text1"/>
                          <w:spacing w:val="-5"/>
                          <w:sz w:val="20"/>
                        </w:rPr>
                        <w:t xml:space="preserve"> </w:t>
                      </w:r>
                      <w:r w:rsidRPr="00303CAB">
                        <w:rPr>
                          <w:rFonts w:asciiTheme="minorHAnsi" w:hAnsiTheme="minorHAnsi" w:cstheme="minorHAnsi"/>
                          <w:color w:val="000000" w:themeColor="text1"/>
                          <w:sz w:val="20"/>
                        </w:rPr>
                        <w:t>and</w:t>
                      </w:r>
                      <w:r w:rsidRPr="00303CAB">
                        <w:rPr>
                          <w:rFonts w:asciiTheme="minorHAnsi" w:hAnsiTheme="minorHAnsi" w:cstheme="minorHAnsi"/>
                          <w:color w:val="000000" w:themeColor="text1"/>
                          <w:spacing w:val="-5"/>
                          <w:sz w:val="20"/>
                        </w:rPr>
                        <w:t xml:space="preserve"> </w:t>
                      </w:r>
                      <w:r w:rsidRPr="00303CAB">
                        <w:rPr>
                          <w:rFonts w:asciiTheme="minorHAnsi" w:hAnsiTheme="minorHAnsi" w:cstheme="minorHAnsi"/>
                          <w:color w:val="000000" w:themeColor="text1"/>
                          <w:sz w:val="20"/>
                        </w:rPr>
                        <w:t>including termination for noncompliance with this</w:t>
                      </w:r>
                      <w:r w:rsidRPr="00303CAB">
                        <w:rPr>
                          <w:rFonts w:asciiTheme="minorHAnsi" w:hAnsiTheme="minorHAnsi" w:cstheme="minorHAnsi"/>
                          <w:color w:val="000000" w:themeColor="text1"/>
                          <w:spacing w:val="-29"/>
                          <w:sz w:val="20"/>
                        </w:rPr>
                        <w:t xml:space="preserve"> </w:t>
                      </w:r>
                      <w:r w:rsidRPr="00303CAB">
                        <w:rPr>
                          <w:rFonts w:asciiTheme="minorHAnsi" w:hAnsiTheme="minorHAnsi" w:cstheme="minorHAnsi"/>
                          <w:color w:val="000000" w:themeColor="text1"/>
                          <w:sz w:val="20"/>
                        </w:rPr>
                        <w:t>policy</w:t>
                      </w:r>
                    </w:p>
                    <w:p w14:paraId="2FE17A43" w14:textId="77777777" w:rsidR="00303CAB" w:rsidRPr="00BA50C2" w:rsidRDefault="00303CAB" w:rsidP="00BA50C2">
                      <w:pPr>
                        <w:pStyle w:val="BodyText"/>
                        <w:kinsoku w:val="0"/>
                        <w:overflowPunct w:val="0"/>
                        <w:ind w:left="220" w:right="196"/>
                        <w:jc w:val="both"/>
                        <w:rPr>
                          <w:rFonts w:asciiTheme="minorHAnsi" w:hAnsiTheme="minorHAnsi"/>
                          <w:sz w:val="20"/>
                          <w:szCs w:val="20"/>
                        </w:rPr>
                      </w:pPr>
                    </w:p>
                    <w:p w14:paraId="2E5A8A2F" w14:textId="0A54C03F" w:rsidR="00303CAB" w:rsidRPr="00647EBD" w:rsidRDefault="00BC394A" w:rsidP="00524D02">
                      <w:pPr>
                        <w:pStyle w:val="Heading1"/>
                        <w:kinsoku w:val="0"/>
                        <w:overflowPunct w:val="0"/>
                        <w:ind w:hanging="220"/>
                        <w:rPr>
                          <w:rFonts w:asciiTheme="minorHAnsi" w:hAnsiTheme="minorHAnsi"/>
                          <w:color w:val="231F20"/>
                          <w:u w:val="none"/>
                        </w:rPr>
                      </w:pPr>
                      <w:r>
                        <w:rPr>
                          <w:rFonts w:asciiTheme="minorHAnsi" w:hAnsiTheme="minorHAnsi"/>
                          <w:color w:val="231F20"/>
                          <w:u w:val="none"/>
                        </w:rPr>
                        <w:t>9</w:t>
                      </w:r>
                      <w:r w:rsidR="00303CAB" w:rsidRPr="00647EBD">
                        <w:rPr>
                          <w:rFonts w:asciiTheme="minorHAnsi" w:hAnsiTheme="minorHAnsi"/>
                          <w:color w:val="231F20"/>
                          <w:u w:val="none"/>
                        </w:rPr>
                        <w:t>.0</w:t>
                      </w:r>
                      <w:r w:rsidR="00303CAB" w:rsidRPr="00647EBD">
                        <w:rPr>
                          <w:rFonts w:asciiTheme="minorHAnsi" w:hAnsiTheme="minorHAnsi"/>
                          <w:color w:val="231F20"/>
                          <w:u w:val="none"/>
                        </w:rPr>
                        <w:tab/>
                        <w:t>Applicability</w:t>
                      </w:r>
                    </w:p>
                    <w:p w14:paraId="53DC1959" w14:textId="77777777" w:rsidR="00303CAB" w:rsidRDefault="00303CAB" w:rsidP="00BA50C2">
                      <w:pPr>
                        <w:pStyle w:val="BodyText"/>
                        <w:kinsoku w:val="0"/>
                        <w:overflowPunct w:val="0"/>
                        <w:spacing w:line="274" w:lineRule="exact"/>
                        <w:ind w:left="220"/>
                        <w:jc w:val="both"/>
                        <w:rPr>
                          <w:rFonts w:asciiTheme="minorHAnsi" w:hAnsiTheme="minorHAnsi"/>
                          <w:color w:val="231F20"/>
                          <w:sz w:val="20"/>
                          <w:szCs w:val="20"/>
                        </w:rPr>
                      </w:pPr>
                    </w:p>
                    <w:p w14:paraId="6273F155" w14:textId="6C14864E" w:rsidR="00303CAB" w:rsidRPr="00BA50C2" w:rsidRDefault="00303CAB" w:rsidP="00BA50C2">
                      <w:pPr>
                        <w:pStyle w:val="BodyText"/>
                        <w:kinsoku w:val="0"/>
                        <w:overflowPunct w:val="0"/>
                        <w:spacing w:line="274" w:lineRule="exact"/>
                        <w:ind w:left="220"/>
                        <w:jc w:val="both"/>
                        <w:rPr>
                          <w:rFonts w:asciiTheme="minorHAnsi" w:hAnsiTheme="minorHAnsi"/>
                          <w:color w:val="231F20"/>
                          <w:sz w:val="20"/>
                          <w:szCs w:val="20"/>
                        </w:rPr>
                      </w:pPr>
                      <w:r>
                        <w:rPr>
                          <w:rFonts w:asciiTheme="minorHAnsi" w:hAnsiTheme="minorHAnsi"/>
                          <w:color w:val="231F20"/>
                          <w:sz w:val="20"/>
                          <w:szCs w:val="20"/>
                        </w:rPr>
                        <w:t>A. This policy is applicable to all employees.</w:t>
                      </w:r>
                    </w:p>
                    <w:p w14:paraId="14FE35EE" w14:textId="77777777" w:rsidR="00303CAB" w:rsidRPr="00647EBD" w:rsidRDefault="00303CAB" w:rsidP="00BA50C2">
                      <w:pPr>
                        <w:pStyle w:val="BodyText"/>
                        <w:kinsoku w:val="0"/>
                        <w:overflowPunct w:val="0"/>
                        <w:spacing w:before="5"/>
                        <w:rPr>
                          <w:rFonts w:asciiTheme="minorHAnsi" w:hAnsiTheme="minorHAnsi"/>
                        </w:rPr>
                      </w:pPr>
                    </w:p>
                    <w:p w14:paraId="77679C16" w14:textId="1EAEFACD" w:rsidR="00303CAB" w:rsidRPr="00647EBD" w:rsidRDefault="00BC394A" w:rsidP="00524D02">
                      <w:pPr>
                        <w:pStyle w:val="Heading1"/>
                        <w:kinsoku w:val="0"/>
                        <w:overflowPunct w:val="0"/>
                        <w:ind w:hanging="220"/>
                        <w:rPr>
                          <w:rFonts w:asciiTheme="minorHAnsi" w:hAnsiTheme="minorHAnsi"/>
                          <w:color w:val="231F20"/>
                          <w:u w:val="none"/>
                        </w:rPr>
                      </w:pPr>
                      <w:r>
                        <w:rPr>
                          <w:rFonts w:asciiTheme="minorHAnsi" w:hAnsiTheme="minorHAnsi"/>
                          <w:color w:val="231F20"/>
                          <w:u w:val="none"/>
                        </w:rPr>
                        <w:t>10</w:t>
                      </w:r>
                      <w:r w:rsidR="00303CAB" w:rsidRPr="00647EBD">
                        <w:rPr>
                          <w:rFonts w:asciiTheme="minorHAnsi" w:hAnsiTheme="minorHAnsi"/>
                          <w:color w:val="231F20"/>
                          <w:u w:val="none"/>
                        </w:rPr>
                        <w:t xml:space="preserve">.0 </w:t>
                      </w:r>
                      <w:r w:rsidR="00303CAB" w:rsidRPr="00647EBD">
                        <w:rPr>
                          <w:rFonts w:asciiTheme="minorHAnsi" w:hAnsiTheme="minorHAnsi"/>
                          <w:color w:val="231F20"/>
                          <w:u w:val="none"/>
                        </w:rPr>
                        <w:tab/>
                        <w:t>Other Applicable Policies</w:t>
                      </w:r>
                    </w:p>
                    <w:p w14:paraId="69BB1215" w14:textId="48B1A604" w:rsidR="00303CAB" w:rsidRDefault="00303CAB" w:rsidP="00BA50C2"/>
                    <w:p w14:paraId="623AC0FE" w14:textId="48BDA57F" w:rsidR="00303CAB" w:rsidRPr="00BA50C2" w:rsidRDefault="00303CAB" w:rsidP="00BA50C2">
                      <w:pPr>
                        <w:ind w:left="220"/>
                        <w:rPr>
                          <w:sz w:val="20"/>
                          <w:szCs w:val="20"/>
                        </w:rPr>
                      </w:pPr>
                      <w:r w:rsidRPr="00BA50C2">
                        <w:rPr>
                          <w:sz w:val="20"/>
                          <w:szCs w:val="20"/>
                        </w:rPr>
                        <w:t xml:space="preserve">A. </w:t>
                      </w:r>
                      <w:r>
                        <w:rPr>
                          <w:sz w:val="20"/>
                          <w:szCs w:val="20"/>
                        </w:rPr>
                        <w:t>See our Privacy and Cybersecurity Policies</w:t>
                      </w:r>
                    </w:p>
                    <w:p w14:paraId="727A7418" w14:textId="77777777" w:rsidR="00303CAB" w:rsidRPr="00D4591F" w:rsidRDefault="00303CAB" w:rsidP="0070799B">
                      <w:pPr>
                        <w:pStyle w:val="Heading2"/>
                        <w:kinsoku w:val="0"/>
                        <w:overflowPunct w:val="0"/>
                        <w:spacing w:before="4" w:line="240" w:lineRule="auto"/>
                        <w:rPr>
                          <w:rFonts w:asciiTheme="minorHAnsi" w:hAnsiTheme="minorHAnsi"/>
                          <w:color w:val="231F20"/>
                          <w:sz w:val="20"/>
                          <w:szCs w:val="20"/>
                          <w14:textOutline w14:w="9525" w14:cap="rnd" w14:cmpd="sng" w14:algn="ctr">
                            <w14:solidFill>
                              <w14:srgbClr w14:val="000000"/>
                            </w14:solidFill>
                            <w14:prstDash w14:val="solid"/>
                            <w14:bevel/>
                          </w14:textOutline>
                        </w:rPr>
                      </w:pPr>
                    </w:p>
                    <w:p w14:paraId="1AADAB8F" w14:textId="77777777" w:rsidR="00BC394A" w:rsidRPr="00A15B21" w:rsidRDefault="00BC394A" w:rsidP="00BC394A">
                      <w:pPr>
                        <w:pStyle w:val="BodyText"/>
                        <w:spacing w:before="14"/>
                        <w:rPr>
                          <w:rFonts w:asciiTheme="minorHAnsi" w:hAnsiTheme="minorHAnsi" w:cstheme="minorHAnsi"/>
                          <w:color w:val="000000" w:themeColor="text1"/>
                          <w:sz w:val="20"/>
                          <w:szCs w:val="20"/>
                        </w:rPr>
                      </w:pPr>
                    </w:p>
                    <w:p w14:paraId="139B5CE7" w14:textId="77777777" w:rsidR="00BC394A" w:rsidRPr="00A15B21" w:rsidRDefault="00BC394A" w:rsidP="00BC394A">
                      <w:pPr>
                        <w:pStyle w:val="Heading1"/>
                        <w:ind w:left="0"/>
                        <w:rPr>
                          <w:rFonts w:asciiTheme="minorHAnsi" w:hAnsiTheme="minorHAnsi" w:cstheme="minorHAnsi"/>
                          <w:color w:val="000000" w:themeColor="text1"/>
                          <w:sz w:val="20"/>
                          <w:szCs w:val="20"/>
                        </w:rPr>
                      </w:pPr>
                      <w:r w:rsidRPr="00A15B21">
                        <w:rPr>
                          <w:rFonts w:asciiTheme="minorHAnsi" w:hAnsiTheme="minorHAnsi" w:cstheme="minorHAnsi"/>
                          <w:color w:val="000000" w:themeColor="text1"/>
                          <w:sz w:val="20"/>
                          <w:szCs w:val="20"/>
                        </w:rPr>
                        <w:t>User Acknowledgment and Agreement</w:t>
                      </w:r>
                    </w:p>
                    <w:p w14:paraId="31FC0B90" w14:textId="77777777" w:rsidR="00BC394A" w:rsidRDefault="00BC394A" w:rsidP="00BC394A">
                      <w:pPr>
                        <w:pStyle w:val="BodyText"/>
                        <w:spacing w:after="240"/>
                        <w:ind w:right="125"/>
                        <w:rPr>
                          <w:rFonts w:asciiTheme="minorHAnsi" w:hAnsiTheme="minorHAnsi" w:cstheme="minorHAnsi"/>
                          <w:color w:val="000000" w:themeColor="text1"/>
                          <w:sz w:val="20"/>
                          <w:szCs w:val="20"/>
                        </w:rPr>
                      </w:pPr>
                    </w:p>
                    <w:p w14:paraId="4A47B620" w14:textId="54424E40" w:rsidR="00BC394A" w:rsidRPr="00A15B21" w:rsidRDefault="00BC394A" w:rsidP="00BC394A">
                      <w:pPr>
                        <w:pStyle w:val="BodyText"/>
                        <w:spacing w:after="240"/>
                        <w:ind w:right="125"/>
                        <w:rPr>
                          <w:rFonts w:asciiTheme="minorHAnsi" w:hAnsiTheme="minorHAnsi" w:cstheme="minorHAnsi"/>
                          <w:color w:val="000000" w:themeColor="text1"/>
                          <w:sz w:val="20"/>
                          <w:szCs w:val="20"/>
                        </w:rPr>
                      </w:pPr>
                      <w:r w:rsidRPr="00A15B21">
                        <w:rPr>
                          <w:rFonts w:asciiTheme="minorHAnsi" w:hAnsiTheme="minorHAnsi" w:cstheme="minorHAnsi"/>
                          <w:color w:val="000000" w:themeColor="text1"/>
                          <w:sz w:val="20"/>
                          <w:szCs w:val="20"/>
                        </w:rPr>
                        <w:t xml:space="preserve">By signing below, </w:t>
                      </w:r>
                      <w:r>
                        <w:rPr>
                          <w:rFonts w:asciiTheme="minorHAnsi" w:hAnsiTheme="minorHAnsi" w:cstheme="minorHAnsi"/>
                          <w:color w:val="000000" w:themeColor="text1"/>
                          <w:sz w:val="20"/>
                          <w:szCs w:val="20"/>
                        </w:rPr>
                        <w:t>you</w:t>
                      </w:r>
                      <w:r w:rsidRPr="00A15B21">
                        <w:rPr>
                          <w:rFonts w:asciiTheme="minorHAnsi" w:hAnsiTheme="minorHAnsi" w:cstheme="minorHAnsi"/>
                          <w:color w:val="000000" w:themeColor="text1"/>
                          <w:sz w:val="20"/>
                          <w:szCs w:val="20"/>
                        </w:rPr>
                        <w:t xml:space="preserve"> agree to comply with </w:t>
                      </w:r>
                      <w:r>
                        <w:rPr>
                          <w:rFonts w:asciiTheme="minorHAnsi" w:hAnsiTheme="minorHAnsi" w:cstheme="minorHAnsi"/>
                          <w:color w:val="000000" w:themeColor="text1"/>
                          <w:sz w:val="20"/>
                          <w:szCs w:val="20"/>
                        </w:rPr>
                        <w:t>this</w:t>
                      </w:r>
                      <w:r w:rsidRPr="00A15B21">
                        <w:rPr>
                          <w:rFonts w:asciiTheme="minorHAnsi" w:hAnsiTheme="minorHAnsi" w:cstheme="minorHAnsi"/>
                          <w:color w:val="000000" w:themeColor="text1"/>
                          <w:sz w:val="20"/>
                          <w:szCs w:val="20"/>
                        </w:rPr>
                        <w:t xml:space="preserve"> BYOD policy. </w:t>
                      </w:r>
                    </w:p>
                    <w:p w14:paraId="3C22C9E9" w14:textId="0C228A9F" w:rsidR="00BC394A" w:rsidRPr="00A15B21" w:rsidRDefault="00BC394A" w:rsidP="00BC394A">
                      <w:pPr>
                        <w:pStyle w:val="BodyText"/>
                        <w:ind w:right="125"/>
                        <w:rPr>
                          <w:rFonts w:asciiTheme="minorHAnsi" w:hAnsiTheme="minorHAnsi" w:cstheme="minorHAnsi"/>
                          <w:i/>
                          <w:color w:val="000000" w:themeColor="text1"/>
                          <w:sz w:val="20"/>
                          <w:szCs w:val="20"/>
                        </w:rPr>
                      </w:pPr>
                      <w:r w:rsidRPr="00A15B21">
                        <w:rPr>
                          <w:rFonts w:asciiTheme="minorHAnsi" w:hAnsiTheme="minorHAnsi" w:cstheme="minorHAnsi"/>
                          <w:i/>
                          <w:color w:val="000000" w:themeColor="text1"/>
                          <w:sz w:val="20"/>
                          <w:szCs w:val="20"/>
                        </w:rPr>
                        <w:t>I acknowledge, understand and will comply with the above referenced security policy and rules of behavior, as applicable to my BYOD usage of &lt;Company Name&gt; services. I understand that business use may result in increases to my personal monthly service plan costs. I further understand that reimbursement of any business related data/voice plan usage of my personal device is not provided.</w:t>
                      </w:r>
                      <w:r w:rsidR="00D0731D">
                        <w:rPr>
                          <w:rFonts w:asciiTheme="minorHAnsi" w:hAnsiTheme="minorHAnsi" w:cstheme="minorHAnsi"/>
                          <w:i/>
                          <w:color w:val="000000" w:themeColor="text1"/>
                          <w:sz w:val="20"/>
                          <w:szCs w:val="20"/>
                        </w:rPr>
                        <w:t xml:space="preserve"> (Assuming the company opts not to reimburse employee for usage for business purposes)</w:t>
                      </w:r>
                      <w:bookmarkStart w:id="1" w:name="_GoBack"/>
                      <w:bookmarkEnd w:id="1"/>
                    </w:p>
                    <w:p w14:paraId="1DA8B2C8" w14:textId="77777777" w:rsidR="00BC394A" w:rsidRPr="00A15B21" w:rsidRDefault="00BC394A" w:rsidP="00BC394A">
                      <w:pPr>
                        <w:pStyle w:val="BodyText"/>
                        <w:ind w:right="125"/>
                        <w:rPr>
                          <w:rFonts w:asciiTheme="minorHAnsi" w:hAnsiTheme="minorHAnsi" w:cstheme="minorHAnsi"/>
                          <w:i/>
                          <w:color w:val="000000" w:themeColor="text1"/>
                          <w:sz w:val="20"/>
                          <w:szCs w:val="20"/>
                        </w:rPr>
                      </w:pPr>
                    </w:p>
                    <w:p w14:paraId="6BDF72E7" w14:textId="77777777" w:rsidR="00BC394A" w:rsidRPr="00A15B21" w:rsidRDefault="00BC394A" w:rsidP="00BC394A">
                      <w:pPr>
                        <w:tabs>
                          <w:tab w:val="left" w:pos="2461"/>
                          <w:tab w:val="left" w:pos="9483"/>
                        </w:tabs>
                        <w:spacing w:before="1"/>
                        <w:rPr>
                          <w:rFonts w:cstheme="minorHAnsi"/>
                          <w:color w:val="000000" w:themeColor="text1"/>
                          <w:sz w:val="20"/>
                          <w:szCs w:val="20"/>
                        </w:rPr>
                      </w:pPr>
                      <w:r w:rsidRPr="00A15B21">
                        <w:rPr>
                          <w:rFonts w:cstheme="minorHAnsi"/>
                          <w:color w:val="000000" w:themeColor="text1"/>
                          <w:sz w:val="20"/>
                          <w:szCs w:val="20"/>
                        </w:rPr>
                        <w:t>Employee Name:</w:t>
                      </w:r>
                      <w:r w:rsidRPr="00A15B21">
                        <w:rPr>
                          <w:rFonts w:cstheme="minorHAnsi"/>
                          <w:color w:val="000000" w:themeColor="text1"/>
                          <w:sz w:val="20"/>
                          <w:szCs w:val="20"/>
                        </w:rPr>
                        <w:tab/>
                      </w:r>
                      <w:r w:rsidRPr="00A15B21">
                        <w:rPr>
                          <w:rFonts w:cstheme="minorHAnsi"/>
                          <w:color w:val="000000" w:themeColor="text1"/>
                          <w:sz w:val="20"/>
                          <w:szCs w:val="20"/>
                          <w:u w:val="single"/>
                        </w:rPr>
                        <w:t xml:space="preserve"> </w:t>
                      </w:r>
                      <w:r w:rsidRPr="00A15B21">
                        <w:rPr>
                          <w:rFonts w:cstheme="minorHAnsi"/>
                          <w:color w:val="000000" w:themeColor="text1"/>
                          <w:sz w:val="20"/>
                          <w:szCs w:val="20"/>
                          <w:u w:val="single"/>
                        </w:rPr>
                        <w:tab/>
                      </w:r>
                    </w:p>
                    <w:p w14:paraId="7647F65C" w14:textId="77777777" w:rsidR="00BC394A" w:rsidRPr="00A15B21" w:rsidRDefault="00BC394A" w:rsidP="00BC394A">
                      <w:pPr>
                        <w:pStyle w:val="BodyText"/>
                        <w:spacing w:before="12"/>
                        <w:rPr>
                          <w:rFonts w:asciiTheme="minorHAnsi" w:hAnsiTheme="minorHAnsi" w:cstheme="minorHAnsi"/>
                          <w:color w:val="000000" w:themeColor="text1"/>
                          <w:sz w:val="20"/>
                          <w:szCs w:val="20"/>
                        </w:rPr>
                      </w:pPr>
                    </w:p>
                    <w:p w14:paraId="41C31DBC" w14:textId="77777777" w:rsidR="00BC394A" w:rsidRPr="00A15B21" w:rsidRDefault="00BC394A" w:rsidP="00BC394A">
                      <w:pPr>
                        <w:tabs>
                          <w:tab w:val="left" w:pos="2461"/>
                          <w:tab w:val="left" w:pos="9483"/>
                        </w:tabs>
                        <w:spacing w:before="1"/>
                        <w:rPr>
                          <w:rFonts w:cstheme="minorHAnsi"/>
                          <w:color w:val="000000" w:themeColor="text1"/>
                          <w:sz w:val="20"/>
                          <w:szCs w:val="20"/>
                        </w:rPr>
                      </w:pPr>
                      <w:r w:rsidRPr="00A15B21">
                        <w:rPr>
                          <w:rFonts w:cstheme="minorHAnsi"/>
                          <w:color w:val="000000" w:themeColor="text1"/>
                          <w:sz w:val="20"/>
                          <w:szCs w:val="20"/>
                        </w:rPr>
                        <w:t>BYOD</w:t>
                      </w:r>
                      <w:r w:rsidRPr="00A15B21">
                        <w:rPr>
                          <w:rFonts w:cstheme="minorHAnsi"/>
                          <w:color w:val="000000" w:themeColor="text1"/>
                          <w:spacing w:val="-4"/>
                          <w:sz w:val="20"/>
                          <w:szCs w:val="20"/>
                        </w:rPr>
                        <w:t xml:space="preserve"> </w:t>
                      </w:r>
                      <w:r w:rsidRPr="00A15B21">
                        <w:rPr>
                          <w:rFonts w:cstheme="minorHAnsi"/>
                          <w:color w:val="000000" w:themeColor="text1"/>
                          <w:sz w:val="20"/>
                          <w:szCs w:val="20"/>
                        </w:rPr>
                        <w:t>Device(s):</w:t>
                      </w:r>
                      <w:r w:rsidRPr="00A15B21">
                        <w:rPr>
                          <w:rFonts w:cstheme="minorHAnsi"/>
                          <w:color w:val="000000" w:themeColor="text1"/>
                          <w:sz w:val="20"/>
                          <w:szCs w:val="20"/>
                        </w:rPr>
                        <w:tab/>
                      </w:r>
                      <w:r w:rsidRPr="00A15B21">
                        <w:rPr>
                          <w:rFonts w:cstheme="minorHAnsi"/>
                          <w:color w:val="000000" w:themeColor="text1"/>
                          <w:sz w:val="20"/>
                          <w:szCs w:val="20"/>
                          <w:u w:val="single"/>
                        </w:rPr>
                        <w:t xml:space="preserve"> </w:t>
                      </w:r>
                      <w:r w:rsidRPr="00A15B21">
                        <w:rPr>
                          <w:rFonts w:cstheme="minorHAnsi"/>
                          <w:color w:val="000000" w:themeColor="text1"/>
                          <w:sz w:val="20"/>
                          <w:szCs w:val="20"/>
                          <w:u w:val="single"/>
                        </w:rPr>
                        <w:tab/>
                      </w:r>
                    </w:p>
                    <w:p w14:paraId="755887F1" w14:textId="77777777" w:rsidR="00BC394A" w:rsidRPr="00A15B21" w:rsidRDefault="00BC394A" w:rsidP="00BC394A">
                      <w:pPr>
                        <w:pStyle w:val="BodyText"/>
                        <w:spacing w:before="9"/>
                        <w:rPr>
                          <w:rFonts w:asciiTheme="minorHAnsi" w:hAnsiTheme="minorHAnsi" w:cstheme="minorHAnsi"/>
                          <w:color w:val="000000" w:themeColor="text1"/>
                          <w:sz w:val="20"/>
                          <w:szCs w:val="20"/>
                        </w:rPr>
                      </w:pPr>
                    </w:p>
                    <w:p w14:paraId="60640FCD" w14:textId="03768F19" w:rsidR="00BC394A" w:rsidRPr="00A15B21" w:rsidRDefault="00BC394A" w:rsidP="00BC394A">
                      <w:pPr>
                        <w:tabs>
                          <w:tab w:val="left" w:pos="7204"/>
                          <w:tab w:val="left" w:pos="9489"/>
                        </w:tabs>
                        <w:spacing w:before="1"/>
                        <w:rPr>
                          <w:rFonts w:cstheme="minorHAnsi"/>
                          <w:color w:val="000000" w:themeColor="text1"/>
                          <w:sz w:val="20"/>
                          <w:szCs w:val="20"/>
                        </w:rPr>
                      </w:pPr>
                      <w:r w:rsidRPr="00A15B21">
                        <w:rPr>
                          <w:rFonts w:cstheme="minorHAnsi"/>
                          <w:color w:val="000000" w:themeColor="text1"/>
                          <w:sz w:val="20"/>
                          <w:szCs w:val="20"/>
                        </w:rPr>
                        <w:t>Employee</w:t>
                      </w:r>
                      <w:r w:rsidRPr="00A15B21">
                        <w:rPr>
                          <w:rFonts w:cstheme="minorHAnsi"/>
                          <w:color w:val="000000" w:themeColor="text1"/>
                          <w:spacing w:val="-3"/>
                          <w:sz w:val="20"/>
                          <w:szCs w:val="20"/>
                        </w:rPr>
                        <w:t xml:space="preserve"> </w:t>
                      </w:r>
                      <w:r w:rsidRPr="00A15B21">
                        <w:rPr>
                          <w:rFonts w:cstheme="minorHAnsi"/>
                          <w:color w:val="000000" w:themeColor="text1"/>
                          <w:sz w:val="20"/>
                          <w:szCs w:val="20"/>
                        </w:rPr>
                        <w:t xml:space="preserve">Signature:   </w:t>
                      </w:r>
                      <w:r w:rsidRPr="00A15B21">
                        <w:rPr>
                          <w:rFonts w:cstheme="minorHAnsi"/>
                          <w:color w:val="000000" w:themeColor="text1"/>
                          <w:sz w:val="20"/>
                          <w:szCs w:val="20"/>
                          <w:u w:val="single"/>
                        </w:rPr>
                        <w:tab/>
                      </w:r>
                      <w:r w:rsidRPr="00A15B21">
                        <w:rPr>
                          <w:rFonts w:cstheme="minorHAnsi"/>
                          <w:color w:val="000000" w:themeColor="text1"/>
                          <w:sz w:val="20"/>
                          <w:szCs w:val="20"/>
                        </w:rPr>
                        <w:t xml:space="preserve">Date: </w:t>
                      </w:r>
                      <w:r w:rsidRPr="00A15B21">
                        <w:rPr>
                          <w:rFonts w:cstheme="minorHAnsi"/>
                          <w:color w:val="000000" w:themeColor="text1"/>
                          <w:spacing w:val="2"/>
                          <w:sz w:val="20"/>
                          <w:szCs w:val="20"/>
                        </w:rPr>
                        <w:t xml:space="preserve"> </w:t>
                      </w:r>
                      <w:r w:rsidRPr="00A15B21">
                        <w:rPr>
                          <w:rFonts w:cstheme="minorHAnsi"/>
                          <w:color w:val="000000" w:themeColor="text1"/>
                          <w:sz w:val="20"/>
                          <w:szCs w:val="20"/>
                          <w:u w:val="single"/>
                        </w:rPr>
                        <w:t xml:space="preserve"> </w:t>
                      </w:r>
                    </w:p>
                    <w:p w14:paraId="3F5C8752" w14:textId="39D85C25" w:rsidR="00303CAB" w:rsidRPr="00BA50C2" w:rsidRDefault="00303CAB" w:rsidP="003F0AC3">
                      <w:pPr>
                        <w:rPr>
                          <w:rFonts w:cs="Lato"/>
                          <w:sz w:val="20"/>
                          <w:szCs w:val="20"/>
                        </w:rPr>
                      </w:pPr>
                    </w:p>
                  </w:txbxContent>
                </v:textbox>
              </v:shape>
            </w:pict>
          </mc:Fallback>
        </mc:AlternateContent>
      </w:r>
    </w:p>
    <w:sectPr w:rsidR="005A31A4" w:rsidSect="005A31A4">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15740" w14:textId="77777777" w:rsidR="00241F10" w:rsidRDefault="00241F10" w:rsidP="005A31A4">
      <w:r>
        <w:separator/>
      </w:r>
    </w:p>
  </w:endnote>
  <w:endnote w:type="continuationSeparator" w:id="0">
    <w:p w14:paraId="18F3B8EB" w14:textId="77777777" w:rsidR="00241F10" w:rsidRDefault="00241F10" w:rsidP="005A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Janson Text LT Std">
    <w:altName w:val="Times New Roman"/>
    <w:panose1 w:val="020B0604020202020204"/>
    <w:charset w:val="00"/>
    <w:family w:val="auto"/>
    <w:pitch w:val="default"/>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ato">
    <w:altName w:val="Calibri"/>
    <w:panose1 w:val="020B0604020202020204"/>
    <w:charset w:val="00"/>
    <w:family w:val="swiss"/>
    <w:pitch w:val="variable"/>
    <w:sig w:usb0="E10002FF" w:usb1="5000E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3C2A4" w14:textId="77777777" w:rsidR="00303CAB" w:rsidRDefault="00303C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855C4" w14:textId="77777777" w:rsidR="00303CAB" w:rsidRDefault="00303C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EA217" w14:textId="77777777" w:rsidR="00303CAB" w:rsidRDefault="00303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2E10C" w14:textId="77777777" w:rsidR="00241F10" w:rsidRDefault="00241F10" w:rsidP="005A31A4">
      <w:r>
        <w:separator/>
      </w:r>
    </w:p>
  </w:footnote>
  <w:footnote w:type="continuationSeparator" w:id="0">
    <w:p w14:paraId="7FE2507F" w14:textId="77777777" w:rsidR="00241F10" w:rsidRDefault="00241F10" w:rsidP="005A3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96FB7" w14:textId="2497E926" w:rsidR="00303CAB" w:rsidRDefault="00241F10">
    <w:pPr>
      <w:pStyle w:val="Header"/>
    </w:pPr>
    <w:r>
      <w:rPr>
        <w:noProof/>
      </w:rPr>
      <w:pict w14:anchorId="051E1A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053850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2351E" w14:textId="2B96AB77" w:rsidR="00303CAB" w:rsidRDefault="00241F10">
    <w:pPr>
      <w:pStyle w:val="Header"/>
    </w:pPr>
    <w:r>
      <w:rPr>
        <w:noProof/>
      </w:rPr>
      <w:pict w14:anchorId="69CA0D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0538504"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8D79" w14:textId="2795F25B" w:rsidR="00303CAB" w:rsidRDefault="00241F10">
    <w:pPr>
      <w:pStyle w:val="Header"/>
    </w:pPr>
    <w:r>
      <w:rPr>
        <w:noProof/>
      </w:rPr>
      <w:pict w14:anchorId="08F7F7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053850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upperLetter"/>
      <w:lvlText w:val="%1."/>
      <w:lvlJc w:val="left"/>
      <w:pPr>
        <w:ind w:left="600" w:hanging="360"/>
      </w:pPr>
      <w:rPr>
        <w:rFonts w:ascii="Times New Roman" w:hAnsi="Times New Roman" w:cs="Times New Roman"/>
        <w:b w:val="0"/>
        <w:bCs w:val="0"/>
        <w:color w:val="231F20"/>
        <w:spacing w:val="-1"/>
        <w:w w:val="99"/>
        <w:sz w:val="24"/>
        <w:szCs w:val="24"/>
      </w:rPr>
    </w:lvl>
    <w:lvl w:ilvl="1">
      <w:numFmt w:val="bullet"/>
      <w:lvlText w:val="•"/>
      <w:lvlJc w:val="left"/>
      <w:pPr>
        <w:ind w:left="1524" w:hanging="360"/>
      </w:pPr>
    </w:lvl>
    <w:lvl w:ilvl="2">
      <w:numFmt w:val="bullet"/>
      <w:lvlText w:val="•"/>
      <w:lvlJc w:val="left"/>
      <w:pPr>
        <w:ind w:left="2448" w:hanging="360"/>
      </w:pPr>
    </w:lvl>
    <w:lvl w:ilvl="3">
      <w:numFmt w:val="bullet"/>
      <w:lvlText w:val="•"/>
      <w:lvlJc w:val="left"/>
      <w:pPr>
        <w:ind w:left="3372" w:hanging="360"/>
      </w:pPr>
    </w:lvl>
    <w:lvl w:ilvl="4">
      <w:numFmt w:val="bullet"/>
      <w:lvlText w:val="•"/>
      <w:lvlJc w:val="left"/>
      <w:pPr>
        <w:ind w:left="4296" w:hanging="360"/>
      </w:pPr>
    </w:lvl>
    <w:lvl w:ilvl="5">
      <w:numFmt w:val="bullet"/>
      <w:lvlText w:val="•"/>
      <w:lvlJc w:val="left"/>
      <w:pPr>
        <w:ind w:left="5220" w:hanging="360"/>
      </w:pPr>
    </w:lvl>
    <w:lvl w:ilvl="6">
      <w:numFmt w:val="bullet"/>
      <w:lvlText w:val="•"/>
      <w:lvlJc w:val="left"/>
      <w:pPr>
        <w:ind w:left="6144" w:hanging="360"/>
      </w:pPr>
    </w:lvl>
    <w:lvl w:ilvl="7">
      <w:numFmt w:val="bullet"/>
      <w:lvlText w:val="•"/>
      <w:lvlJc w:val="left"/>
      <w:pPr>
        <w:ind w:left="7068" w:hanging="360"/>
      </w:pPr>
    </w:lvl>
    <w:lvl w:ilvl="8">
      <w:numFmt w:val="bullet"/>
      <w:lvlText w:val="•"/>
      <w:lvlJc w:val="left"/>
      <w:pPr>
        <w:ind w:left="7992" w:hanging="360"/>
      </w:pPr>
    </w:lvl>
  </w:abstractNum>
  <w:abstractNum w:abstractNumId="1" w15:restartNumberingAfterBreak="0">
    <w:nsid w:val="00000403"/>
    <w:multiLevelType w:val="multilevel"/>
    <w:tmpl w:val="00000886"/>
    <w:lvl w:ilvl="0">
      <w:start w:val="1"/>
      <w:numFmt w:val="upperLetter"/>
      <w:lvlText w:val="%1."/>
      <w:lvlJc w:val="left"/>
      <w:pPr>
        <w:ind w:left="360" w:hanging="360"/>
      </w:pPr>
      <w:rPr>
        <w:rFonts w:ascii="Times New Roman" w:hAnsi="Times New Roman" w:cs="Times New Roman"/>
        <w:b w:val="0"/>
        <w:bCs w:val="0"/>
        <w:color w:val="231F20"/>
        <w:spacing w:val="-1"/>
        <w:w w:val="99"/>
        <w:sz w:val="24"/>
        <w:szCs w:val="24"/>
      </w:rPr>
    </w:lvl>
    <w:lvl w:ilvl="1">
      <w:numFmt w:val="bullet"/>
      <w:lvlText w:val="•"/>
      <w:lvlJc w:val="left"/>
      <w:pPr>
        <w:ind w:left="1524" w:hanging="360"/>
      </w:pPr>
    </w:lvl>
    <w:lvl w:ilvl="2">
      <w:numFmt w:val="bullet"/>
      <w:lvlText w:val="•"/>
      <w:lvlJc w:val="left"/>
      <w:pPr>
        <w:ind w:left="2448" w:hanging="360"/>
      </w:pPr>
    </w:lvl>
    <w:lvl w:ilvl="3">
      <w:numFmt w:val="bullet"/>
      <w:lvlText w:val="•"/>
      <w:lvlJc w:val="left"/>
      <w:pPr>
        <w:ind w:left="3372" w:hanging="360"/>
      </w:pPr>
    </w:lvl>
    <w:lvl w:ilvl="4">
      <w:numFmt w:val="bullet"/>
      <w:lvlText w:val="•"/>
      <w:lvlJc w:val="left"/>
      <w:pPr>
        <w:ind w:left="4296" w:hanging="360"/>
      </w:pPr>
    </w:lvl>
    <w:lvl w:ilvl="5">
      <w:numFmt w:val="bullet"/>
      <w:lvlText w:val="•"/>
      <w:lvlJc w:val="left"/>
      <w:pPr>
        <w:ind w:left="5220" w:hanging="360"/>
      </w:pPr>
    </w:lvl>
    <w:lvl w:ilvl="6">
      <w:numFmt w:val="bullet"/>
      <w:lvlText w:val="•"/>
      <w:lvlJc w:val="left"/>
      <w:pPr>
        <w:ind w:left="6144" w:hanging="360"/>
      </w:pPr>
    </w:lvl>
    <w:lvl w:ilvl="7">
      <w:numFmt w:val="bullet"/>
      <w:lvlText w:val="•"/>
      <w:lvlJc w:val="left"/>
      <w:pPr>
        <w:ind w:left="7068" w:hanging="360"/>
      </w:pPr>
    </w:lvl>
    <w:lvl w:ilvl="8">
      <w:numFmt w:val="bullet"/>
      <w:lvlText w:val="•"/>
      <w:lvlJc w:val="left"/>
      <w:pPr>
        <w:ind w:left="7992" w:hanging="360"/>
      </w:pPr>
    </w:lvl>
  </w:abstractNum>
  <w:abstractNum w:abstractNumId="2" w15:restartNumberingAfterBreak="0">
    <w:nsid w:val="00000404"/>
    <w:multiLevelType w:val="multilevel"/>
    <w:tmpl w:val="00000887"/>
    <w:lvl w:ilvl="0">
      <w:start w:val="1"/>
      <w:numFmt w:val="upperLetter"/>
      <w:lvlText w:val="%1."/>
      <w:lvlJc w:val="left"/>
      <w:pPr>
        <w:ind w:left="580" w:hanging="360"/>
      </w:pPr>
      <w:rPr>
        <w:rFonts w:ascii="Times New Roman" w:hAnsi="Times New Roman" w:cs="Times New Roman"/>
        <w:b w:val="0"/>
        <w:bCs w:val="0"/>
        <w:color w:val="231F20"/>
        <w:spacing w:val="-1"/>
        <w:w w:val="99"/>
        <w:sz w:val="24"/>
        <w:szCs w:val="24"/>
      </w:rPr>
    </w:lvl>
    <w:lvl w:ilvl="1">
      <w:numFmt w:val="bullet"/>
      <w:lvlText w:val="•"/>
      <w:lvlJc w:val="left"/>
      <w:pPr>
        <w:ind w:left="1500" w:hanging="360"/>
      </w:pPr>
    </w:lvl>
    <w:lvl w:ilvl="2">
      <w:numFmt w:val="bullet"/>
      <w:lvlText w:val="•"/>
      <w:lvlJc w:val="left"/>
      <w:pPr>
        <w:ind w:left="2420" w:hanging="360"/>
      </w:pPr>
    </w:lvl>
    <w:lvl w:ilvl="3">
      <w:numFmt w:val="bullet"/>
      <w:lvlText w:val="•"/>
      <w:lvlJc w:val="left"/>
      <w:pPr>
        <w:ind w:left="3340" w:hanging="360"/>
      </w:pPr>
    </w:lvl>
    <w:lvl w:ilvl="4">
      <w:numFmt w:val="bullet"/>
      <w:lvlText w:val="•"/>
      <w:lvlJc w:val="left"/>
      <w:pPr>
        <w:ind w:left="4260" w:hanging="360"/>
      </w:pPr>
    </w:lvl>
    <w:lvl w:ilvl="5">
      <w:numFmt w:val="bullet"/>
      <w:lvlText w:val="•"/>
      <w:lvlJc w:val="left"/>
      <w:pPr>
        <w:ind w:left="5180" w:hanging="360"/>
      </w:pPr>
    </w:lvl>
    <w:lvl w:ilvl="6">
      <w:numFmt w:val="bullet"/>
      <w:lvlText w:val="•"/>
      <w:lvlJc w:val="left"/>
      <w:pPr>
        <w:ind w:left="6100" w:hanging="360"/>
      </w:pPr>
    </w:lvl>
    <w:lvl w:ilvl="7">
      <w:numFmt w:val="bullet"/>
      <w:lvlText w:val="•"/>
      <w:lvlJc w:val="left"/>
      <w:pPr>
        <w:ind w:left="7020" w:hanging="360"/>
      </w:pPr>
    </w:lvl>
    <w:lvl w:ilvl="8">
      <w:numFmt w:val="bullet"/>
      <w:lvlText w:val="•"/>
      <w:lvlJc w:val="left"/>
      <w:pPr>
        <w:ind w:left="7940" w:hanging="360"/>
      </w:pPr>
    </w:lvl>
  </w:abstractNum>
  <w:abstractNum w:abstractNumId="3" w15:restartNumberingAfterBreak="0">
    <w:nsid w:val="00000405"/>
    <w:multiLevelType w:val="multilevel"/>
    <w:tmpl w:val="00000888"/>
    <w:lvl w:ilvl="0">
      <w:start w:val="1"/>
      <w:numFmt w:val="upperLetter"/>
      <w:lvlText w:val="%1."/>
      <w:lvlJc w:val="left"/>
      <w:pPr>
        <w:ind w:left="579" w:hanging="360"/>
      </w:pPr>
      <w:rPr>
        <w:rFonts w:ascii="Times New Roman" w:hAnsi="Times New Roman" w:cs="Times New Roman"/>
        <w:b w:val="0"/>
        <w:bCs w:val="0"/>
        <w:color w:val="231F20"/>
        <w:spacing w:val="-1"/>
        <w:w w:val="99"/>
        <w:sz w:val="24"/>
        <w:szCs w:val="24"/>
      </w:rPr>
    </w:lvl>
    <w:lvl w:ilvl="1">
      <w:numFmt w:val="bullet"/>
      <w:lvlText w:val="•"/>
      <w:lvlJc w:val="left"/>
      <w:pPr>
        <w:ind w:left="1500" w:hanging="360"/>
      </w:pPr>
    </w:lvl>
    <w:lvl w:ilvl="2">
      <w:numFmt w:val="bullet"/>
      <w:lvlText w:val="•"/>
      <w:lvlJc w:val="left"/>
      <w:pPr>
        <w:ind w:left="2420" w:hanging="360"/>
      </w:pPr>
    </w:lvl>
    <w:lvl w:ilvl="3">
      <w:numFmt w:val="bullet"/>
      <w:lvlText w:val="•"/>
      <w:lvlJc w:val="left"/>
      <w:pPr>
        <w:ind w:left="3340" w:hanging="360"/>
      </w:pPr>
    </w:lvl>
    <w:lvl w:ilvl="4">
      <w:numFmt w:val="bullet"/>
      <w:lvlText w:val="•"/>
      <w:lvlJc w:val="left"/>
      <w:pPr>
        <w:ind w:left="4260" w:hanging="360"/>
      </w:pPr>
    </w:lvl>
    <w:lvl w:ilvl="5">
      <w:numFmt w:val="bullet"/>
      <w:lvlText w:val="•"/>
      <w:lvlJc w:val="left"/>
      <w:pPr>
        <w:ind w:left="5180" w:hanging="360"/>
      </w:pPr>
    </w:lvl>
    <w:lvl w:ilvl="6">
      <w:numFmt w:val="bullet"/>
      <w:lvlText w:val="•"/>
      <w:lvlJc w:val="left"/>
      <w:pPr>
        <w:ind w:left="6100" w:hanging="360"/>
      </w:pPr>
    </w:lvl>
    <w:lvl w:ilvl="7">
      <w:numFmt w:val="bullet"/>
      <w:lvlText w:val="•"/>
      <w:lvlJc w:val="left"/>
      <w:pPr>
        <w:ind w:left="7020" w:hanging="360"/>
      </w:pPr>
    </w:lvl>
    <w:lvl w:ilvl="8">
      <w:numFmt w:val="bullet"/>
      <w:lvlText w:val="•"/>
      <w:lvlJc w:val="left"/>
      <w:pPr>
        <w:ind w:left="7940" w:hanging="360"/>
      </w:pPr>
    </w:lvl>
  </w:abstractNum>
  <w:abstractNum w:abstractNumId="4" w15:restartNumberingAfterBreak="0">
    <w:nsid w:val="01A8282A"/>
    <w:multiLevelType w:val="hybridMultilevel"/>
    <w:tmpl w:val="1CA8DAD6"/>
    <w:lvl w:ilvl="0" w:tplc="04090001">
      <w:start w:val="1"/>
      <w:numFmt w:val="bullet"/>
      <w:lvlText w:val=""/>
      <w:lvlJc w:val="left"/>
      <w:pPr>
        <w:ind w:left="-540" w:firstLine="0"/>
      </w:pPr>
      <w:rPr>
        <w:rFonts w:ascii="Symbol" w:hAnsi="Symbol" w:hint="default"/>
      </w:rPr>
    </w:lvl>
    <w:lvl w:ilvl="1" w:tplc="FFFFFFFF">
      <w:numFmt w:val="decimal"/>
      <w:lvlText w:val=""/>
      <w:lvlJc w:val="left"/>
      <w:pPr>
        <w:ind w:left="-540" w:firstLine="0"/>
      </w:pPr>
    </w:lvl>
    <w:lvl w:ilvl="2" w:tplc="FFFFFFFF">
      <w:numFmt w:val="decimal"/>
      <w:lvlText w:val=""/>
      <w:lvlJc w:val="left"/>
      <w:pPr>
        <w:ind w:left="-540" w:firstLine="0"/>
      </w:pPr>
    </w:lvl>
    <w:lvl w:ilvl="3" w:tplc="FFFFFFFF">
      <w:numFmt w:val="decimal"/>
      <w:lvlText w:val=""/>
      <w:lvlJc w:val="left"/>
      <w:pPr>
        <w:ind w:left="-540" w:firstLine="0"/>
      </w:pPr>
    </w:lvl>
    <w:lvl w:ilvl="4" w:tplc="FFFFFFFF">
      <w:numFmt w:val="decimal"/>
      <w:lvlText w:val=""/>
      <w:lvlJc w:val="left"/>
      <w:pPr>
        <w:ind w:left="-540" w:firstLine="0"/>
      </w:pPr>
    </w:lvl>
    <w:lvl w:ilvl="5" w:tplc="FFFFFFFF">
      <w:numFmt w:val="decimal"/>
      <w:lvlText w:val=""/>
      <w:lvlJc w:val="left"/>
      <w:pPr>
        <w:ind w:left="-540" w:firstLine="0"/>
      </w:pPr>
    </w:lvl>
    <w:lvl w:ilvl="6" w:tplc="FFFFFFFF">
      <w:numFmt w:val="decimal"/>
      <w:lvlText w:val=""/>
      <w:lvlJc w:val="left"/>
      <w:pPr>
        <w:ind w:left="-540" w:firstLine="0"/>
      </w:pPr>
    </w:lvl>
    <w:lvl w:ilvl="7" w:tplc="FFFFFFFF">
      <w:numFmt w:val="decimal"/>
      <w:lvlText w:val=""/>
      <w:lvlJc w:val="left"/>
      <w:pPr>
        <w:ind w:left="-540" w:firstLine="0"/>
      </w:pPr>
    </w:lvl>
    <w:lvl w:ilvl="8" w:tplc="FFFFFFFF">
      <w:numFmt w:val="decimal"/>
      <w:lvlText w:val=""/>
      <w:lvlJc w:val="left"/>
      <w:pPr>
        <w:ind w:left="-540" w:firstLine="0"/>
      </w:pPr>
    </w:lvl>
  </w:abstractNum>
  <w:abstractNum w:abstractNumId="5" w15:restartNumberingAfterBreak="0">
    <w:nsid w:val="05084438"/>
    <w:multiLevelType w:val="hybridMultilevel"/>
    <w:tmpl w:val="A8D43B58"/>
    <w:lvl w:ilvl="0" w:tplc="04090003">
      <w:start w:val="1"/>
      <w:numFmt w:val="bullet"/>
      <w:lvlText w:val="o"/>
      <w:lvlJc w:val="left"/>
      <w:pPr>
        <w:ind w:left="1900" w:hanging="360"/>
      </w:pPr>
      <w:rPr>
        <w:rFonts w:ascii="Courier New" w:hAnsi="Courier New" w:cs="Courier New"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6" w15:restartNumberingAfterBreak="0">
    <w:nsid w:val="191C73A2"/>
    <w:multiLevelType w:val="hybridMultilevel"/>
    <w:tmpl w:val="B73CEDCC"/>
    <w:lvl w:ilvl="0" w:tplc="04090003">
      <w:start w:val="1"/>
      <w:numFmt w:val="bullet"/>
      <w:lvlText w:val="o"/>
      <w:lvlJc w:val="left"/>
      <w:pPr>
        <w:ind w:left="1180" w:hanging="360"/>
      </w:pPr>
      <w:rPr>
        <w:rFonts w:ascii="Courier New" w:hAnsi="Courier New" w:cs="Courier New"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 w15:restartNumberingAfterBreak="0">
    <w:nsid w:val="24756832"/>
    <w:multiLevelType w:val="hybridMultilevel"/>
    <w:tmpl w:val="273CAB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2757D5"/>
    <w:multiLevelType w:val="hybridMultilevel"/>
    <w:tmpl w:val="8CB8EB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5525B2"/>
    <w:multiLevelType w:val="hybridMultilevel"/>
    <w:tmpl w:val="88BC30B6"/>
    <w:lvl w:ilvl="0" w:tplc="04090003">
      <w:start w:val="1"/>
      <w:numFmt w:val="bullet"/>
      <w:lvlText w:val="o"/>
      <w:lvlJc w:val="left"/>
      <w:pPr>
        <w:ind w:left="1180" w:hanging="360"/>
      </w:pPr>
      <w:rPr>
        <w:rFonts w:ascii="Courier New" w:hAnsi="Courier New" w:cs="Courier New"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0" w15:restartNumberingAfterBreak="0">
    <w:nsid w:val="2B9E0281"/>
    <w:multiLevelType w:val="hybridMultilevel"/>
    <w:tmpl w:val="59F20724"/>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 w15:restartNumberingAfterBreak="0">
    <w:nsid w:val="2E110934"/>
    <w:multiLevelType w:val="hybridMultilevel"/>
    <w:tmpl w:val="A7A29DA4"/>
    <w:lvl w:ilvl="0" w:tplc="4C7EF09C">
      <w:numFmt w:val="bullet"/>
      <w:lvlText w:val=""/>
      <w:lvlJc w:val="left"/>
      <w:pPr>
        <w:ind w:left="820" w:hanging="360"/>
      </w:pPr>
      <w:rPr>
        <w:rFonts w:ascii="Symbol" w:eastAsia="Symbol" w:hAnsi="Symbol" w:cs="Symbol" w:hint="default"/>
        <w:w w:val="99"/>
        <w:sz w:val="20"/>
        <w:szCs w:val="20"/>
      </w:rPr>
    </w:lvl>
    <w:lvl w:ilvl="1" w:tplc="458C9824">
      <w:numFmt w:val="bullet"/>
      <w:lvlText w:val="o"/>
      <w:lvlJc w:val="left"/>
      <w:pPr>
        <w:ind w:left="1540" w:hanging="360"/>
      </w:pPr>
      <w:rPr>
        <w:rFonts w:ascii="Courier New" w:eastAsia="Courier New" w:hAnsi="Courier New" w:cs="Courier New" w:hint="default"/>
        <w:w w:val="99"/>
        <w:sz w:val="20"/>
        <w:szCs w:val="20"/>
      </w:rPr>
    </w:lvl>
    <w:lvl w:ilvl="2" w:tplc="12548F3A">
      <w:numFmt w:val="bullet"/>
      <w:lvlText w:val="•"/>
      <w:lvlJc w:val="left"/>
      <w:pPr>
        <w:ind w:left="2420" w:hanging="360"/>
      </w:pPr>
      <w:rPr>
        <w:rFonts w:hint="default"/>
      </w:rPr>
    </w:lvl>
    <w:lvl w:ilvl="3" w:tplc="1344756C">
      <w:numFmt w:val="bullet"/>
      <w:lvlText w:val="•"/>
      <w:lvlJc w:val="left"/>
      <w:pPr>
        <w:ind w:left="3300" w:hanging="360"/>
      </w:pPr>
      <w:rPr>
        <w:rFonts w:hint="default"/>
      </w:rPr>
    </w:lvl>
    <w:lvl w:ilvl="4" w:tplc="0E729650">
      <w:numFmt w:val="bullet"/>
      <w:lvlText w:val="•"/>
      <w:lvlJc w:val="left"/>
      <w:pPr>
        <w:ind w:left="4180" w:hanging="360"/>
      </w:pPr>
      <w:rPr>
        <w:rFonts w:hint="default"/>
      </w:rPr>
    </w:lvl>
    <w:lvl w:ilvl="5" w:tplc="1424FACA">
      <w:numFmt w:val="bullet"/>
      <w:lvlText w:val="•"/>
      <w:lvlJc w:val="left"/>
      <w:pPr>
        <w:ind w:left="5060" w:hanging="360"/>
      </w:pPr>
      <w:rPr>
        <w:rFonts w:hint="default"/>
      </w:rPr>
    </w:lvl>
    <w:lvl w:ilvl="6" w:tplc="AC00F0F0">
      <w:numFmt w:val="bullet"/>
      <w:lvlText w:val="•"/>
      <w:lvlJc w:val="left"/>
      <w:pPr>
        <w:ind w:left="5940" w:hanging="360"/>
      </w:pPr>
      <w:rPr>
        <w:rFonts w:hint="default"/>
      </w:rPr>
    </w:lvl>
    <w:lvl w:ilvl="7" w:tplc="E24615B8">
      <w:numFmt w:val="bullet"/>
      <w:lvlText w:val="•"/>
      <w:lvlJc w:val="left"/>
      <w:pPr>
        <w:ind w:left="6820" w:hanging="360"/>
      </w:pPr>
      <w:rPr>
        <w:rFonts w:hint="default"/>
      </w:rPr>
    </w:lvl>
    <w:lvl w:ilvl="8" w:tplc="7AFEE79C">
      <w:numFmt w:val="bullet"/>
      <w:lvlText w:val="•"/>
      <w:lvlJc w:val="left"/>
      <w:pPr>
        <w:ind w:left="7700" w:hanging="360"/>
      </w:pPr>
      <w:rPr>
        <w:rFonts w:hint="default"/>
      </w:rPr>
    </w:lvl>
  </w:abstractNum>
  <w:abstractNum w:abstractNumId="12" w15:restartNumberingAfterBreak="0">
    <w:nsid w:val="47BC400F"/>
    <w:multiLevelType w:val="hybridMultilevel"/>
    <w:tmpl w:val="61A68436"/>
    <w:lvl w:ilvl="0" w:tplc="9DE8330C">
      <w:numFmt w:val="bullet"/>
      <w:lvlText w:val=""/>
      <w:lvlJc w:val="left"/>
      <w:pPr>
        <w:ind w:left="820" w:hanging="360"/>
      </w:pPr>
      <w:rPr>
        <w:rFonts w:ascii="Symbol" w:eastAsia="Symbol" w:hAnsi="Symbol" w:cs="Symbol" w:hint="default"/>
        <w:w w:val="99"/>
        <w:sz w:val="20"/>
        <w:szCs w:val="20"/>
      </w:rPr>
    </w:lvl>
    <w:lvl w:ilvl="1" w:tplc="A0289BF6">
      <w:numFmt w:val="bullet"/>
      <w:lvlText w:val="o"/>
      <w:lvlJc w:val="left"/>
      <w:pPr>
        <w:ind w:left="1540" w:hanging="360"/>
      </w:pPr>
      <w:rPr>
        <w:rFonts w:ascii="Courier New" w:eastAsia="Courier New" w:hAnsi="Courier New" w:cs="Courier New" w:hint="default"/>
        <w:w w:val="99"/>
        <w:sz w:val="20"/>
        <w:szCs w:val="20"/>
      </w:rPr>
    </w:lvl>
    <w:lvl w:ilvl="2" w:tplc="C1BCCCB0">
      <w:numFmt w:val="bullet"/>
      <w:lvlText w:val="•"/>
      <w:lvlJc w:val="left"/>
      <w:pPr>
        <w:ind w:left="2420" w:hanging="360"/>
      </w:pPr>
      <w:rPr>
        <w:rFonts w:hint="default"/>
      </w:rPr>
    </w:lvl>
    <w:lvl w:ilvl="3" w:tplc="05747020">
      <w:numFmt w:val="bullet"/>
      <w:lvlText w:val="•"/>
      <w:lvlJc w:val="left"/>
      <w:pPr>
        <w:ind w:left="3300" w:hanging="360"/>
      </w:pPr>
      <w:rPr>
        <w:rFonts w:hint="default"/>
      </w:rPr>
    </w:lvl>
    <w:lvl w:ilvl="4" w:tplc="EBB87AE6">
      <w:numFmt w:val="bullet"/>
      <w:lvlText w:val="•"/>
      <w:lvlJc w:val="left"/>
      <w:pPr>
        <w:ind w:left="4180" w:hanging="360"/>
      </w:pPr>
      <w:rPr>
        <w:rFonts w:hint="default"/>
      </w:rPr>
    </w:lvl>
    <w:lvl w:ilvl="5" w:tplc="6158CD0E">
      <w:numFmt w:val="bullet"/>
      <w:lvlText w:val="•"/>
      <w:lvlJc w:val="left"/>
      <w:pPr>
        <w:ind w:left="5060" w:hanging="360"/>
      </w:pPr>
      <w:rPr>
        <w:rFonts w:hint="default"/>
      </w:rPr>
    </w:lvl>
    <w:lvl w:ilvl="6" w:tplc="1A80E122">
      <w:numFmt w:val="bullet"/>
      <w:lvlText w:val="•"/>
      <w:lvlJc w:val="left"/>
      <w:pPr>
        <w:ind w:left="5940" w:hanging="360"/>
      </w:pPr>
      <w:rPr>
        <w:rFonts w:hint="default"/>
      </w:rPr>
    </w:lvl>
    <w:lvl w:ilvl="7" w:tplc="6E5A1200">
      <w:numFmt w:val="bullet"/>
      <w:lvlText w:val="•"/>
      <w:lvlJc w:val="left"/>
      <w:pPr>
        <w:ind w:left="6820" w:hanging="360"/>
      </w:pPr>
      <w:rPr>
        <w:rFonts w:hint="default"/>
      </w:rPr>
    </w:lvl>
    <w:lvl w:ilvl="8" w:tplc="EFCC111E">
      <w:numFmt w:val="bullet"/>
      <w:lvlText w:val="•"/>
      <w:lvlJc w:val="left"/>
      <w:pPr>
        <w:ind w:left="7700" w:hanging="360"/>
      </w:pPr>
      <w:rPr>
        <w:rFonts w:hint="default"/>
      </w:rPr>
    </w:lvl>
  </w:abstractNum>
  <w:abstractNum w:abstractNumId="13" w15:restartNumberingAfterBreak="0">
    <w:nsid w:val="57DB45DE"/>
    <w:multiLevelType w:val="hybridMultilevel"/>
    <w:tmpl w:val="1A60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B31B58"/>
    <w:multiLevelType w:val="hybridMultilevel"/>
    <w:tmpl w:val="703C42FA"/>
    <w:lvl w:ilvl="0" w:tplc="04090003">
      <w:start w:val="1"/>
      <w:numFmt w:val="bullet"/>
      <w:lvlText w:val="o"/>
      <w:lvlJc w:val="left"/>
      <w:pPr>
        <w:ind w:left="1180" w:hanging="360"/>
      </w:pPr>
      <w:rPr>
        <w:rFonts w:ascii="Courier New" w:hAnsi="Courier New" w:cs="Courier New"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5" w15:restartNumberingAfterBreak="0">
    <w:nsid w:val="69FE0FFB"/>
    <w:multiLevelType w:val="hybridMultilevel"/>
    <w:tmpl w:val="9B801C56"/>
    <w:lvl w:ilvl="0" w:tplc="744E4312">
      <w:numFmt w:val="bullet"/>
      <w:lvlText w:val=""/>
      <w:lvlJc w:val="left"/>
      <w:pPr>
        <w:ind w:left="820" w:hanging="360"/>
      </w:pPr>
      <w:rPr>
        <w:rFonts w:ascii="Symbol" w:eastAsia="Symbol" w:hAnsi="Symbol" w:cs="Symbol" w:hint="default"/>
        <w:w w:val="99"/>
        <w:sz w:val="20"/>
        <w:szCs w:val="20"/>
      </w:rPr>
    </w:lvl>
    <w:lvl w:ilvl="1" w:tplc="5CDE2736">
      <w:numFmt w:val="bullet"/>
      <w:lvlText w:val="o"/>
      <w:lvlJc w:val="left"/>
      <w:pPr>
        <w:ind w:left="1540" w:hanging="360"/>
      </w:pPr>
      <w:rPr>
        <w:rFonts w:ascii="Courier New" w:eastAsia="Courier New" w:hAnsi="Courier New" w:cs="Courier New" w:hint="default"/>
        <w:w w:val="99"/>
        <w:sz w:val="20"/>
        <w:szCs w:val="20"/>
      </w:rPr>
    </w:lvl>
    <w:lvl w:ilvl="2" w:tplc="C2B0673A">
      <w:numFmt w:val="bullet"/>
      <w:lvlText w:val="•"/>
      <w:lvlJc w:val="left"/>
      <w:pPr>
        <w:ind w:left="2420" w:hanging="360"/>
      </w:pPr>
    </w:lvl>
    <w:lvl w:ilvl="3" w:tplc="72FEF4C8">
      <w:numFmt w:val="bullet"/>
      <w:lvlText w:val="•"/>
      <w:lvlJc w:val="left"/>
      <w:pPr>
        <w:ind w:left="3300" w:hanging="360"/>
      </w:pPr>
    </w:lvl>
    <w:lvl w:ilvl="4" w:tplc="3F82F268">
      <w:numFmt w:val="bullet"/>
      <w:lvlText w:val="•"/>
      <w:lvlJc w:val="left"/>
      <w:pPr>
        <w:ind w:left="4180" w:hanging="360"/>
      </w:pPr>
    </w:lvl>
    <w:lvl w:ilvl="5" w:tplc="33D85C4A">
      <w:numFmt w:val="bullet"/>
      <w:lvlText w:val="•"/>
      <w:lvlJc w:val="left"/>
      <w:pPr>
        <w:ind w:left="5060" w:hanging="360"/>
      </w:pPr>
    </w:lvl>
    <w:lvl w:ilvl="6" w:tplc="0A4EB966">
      <w:numFmt w:val="bullet"/>
      <w:lvlText w:val="•"/>
      <w:lvlJc w:val="left"/>
      <w:pPr>
        <w:ind w:left="5940" w:hanging="360"/>
      </w:pPr>
    </w:lvl>
    <w:lvl w:ilvl="7" w:tplc="1424FD2A">
      <w:numFmt w:val="bullet"/>
      <w:lvlText w:val="•"/>
      <w:lvlJc w:val="left"/>
      <w:pPr>
        <w:ind w:left="6820" w:hanging="360"/>
      </w:pPr>
    </w:lvl>
    <w:lvl w:ilvl="8" w:tplc="EF7057F8">
      <w:numFmt w:val="bullet"/>
      <w:lvlText w:val="•"/>
      <w:lvlJc w:val="left"/>
      <w:pPr>
        <w:ind w:left="7700" w:hanging="360"/>
      </w:pPr>
    </w:lvl>
  </w:abstractNum>
  <w:num w:numId="1">
    <w:abstractNumId w:val="3"/>
  </w:num>
  <w:num w:numId="2">
    <w:abstractNumId w:val="2"/>
  </w:num>
  <w:num w:numId="3">
    <w:abstractNumId w:val="1"/>
  </w:num>
  <w:num w:numId="4">
    <w:abstractNumId w:val="0"/>
  </w:num>
  <w:num w:numId="5">
    <w:abstractNumId w:val="10"/>
  </w:num>
  <w:num w:numId="6">
    <w:abstractNumId w:val="4"/>
  </w:num>
  <w:num w:numId="7">
    <w:abstractNumId w:val="8"/>
  </w:num>
  <w:num w:numId="8">
    <w:abstractNumId w:val="15"/>
  </w:num>
  <w:num w:numId="9">
    <w:abstractNumId w:val="13"/>
  </w:num>
  <w:num w:numId="10">
    <w:abstractNumId w:val="12"/>
  </w:num>
  <w:num w:numId="11">
    <w:abstractNumId w:val="7"/>
  </w:num>
  <w:num w:numId="12">
    <w:abstractNumId w:val="11"/>
  </w:num>
  <w:num w:numId="13">
    <w:abstractNumId w:val="14"/>
  </w:num>
  <w:num w:numId="14">
    <w:abstractNumId w:val="5"/>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AC3"/>
    <w:rsid w:val="00023701"/>
    <w:rsid w:val="00037350"/>
    <w:rsid w:val="000C584B"/>
    <w:rsid w:val="000D2A71"/>
    <w:rsid w:val="000D6081"/>
    <w:rsid w:val="00117EC7"/>
    <w:rsid w:val="0018035E"/>
    <w:rsid w:val="00195325"/>
    <w:rsid w:val="00203068"/>
    <w:rsid w:val="00241F10"/>
    <w:rsid w:val="002A3B37"/>
    <w:rsid w:val="002C4183"/>
    <w:rsid w:val="002E56DE"/>
    <w:rsid w:val="00303CAB"/>
    <w:rsid w:val="003459D8"/>
    <w:rsid w:val="003720C2"/>
    <w:rsid w:val="00373C97"/>
    <w:rsid w:val="003C3642"/>
    <w:rsid w:val="003F0AC3"/>
    <w:rsid w:val="0041498D"/>
    <w:rsid w:val="004C2272"/>
    <w:rsid w:val="004E4BD8"/>
    <w:rsid w:val="005029C9"/>
    <w:rsid w:val="00502EE8"/>
    <w:rsid w:val="00524D02"/>
    <w:rsid w:val="00591478"/>
    <w:rsid w:val="00594C0D"/>
    <w:rsid w:val="005A31A4"/>
    <w:rsid w:val="005A4C1F"/>
    <w:rsid w:val="005F6AD5"/>
    <w:rsid w:val="00647EBD"/>
    <w:rsid w:val="006D51E2"/>
    <w:rsid w:val="0070799B"/>
    <w:rsid w:val="007D1A95"/>
    <w:rsid w:val="007E5919"/>
    <w:rsid w:val="00904F25"/>
    <w:rsid w:val="00A21837"/>
    <w:rsid w:val="00A26BFE"/>
    <w:rsid w:val="00B123F1"/>
    <w:rsid w:val="00B6121E"/>
    <w:rsid w:val="00BA50C2"/>
    <w:rsid w:val="00BC394A"/>
    <w:rsid w:val="00C144C1"/>
    <w:rsid w:val="00C61FC1"/>
    <w:rsid w:val="00CB2DCC"/>
    <w:rsid w:val="00D0731D"/>
    <w:rsid w:val="00D4591F"/>
    <w:rsid w:val="00D772DD"/>
    <w:rsid w:val="00D82B68"/>
    <w:rsid w:val="00D90487"/>
    <w:rsid w:val="00DE1EA8"/>
    <w:rsid w:val="00E741C7"/>
    <w:rsid w:val="00F07421"/>
    <w:rsid w:val="00F26B0B"/>
    <w:rsid w:val="00F8636E"/>
    <w:rsid w:val="00F973BD"/>
    <w:rsid w:val="00FF5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ABC74E"/>
  <w15:chartTrackingRefBased/>
  <w15:docId w15:val="{B268C1EA-AFBF-C444-BA14-8FA4538F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AC3"/>
  </w:style>
  <w:style w:type="paragraph" w:styleId="Heading1">
    <w:name w:val="heading 1"/>
    <w:basedOn w:val="Normal"/>
    <w:next w:val="Normal"/>
    <w:link w:val="Heading1Char"/>
    <w:uiPriority w:val="1"/>
    <w:qFormat/>
    <w:rsid w:val="0070799B"/>
    <w:pPr>
      <w:widowControl w:val="0"/>
      <w:autoSpaceDE w:val="0"/>
      <w:autoSpaceDN w:val="0"/>
      <w:adjustRightInd w:val="0"/>
      <w:spacing w:line="274" w:lineRule="exact"/>
      <w:ind w:left="220"/>
      <w:jc w:val="both"/>
      <w:outlineLvl w:val="0"/>
    </w:pPr>
    <w:rPr>
      <w:rFonts w:ascii="Times New Roman" w:eastAsiaTheme="minorEastAsia" w:hAnsi="Times New Roman" w:cs="Times New Roman"/>
      <w:b/>
      <w:bCs/>
      <w:u w:val="single"/>
    </w:rPr>
  </w:style>
  <w:style w:type="paragraph" w:styleId="Heading2">
    <w:name w:val="heading 2"/>
    <w:basedOn w:val="Normal"/>
    <w:next w:val="Normal"/>
    <w:link w:val="Heading2Char"/>
    <w:uiPriority w:val="1"/>
    <w:qFormat/>
    <w:rsid w:val="0070799B"/>
    <w:pPr>
      <w:widowControl w:val="0"/>
      <w:autoSpaceDE w:val="0"/>
      <w:autoSpaceDN w:val="0"/>
      <w:adjustRightInd w:val="0"/>
      <w:spacing w:line="274" w:lineRule="exact"/>
      <w:ind w:left="219"/>
      <w:outlineLvl w:val="1"/>
    </w:pPr>
    <w:rPr>
      <w:rFonts w:ascii="Times New Roman" w:eastAsiaTheme="minorEastAsia" w:hAnsi="Times New Roman"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A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AC3"/>
    <w:rPr>
      <w:rFonts w:ascii="Times New Roman" w:hAnsi="Times New Roman" w:cs="Times New Roman"/>
      <w:sz w:val="18"/>
      <w:szCs w:val="18"/>
    </w:rPr>
  </w:style>
  <w:style w:type="character" w:customStyle="1" w:styleId="Heading1Char">
    <w:name w:val="Heading 1 Char"/>
    <w:basedOn w:val="DefaultParagraphFont"/>
    <w:link w:val="Heading1"/>
    <w:uiPriority w:val="9"/>
    <w:rsid w:val="0070799B"/>
    <w:rPr>
      <w:rFonts w:ascii="Times New Roman" w:eastAsiaTheme="minorEastAsia" w:hAnsi="Times New Roman" w:cs="Times New Roman"/>
      <w:b/>
      <w:bCs/>
      <w:u w:val="single"/>
    </w:rPr>
  </w:style>
  <w:style w:type="character" w:customStyle="1" w:styleId="Heading2Char">
    <w:name w:val="Heading 2 Char"/>
    <w:basedOn w:val="DefaultParagraphFont"/>
    <w:link w:val="Heading2"/>
    <w:uiPriority w:val="9"/>
    <w:rsid w:val="0070799B"/>
    <w:rPr>
      <w:rFonts w:ascii="Times New Roman" w:eastAsiaTheme="minorEastAsia" w:hAnsi="Times New Roman" w:cs="Times New Roman"/>
      <w:b/>
      <w:bCs/>
      <w:i/>
      <w:iCs/>
    </w:rPr>
  </w:style>
  <w:style w:type="paragraph" w:styleId="BodyText">
    <w:name w:val="Body Text"/>
    <w:basedOn w:val="Normal"/>
    <w:link w:val="BodyTextChar"/>
    <w:uiPriority w:val="1"/>
    <w:qFormat/>
    <w:rsid w:val="0070799B"/>
    <w:pPr>
      <w:widowControl w:val="0"/>
      <w:autoSpaceDE w:val="0"/>
      <w:autoSpaceDN w:val="0"/>
      <w:adjustRightInd w:val="0"/>
    </w:pPr>
    <w:rPr>
      <w:rFonts w:ascii="Times New Roman" w:eastAsiaTheme="minorEastAsia" w:hAnsi="Times New Roman" w:cs="Times New Roman"/>
    </w:rPr>
  </w:style>
  <w:style w:type="character" w:customStyle="1" w:styleId="BodyTextChar">
    <w:name w:val="Body Text Char"/>
    <w:basedOn w:val="DefaultParagraphFont"/>
    <w:link w:val="BodyText"/>
    <w:uiPriority w:val="99"/>
    <w:rsid w:val="0070799B"/>
    <w:rPr>
      <w:rFonts w:ascii="Times New Roman" w:eastAsiaTheme="minorEastAsia" w:hAnsi="Times New Roman" w:cs="Times New Roman"/>
    </w:rPr>
  </w:style>
  <w:style w:type="paragraph" w:styleId="ListParagraph">
    <w:name w:val="List Paragraph"/>
    <w:basedOn w:val="Normal"/>
    <w:uiPriority w:val="1"/>
    <w:qFormat/>
    <w:rsid w:val="0070799B"/>
    <w:pPr>
      <w:widowControl w:val="0"/>
      <w:autoSpaceDE w:val="0"/>
      <w:autoSpaceDN w:val="0"/>
      <w:adjustRightInd w:val="0"/>
      <w:ind w:left="599" w:right="197" w:hanging="360"/>
      <w:jc w:val="both"/>
    </w:pPr>
    <w:rPr>
      <w:rFonts w:ascii="Times New Roman" w:eastAsiaTheme="minorEastAsia" w:hAnsi="Times New Roman" w:cs="Times New Roman"/>
    </w:rPr>
  </w:style>
  <w:style w:type="paragraph" w:styleId="Header">
    <w:name w:val="header"/>
    <w:basedOn w:val="Normal"/>
    <w:link w:val="HeaderChar"/>
    <w:uiPriority w:val="99"/>
    <w:unhideWhenUsed/>
    <w:rsid w:val="005A31A4"/>
    <w:pPr>
      <w:tabs>
        <w:tab w:val="center" w:pos="4680"/>
        <w:tab w:val="right" w:pos="9360"/>
      </w:tabs>
    </w:pPr>
  </w:style>
  <w:style w:type="character" w:customStyle="1" w:styleId="HeaderChar">
    <w:name w:val="Header Char"/>
    <w:basedOn w:val="DefaultParagraphFont"/>
    <w:link w:val="Header"/>
    <w:uiPriority w:val="99"/>
    <w:rsid w:val="005A31A4"/>
  </w:style>
  <w:style w:type="paragraph" w:styleId="Footer">
    <w:name w:val="footer"/>
    <w:basedOn w:val="Normal"/>
    <w:link w:val="FooterChar"/>
    <w:uiPriority w:val="99"/>
    <w:unhideWhenUsed/>
    <w:rsid w:val="005A31A4"/>
    <w:pPr>
      <w:tabs>
        <w:tab w:val="center" w:pos="4680"/>
        <w:tab w:val="right" w:pos="9360"/>
      </w:tabs>
    </w:pPr>
  </w:style>
  <w:style w:type="character" w:customStyle="1" w:styleId="FooterChar">
    <w:name w:val="Footer Char"/>
    <w:basedOn w:val="DefaultParagraphFont"/>
    <w:link w:val="Footer"/>
    <w:uiPriority w:val="99"/>
    <w:rsid w:val="005A31A4"/>
  </w:style>
  <w:style w:type="paragraph" w:customStyle="1" w:styleId="Default">
    <w:name w:val="Default"/>
    <w:basedOn w:val="Normal"/>
    <w:rsid w:val="00E741C7"/>
    <w:pPr>
      <w:autoSpaceDE w:val="0"/>
      <w:autoSpaceDN w:val="0"/>
    </w:pPr>
    <w:rPr>
      <w:rFonts w:ascii="Janson Text LT Std" w:eastAsia="MS PGothic" w:hAnsi="Janson Text LT Std" w:cs="MS PGothic"/>
      <w:color w:val="000000"/>
      <w:lang w:eastAsia="ja-JP"/>
    </w:rPr>
  </w:style>
  <w:style w:type="paragraph" w:customStyle="1" w:styleId="Pa7">
    <w:name w:val="Pa7"/>
    <w:basedOn w:val="Normal"/>
    <w:uiPriority w:val="99"/>
    <w:rsid w:val="00E741C7"/>
    <w:pPr>
      <w:autoSpaceDE w:val="0"/>
      <w:autoSpaceDN w:val="0"/>
      <w:spacing w:line="191" w:lineRule="atLeast"/>
    </w:pPr>
    <w:rPr>
      <w:rFonts w:ascii="Janson Text LT Std" w:eastAsia="MS PGothic" w:hAnsi="Janson Text LT Std" w:cs="MS PGothic"/>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Words>
  <Characters>68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Eyedea Design</dc:creator>
  <cp:keywords/>
  <dc:description/>
  <cp:lastModifiedBy>Mary Ellen Seale</cp:lastModifiedBy>
  <cp:revision>2</cp:revision>
  <cp:lastPrinted>2019-04-16T18:13:00Z</cp:lastPrinted>
  <dcterms:created xsi:type="dcterms:W3CDTF">2019-04-22T10:55:00Z</dcterms:created>
  <dcterms:modified xsi:type="dcterms:W3CDTF">2019-04-22T10:55:00Z</dcterms:modified>
</cp:coreProperties>
</file>