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51CEEA" w14:textId="59C4DD05" w:rsidR="00D90487" w:rsidRDefault="00051D25" w:rsidP="005A31A4">
      <w:r w:rsidRPr="00D90487">
        <w:rPr>
          <w:noProof/>
        </w:rPr>
        <mc:AlternateContent>
          <mc:Choice Requires="wps">
            <w:drawing>
              <wp:anchor distT="0" distB="0" distL="114300" distR="114300" simplePos="0" relativeHeight="251668480" behindDoc="0" locked="0" layoutInCell="1" allowOverlap="1" wp14:anchorId="0BC65756" wp14:editId="011EBA5D">
                <wp:simplePos x="0" y="0"/>
                <wp:positionH relativeFrom="column">
                  <wp:posOffset>1534650</wp:posOffset>
                </wp:positionH>
                <wp:positionV relativeFrom="paragraph">
                  <wp:posOffset>-144202</wp:posOffset>
                </wp:positionV>
                <wp:extent cx="2042795"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5DC6D5" w14:textId="2AE8E0D5" w:rsidR="00303CAB" w:rsidRPr="00051D25" w:rsidRDefault="00303CAB" w:rsidP="00D90487">
                            <w:pPr>
                              <w:rPr>
                                <w:rFonts w:asciiTheme="minorHAnsi" w:hAnsiTheme="minorHAnsi" w:cstheme="minorHAnsi"/>
                                <w:sz w:val="20"/>
                                <w:szCs w:val="20"/>
                              </w:rPr>
                            </w:pPr>
                            <w:r w:rsidRPr="00051D25">
                              <w:rPr>
                                <w:rFonts w:asciiTheme="minorHAnsi" w:hAnsiTheme="minorHAnsi" w:cstheme="minorHAnsi"/>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65756" id="_x0000_t202" coordsize="21600,21600" o:spt="202" path="m,l,21600r21600,l21600,xe">
                <v:stroke joinstyle="miter"/>
                <v:path gradientshapeok="t" o:connecttype="rect"/>
              </v:shapetype>
              <v:shape id="Text Box 25" o:spid="_x0000_s1026" type="#_x0000_t202" style="position:absolute;margin-left:120.85pt;margin-top:-11.35pt;width:160.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" filled="f" stroked="f" strokeweight=".5pt">
                <v:textbox>
                  <w:txbxContent>
                    <w:p w14:paraId="1B5DC6D5" w14:textId="2AE8E0D5" w:rsidR="00303CAB" w:rsidRPr="00051D25" w:rsidRDefault="00303CAB" w:rsidP="00D90487">
                      <w:pPr>
                        <w:rPr>
                          <w:rFonts w:asciiTheme="minorHAnsi" w:hAnsiTheme="minorHAnsi" w:cstheme="minorHAnsi"/>
                          <w:sz w:val="20"/>
                          <w:szCs w:val="20"/>
                        </w:rPr>
                      </w:pPr>
                      <w:r w:rsidRPr="00051D25">
                        <w:rPr>
                          <w:rFonts w:asciiTheme="minorHAnsi" w:hAnsiTheme="minorHAnsi" w:cstheme="minorHAnsi"/>
                          <w:sz w:val="20"/>
                          <w:szCs w:val="20"/>
                        </w:rPr>
                        <w:t>Version 1.0</w:t>
                      </w:r>
                    </w:p>
                  </w:txbxContent>
                </v:textbox>
              </v:shape>
            </w:pict>
          </mc:Fallback>
        </mc:AlternateContent>
      </w:r>
      <w:r w:rsidR="00647EBD" w:rsidRPr="00D90487">
        <w:rPr>
          <w:noProof/>
        </w:rPr>
        <mc:AlternateContent>
          <mc:Choice Requires="wps">
            <w:drawing>
              <wp:anchor distT="0" distB="0" distL="114300" distR="114300" simplePos="0" relativeHeight="251669504" behindDoc="0" locked="0" layoutInCell="1" allowOverlap="1" wp14:anchorId="5895B005" wp14:editId="275AA030">
                <wp:simplePos x="0" y="0"/>
                <wp:positionH relativeFrom="column">
                  <wp:posOffset>6079545</wp:posOffset>
                </wp:positionH>
                <wp:positionV relativeFrom="paragraph">
                  <wp:posOffset>-155575</wp:posOffset>
                </wp:positionV>
                <wp:extent cx="204279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77A18FEC" w14:textId="24B63617" w:rsidR="00303CAB" w:rsidRPr="00051D25" w:rsidRDefault="00303CAB" w:rsidP="00203068">
                            <w:pPr>
                              <w:jc w:val="both"/>
                              <w:rPr>
                                <w:rFonts w:asciiTheme="minorHAnsi" w:hAnsiTheme="minorHAnsi" w:cstheme="minorHAnsi"/>
                                <w:sz w:val="20"/>
                                <w:szCs w:val="20"/>
                              </w:rPr>
                            </w:pPr>
                            <w:r w:rsidRPr="00051D25">
                              <w:rPr>
                                <w:rFonts w:asciiTheme="minorHAnsi" w:hAnsiTheme="minorHAnsi" w:cstheme="minorHAnsi"/>
                                <w:sz w:val="20"/>
                                <w:szCs w:val="20"/>
                              </w:rPr>
                              <w:t>Date: 03/28/19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5B005" id="Text Box 26" o:spid="_x0000_s1027" type="#_x0000_t202" style="position:absolute;margin-left:478.7pt;margin-top:-12.25pt;width:160.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" filled="f" stroked="f" strokeweight=".5pt">
                <v:textbox>
                  <w:txbxContent>
                    <w:p w14:paraId="77A18FEC" w14:textId="24B63617" w:rsidR="00303CAB" w:rsidRPr="00051D25" w:rsidRDefault="00303CAB" w:rsidP="00203068">
                      <w:pPr>
                        <w:jc w:val="both"/>
                        <w:rPr>
                          <w:rFonts w:asciiTheme="minorHAnsi" w:hAnsiTheme="minorHAnsi" w:cstheme="minorHAnsi"/>
                          <w:sz w:val="20"/>
                          <w:szCs w:val="20"/>
                        </w:rPr>
                      </w:pPr>
                      <w:r w:rsidRPr="00051D25">
                        <w:rPr>
                          <w:rFonts w:asciiTheme="minorHAnsi" w:hAnsiTheme="minorHAnsi" w:cstheme="minorHAnsi"/>
                          <w:sz w:val="20"/>
                          <w:szCs w:val="20"/>
                        </w:rPr>
                        <w:t>Date: 03/28/19</w:t>
                      </w:r>
                    </w:p>
                  </w:txbxContent>
                </v:textbox>
              </v:shape>
            </w:pict>
          </mc:Fallback>
        </mc:AlternateContent>
      </w:r>
    </w:p>
    <w:p w14:paraId="40605080" w14:textId="5562AAF0" w:rsidR="00D90487" w:rsidRDefault="003720C2" w:rsidP="005A31A4">
      <w:r w:rsidRPr="00D90487">
        <w:rPr>
          <w:noProof/>
        </w:rPr>
        <mc:AlternateContent>
          <mc:Choice Requires="wps">
            <w:drawing>
              <wp:anchor distT="0" distB="0" distL="114300" distR="114300" simplePos="0" relativeHeight="251666432" behindDoc="0" locked="0" layoutInCell="1" allowOverlap="1" wp14:anchorId="1055C96B" wp14:editId="7486D12B">
                <wp:simplePos x="0" y="0"/>
                <wp:positionH relativeFrom="column">
                  <wp:posOffset>2147303</wp:posOffset>
                </wp:positionH>
                <wp:positionV relativeFrom="paragraph">
                  <wp:posOffset>31668</wp:posOffset>
                </wp:positionV>
                <wp:extent cx="4543692"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543692" cy="657225"/>
                        </a:xfrm>
                        <a:prstGeom prst="rect">
                          <a:avLst/>
                        </a:prstGeom>
                        <a:noFill/>
                        <a:ln w="6350">
                          <a:noFill/>
                        </a:ln>
                      </wps:spPr>
                      <wps:txbx>
                        <w:txbxContent>
                          <w:p w14:paraId="68C048FB" w14:textId="7436F0A2" w:rsidR="00303CAB" w:rsidRPr="00051D25" w:rsidRDefault="004B37A9" w:rsidP="00D90487">
                            <w:pPr>
                              <w:rPr>
                                <w:rFonts w:asciiTheme="minorHAnsi" w:hAnsiTheme="minorHAnsi" w:cstheme="minorHAnsi"/>
                                <w:sz w:val="56"/>
                              </w:rPr>
                            </w:pPr>
                            <w:r w:rsidRPr="00051D25">
                              <w:rPr>
                                <w:rFonts w:asciiTheme="minorHAnsi" w:hAnsiTheme="minorHAnsi" w:cstheme="minorHAnsi"/>
                                <w:sz w:val="56"/>
                              </w:rPr>
                              <w:t xml:space="preserve">Vendor Agreement </w:t>
                            </w:r>
                            <w:r w:rsidR="00303CAB" w:rsidRPr="00051D25">
                              <w:rPr>
                                <w:rFonts w:asciiTheme="minorHAnsi" w:hAnsiTheme="minorHAnsi" w:cstheme="minorHAnsi"/>
                                <w:sz w:val="56"/>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5C96B" id="Text Box 23" o:spid="_x0000_s1028" type="#_x0000_t202" style="position:absolute;margin-left:169.1pt;margin-top:2.5pt;width:357.75pt;height:5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" filled="f" stroked="f" strokeweight=".5pt">
                <v:textbox>
                  <w:txbxContent>
                    <w:p w14:paraId="68C048FB" w14:textId="7436F0A2" w:rsidR="00303CAB" w:rsidRPr="00051D25" w:rsidRDefault="004B37A9" w:rsidP="00D90487">
                      <w:pPr>
                        <w:rPr>
                          <w:rFonts w:asciiTheme="minorHAnsi" w:hAnsiTheme="minorHAnsi" w:cstheme="minorHAnsi"/>
                          <w:sz w:val="56"/>
                        </w:rPr>
                      </w:pPr>
                      <w:r w:rsidRPr="00051D25">
                        <w:rPr>
                          <w:rFonts w:asciiTheme="minorHAnsi" w:hAnsiTheme="minorHAnsi" w:cstheme="minorHAnsi"/>
                          <w:sz w:val="56"/>
                        </w:rPr>
                        <w:t xml:space="preserve">Vendor Agreement </w:t>
                      </w:r>
                      <w:r w:rsidR="00303CAB" w:rsidRPr="00051D25">
                        <w:rPr>
                          <w:rFonts w:asciiTheme="minorHAnsi" w:hAnsiTheme="minorHAnsi" w:cstheme="minorHAnsi"/>
                          <w:sz w:val="56"/>
                        </w:rPr>
                        <w:t>Template</w:t>
                      </w:r>
                    </w:p>
                  </w:txbxContent>
                </v:textbox>
              </v:shape>
            </w:pict>
          </mc:Fallback>
        </mc:AlternateContent>
      </w:r>
    </w:p>
    <w:p w14:paraId="0B318F16" w14:textId="3CD1AE66" w:rsidR="00D90487" w:rsidRDefault="00D90487" w:rsidP="005A31A4"/>
    <w:p w14:paraId="61C051B4" w14:textId="5D2726D1" w:rsidR="00D90487" w:rsidRDefault="00D90487" w:rsidP="005A31A4"/>
    <w:p w14:paraId="0ECB30AB" w14:textId="3BC6828B" w:rsidR="00D90487" w:rsidRDefault="00D90487" w:rsidP="005A31A4"/>
    <w:p w14:paraId="168BCB14" w14:textId="4AE3EFFA" w:rsidR="00D90487" w:rsidRDefault="00D90487" w:rsidP="005A31A4"/>
    <w:p w14:paraId="238B24F2" w14:textId="257A1C51" w:rsidR="00D90487" w:rsidRDefault="00C00489" w:rsidP="005A31A4">
      <w:r w:rsidRPr="00D90487">
        <w:rPr>
          <w:noProof/>
        </w:rPr>
        <mc:AlternateContent>
          <mc:Choice Requires="wps">
            <w:drawing>
              <wp:anchor distT="0" distB="0" distL="114300" distR="114300" simplePos="0" relativeHeight="251667456" behindDoc="0" locked="0" layoutInCell="1" allowOverlap="1" wp14:anchorId="59CD5282" wp14:editId="64806CB9">
                <wp:simplePos x="0" y="0"/>
                <wp:positionH relativeFrom="column">
                  <wp:posOffset>1660967</wp:posOffset>
                </wp:positionH>
                <wp:positionV relativeFrom="paragraph">
                  <wp:posOffset>151347</wp:posOffset>
                </wp:positionV>
                <wp:extent cx="5629275" cy="6308203"/>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629275" cy="6308203"/>
                        </a:xfrm>
                        <a:prstGeom prst="rect">
                          <a:avLst/>
                        </a:prstGeom>
                        <a:noFill/>
                        <a:ln w="6350">
                          <a:noFill/>
                        </a:ln>
                      </wps:spPr>
                      <wps:txbx>
                        <w:txbxContent>
                          <w:p w14:paraId="33BCB4E7" w14:textId="2B3660C5" w:rsidR="00303CAB" w:rsidRPr="00647EBD" w:rsidRDefault="00303CAB"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r>
                            <w:r w:rsidR="00C46CD3">
                              <w:rPr>
                                <w:rFonts w:asciiTheme="minorHAnsi" w:hAnsiTheme="minorHAnsi" w:cstheme="minorHAnsi"/>
                                <w:color w:val="231F20"/>
                                <w:u w:val="none"/>
                              </w:rPr>
                              <w:tab/>
                            </w:r>
                            <w:r w:rsidRPr="00647EBD">
                              <w:rPr>
                                <w:rFonts w:asciiTheme="minorHAnsi" w:hAnsiTheme="minorHAnsi" w:cstheme="minorHAnsi"/>
                                <w:color w:val="231F20"/>
                                <w:u w:val="none"/>
                              </w:rPr>
                              <w:t>Purpose</w:t>
                            </w:r>
                          </w:p>
                          <w:p w14:paraId="5E931C03" w14:textId="77777777" w:rsidR="00303CAB" w:rsidRPr="00203068" w:rsidRDefault="00303CAB" w:rsidP="00203068"/>
                          <w:p w14:paraId="157BE11A" w14:textId="77777777" w:rsidR="00575DDD" w:rsidRDefault="00303CAB"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 xml:space="preserve">To </w:t>
                            </w:r>
                            <w:r>
                              <w:rPr>
                                <w:rFonts w:asciiTheme="minorHAnsi" w:hAnsiTheme="minorHAnsi" w:cstheme="minorHAnsi"/>
                                <w:color w:val="231F20"/>
                                <w:sz w:val="20"/>
                                <w:szCs w:val="20"/>
                              </w:rPr>
                              <w:t xml:space="preserve">describe the </w:t>
                            </w:r>
                            <w:r w:rsidR="004B37A9">
                              <w:rPr>
                                <w:rFonts w:asciiTheme="minorHAnsi" w:hAnsiTheme="minorHAnsi" w:cstheme="minorHAnsi"/>
                                <w:color w:val="231F20"/>
                                <w:sz w:val="20"/>
                                <w:szCs w:val="20"/>
                              </w:rPr>
                              <w:t xml:space="preserve">terms and conditions of </w:t>
                            </w:r>
                            <w:r w:rsidR="00575DDD">
                              <w:rPr>
                                <w:rFonts w:asciiTheme="minorHAnsi" w:hAnsiTheme="minorHAnsi" w:cstheme="minorHAnsi"/>
                                <w:color w:val="231F20"/>
                                <w:sz w:val="20"/>
                                <w:szCs w:val="20"/>
                              </w:rPr>
                              <w:t>your</w:t>
                            </w:r>
                            <w:r w:rsidR="006309E3">
                              <w:rPr>
                                <w:rFonts w:asciiTheme="minorHAnsi" w:hAnsiTheme="minorHAnsi" w:cstheme="minorHAnsi"/>
                                <w:color w:val="231F20"/>
                                <w:sz w:val="20"/>
                                <w:szCs w:val="20"/>
                              </w:rPr>
                              <w:t xml:space="preserve"> </w:t>
                            </w:r>
                            <w:r w:rsidR="00C46CD3">
                              <w:rPr>
                                <w:rFonts w:asciiTheme="minorHAnsi" w:hAnsiTheme="minorHAnsi" w:cstheme="minorHAnsi"/>
                                <w:color w:val="231F20"/>
                                <w:sz w:val="20"/>
                                <w:szCs w:val="20"/>
                              </w:rPr>
                              <w:t>business-to-</w:t>
                            </w:r>
                            <w:r w:rsidR="006309E3">
                              <w:rPr>
                                <w:rFonts w:asciiTheme="minorHAnsi" w:hAnsiTheme="minorHAnsi" w:cstheme="minorHAnsi"/>
                                <w:color w:val="231F20"/>
                                <w:sz w:val="20"/>
                                <w:szCs w:val="20"/>
                              </w:rPr>
                              <w:t>business relationship as it relates to the privacy and security of the data</w:t>
                            </w:r>
                            <w:r w:rsidR="00575DDD">
                              <w:rPr>
                                <w:rFonts w:asciiTheme="minorHAnsi" w:hAnsiTheme="minorHAnsi" w:cstheme="minorHAnsi"/>
                                <w:color w:val="231F20"/>
                                <w:sz w:val="20"/>
                                <w:szCs w:val="20"/>
                              </w:rPr>
                              <w:t xml:space="preserve"> you</w:t>
                            </w:r>
                            <w:r w:rsidR="006309E3">
                              <w:rPr>
                                <w:rFonts w:asciiTheme="minorHAnsi" w:hAnsiTheme="minorHAnsi" w:cstheme="minorHAnsi"/>
                                <w:color w:val="231F20"/>
                                <w:sz w:val="20"/>
                                <w:szCs w:val="20"/>
                              </w:rPr>
                              <w:t xml:space="preserve"> share</w:t>
                            </w:r>
                            <w:r w:rsidR="00575DDD">
                              <w:rPr>
                                <w:rFonts w:asciiTheme="minorHAnsi" w:hAnsiTheme="minorHAnsi" w:cstheme="minorHAnsi"/>
                                <w:color w:val="231F20"/>
                                <w:sz w:val="20"/>
                                <w:szCs w:val="20"/>
                              </w:rPr>
                              <w:t xml:space="preserve"> with vendors</w:t>
                            </w:r>
                            <w:r w:rsidR="006309E3">
                              <w:rPr>
                                <w:rFonts w:asciiTheme="minorHAnsi" w:hAnsiTheme="minorHAnsi" w:cstheme="minorHAnsi"/>
                                <w:color w:val="231F20"/>
                                <w:sz w:val="20"/>
                                <w:szCs w:val="20"/>
                              </w:rPr>
                              <w:t xml:space="preserve">. It is imperative that </w:t>
                            </w:r>
                            <w:r w:rsidR="00575DDD">
                              <w:rPr>
                                <w:rFonts w:asciiTheme="minorHAnsi" w:hAnsiTheme="minorHAnsi" w:cstheme="minorHAnsi"/>
                                <w:color w:val="231F20"/>
                                <w:sz w:val="20"/>
                                <w:szCs w:val="20"/>
                              </w:rPr>
                              <w:t>y</w:t>
                            </w:r>
                            <w:r w:rsidR="006309E3">
                              <w:rPr>
                                <w:rFonts w:asciiTheme="minorHAnsi" w:hAnsiTheme="minorHAnsi" w:cstheme="minorHAnsi"/>
                                <w:color w:val="231F20"/>
                                <w:sz w:val="20"/>
                                <w:szCs w:val="20"/>
                              </w:rPr>
                              <w:t>our vendor</w:t>
                            </w:r>
                            <w:r w:rsidR="00C46CD3">
                              <w:rPr>
                                <w:rFonts w:asciiTheme="minorHAnsi" w:hAnsiTheme="minorHAnsi" w:cstheme="minorHAnsi"/>
                                <w:color w:val="231F20"/>
                                <w:sz w:val="20"/>
                                <w:szCs w:val="20"/>
                              </w:rPr>
                              <w:t xml:space="preserve"> partners</w:t>
                            </w:r>
                            <w:r w:rsidR="006309E3">
                              <w:rPr>
                                <w:rFonts w:asciiTheme="minorHAnsi" w:hAnsiTheme="minorHAnsi" w:cstheme="minorHAnsi"/>
                                <w:color w:val="231F20"/>
                                <w:sz w:val="20"/>
                                <w:szCs w:val="20"/>
                              </w:rPr>
                              <w:t xml:space="preserve"> protect data according to appropriate laws and regulations. </w:t>
                            </w:r>
                            <w:r w:rsidR="002B0D7D">
                              <w:rPr>
                                <w:rFonts w:asciiTheme="minorHAnsi" w:hAnsiTheme="minorHAnsi" w:cstheme="minorHAnsi"/>
                                <w:color w:val="231F20"/>
                                <w:sz w:val="20"/>
                                <w:szCs w:val="20"/>
                              </w:rPr>
                              <w:t>This document is not legal guidance - you should contact an attorney to review and advise on the legal parameters in a formal signed document.</w:t>
                            </w:r>
                            <w:r w:rsidR="00A63A22">
                              <w:rPr>
                                <w:rFonts w:asciiTheme="minorHAnsi" w:hAnsiTheme="minorHAnsi" w:cstheme="minorHAnsi"/>
                                <w:color w:val="231F20"/>
                                <w:sz w:val="20"/>
                                <w:szCs w:val="20"/>
                              </w:rPr>
                              <w:t xml:space="preserve"> </w:t>
                            </w:r>
                          </w:p>
                          <w:p w14:paraId="1C586BAE" w14:textId="77777777" w:rsidR="00575DDD" w:rsidRDefault="00575DDD" w:rsidP="00203068">
                            <w:pPr>
                              <w:pStyle w:val="BodyText"/>
                              <w:kinsoku w:val="0"/>
                              <w:overflowPunct w:val="0"/>
                              <w:ind w:left="240" w:right="240"/>
                              <w:rPr>
                                <w:rFonts w:asciiTheme="minorHAnsi" w:hAnsiTheme="minorHAnsi" w:cstheme="minorHAnsi"/>
                                <w:color w:val="231F20"/>
                                <w:sz w:val="20"/>
                                <w:szCs w:val="20"/>
                              </w:rPr>
                            </w:pPr>
                          </w:p>
                          <w:p w14:paraId="6974D516" w14:textId="319EE43B" w:rsidR="00303CAB" w:rsidRPr="00203068" w:rsidRDefault="00A63A22" w:rsidP="00203068">
                            <w:pPr>
                              <w:pStyle w:val="BodyText"/>
                              <w:kinsoku w:val="0"/>
                              <w:overflowPunct w:val="0"/>
                              <w:ind w:left="240" w:right="240"/>
                              <w:rPr>
                                <w:rFonts w:asciiTheme="minorHAnsi" w:hAnsiTheme="minorHAnsi" w:cstheme="minorHAnsi"/>
                                <w:color w:val="231F20"/>
                                <w:sz w:val="20"/>
                                <w:szCs w:val="20"/>
                              </w:rPr>
                            </w:pPr>
                            <w:r>
                              <w:rPr>
                                <w:rFonts w:asciiTheme="minorHAnsi" w:hAnsiTheme="minorHAnsi" w:cstheme="minorHAnsi"/>
                                <w:color w:val="231F20"/>
                                <w:sz w:val="20"/>
                                <w:szCs w:val="20"/>
                              </w:rPr>
                              <w:t>This template uses the word “vendor” as a generic reference to your potential partner; however given the industry in which you operate; vendor may imply “business associate”</w:t>
                            </w:r>
                            <w:r w:rsidR="00575DDD">
                              <w:rPr>
                                <w:rFonts w:asciiTheme="minorHAnsi" w:hAnsiTheme="minorHAnsi" w:cstheme="minorHAnsi"/>
                                <w:color w:val="231F20"/>
                                <w:sz w:val="20"/>
                                <w:szCs w:val="20"/>
                              </w:rPr>
                              <w:t xml:space="preserve"> as defined by HIPAA (Health Insurance Portability and Accountability Act).</w:t>
                            </w:r>
                            <w:r>
                              <w:rPr>
                                <w:rFonts w:asciiTheme="minorHAnsi" w:hAnsiTheme="minorHAnsi" w:cstheme="minorHAnsi"/>
                                <w:color w:val="231F20"/>
                                <w:sz w:val="20"/>
                                <w:szCs w:val="20"/>
                              </w:rPr>
                              <w:t xml:space="preserve"> </w:t>
                            </w:r>
                            <w:r w:rsidR="00575DDD">
                              <w:rPr>
                                <w:rFonts w:asciiTheme="minorHAnsi" w:hAnsiTheme="minorHAnsi" w:cstheme="minorHAnsi"/>
                                <w:color w:val="231F20"/>
                                <w:sz w:val="20"/>
                                <w:szCs w:val="20"/>
                              </w:rPr>
                              <w:t>This document should be amended to reflect the appropriate regulation</w:t>
                            </w:r>
                            <w:r w:rsidR="00944831">
                              <w:rPr>
                                <w:rFonts w:asciiTheme="minorHAnsi" w:hAnsiTheme="minorHAnsi" w:cstheme="minorHAnsi"/>
                                <w:color w:val="231F20"/>
                                <w:sz w:val="20"/>
                                <w:szCs w:val="20"/>
                              </w:rPr>
                              <w:t>(s)</w:t>
                            </w:r>
                            <w:r w:rsidR="00575DDD">
                              <w:rPr>
                                <w:rFonts w:asciiTheme="minorHAnsi" w:hAnsiTheme="minorHAnsi" w:cstheme="minorHAnsi"/>
                                <w:color w:val="231F20"/>
                                <w:sz w:val="20"/>
                                <w:szCs w:val="20"/>
                              </w:rPr>
                              <w:t xml:space="preserve"> governing your industry.</w:t>
                            </w:r>
                          </w:p>
                          <w:p w14:paraId="421F9EA9" w14:textId="77777777" w:rsidR="00303CAB" w:rsidRPr="00203068" w:rsidRDefault="00303CAB" w:rsidP="00203068">
                            <w:pPr>
                              <w:pStyle w:val="BodyText"/>
                              <w:kinsoku w:val="0"/>
                              <w:overflowPunct w:val="0"/>
                              <w:spacing w:before="7"/>
                              <w:rPr>
                                <w:rFonts w:asciiTheme="minorHAnsi" w:hAnsiTheme="minorHAnsi" w:cstheme="minorHAnsi"/>
                                <w:sz w:val="20"/>
                                <w:szCs w:val="20"/>
                              </w:rPr>
                            </w:pPr>
                          </w:p>
                          <w:p w14:paraId="521681ED" w14:textId="602B2E79" w:rsidR="00303CAB" w:rsidRPr="00647EBD" w:rsidRDefault="00303CAB"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C46CD3">
                              <w:rPr>
                                <w:rFonts w:asciiTheme="minorHAnsi" w:hAnsiTheme="minorHAnsi" w:cstheme="minorHAnsi"/>
                                <w:color w:val="231F20"/>
                                <w:u w:val="none"/>
                              </w:rPr>
                              <w:tab/>
                            </w:r>
                            <w:r w:rsidR="000F3C9D">
                              <w:rPr>
                                <w:rFonts w:asciiTheme="minorHAnsi" w:hAnsiTheme="minorHAnsi" w:cstheme="minorHAnsi"/>
                                <w:color w:val="231F20"/>
                                <w:u w:val="none"/>
                              </w:rPr>
                              <w:t>Risk Assessment</w:t>
                            </w:r>
                          </w:p>
                          <w:p w14:paraId="2B09A228" w14:textId="77777777" w:rsidR="00303CAB" w:rsidRPr="00203068" w:rsidRDefault="00303CAB" w:rsidP="00203068"/>
                          <w:p w14:paraId="0428262C" w14:textId="0CC211A3" w:rsidR="000F3C9D" w:rsidRPr="00051D25" w:rsidRDefault="000F3C9D" w:rsidP="000F3C9D">
                            <w:pPr>
                              <w:spacing w:before="100" w:beforeAutospacing="1" w:after="100" w:afterAutospacing="1"/>
                              <w:ind w:left="240"/>
                              <w:contextualSpacing/>
                              <w:rPr>
                                <w:rFonts w:asciiTheme="minorHAnsi" w:hAnsiTheme="minorHAnsi" w:cstheme="minorHAnsi"/>
                                <w:sz w:val="20"/>
                                <w:szCs w:val="20"/>
                              </w:rPr>
                            </w:pPr>
                            <w:r w:rsidRPr="00051D25">
                              <w:rPr>
                                <w:rFonts w:asciiTheme="minorHAnsi" w:hAnsiTheme="minorHAnsi" w:cstheme="minorHAnsi"/>
                                <w:sz w:val="20"/>
                                <w:szCs w:val="20"/>
                              </w:rPr>
                              <w:t xml:space="preserve">Organizational risk comprises many types of risk, e.g., management, investment, financial, legal, safety, logistics, supply chain, and security risk. Similarly, security risk has multiple dimensions. Before you enter into an agreement with another organizational entity, you should evaluate the relationship in terms of the data to be shared, its sensitivity and the impact of it either being compromised, damaged, destroyed, or breached. Both parties share the burden </w:t>
                            </w:r>
                            <w:r w:rsidR="00C46CD3" w:rsidRPr="00051D25">
                              <w:rPr>
                                <w:rFonts w:asciiTheme="minorHAnsi" w:hAnsiTheme="minorHAnsi" w:cstheme="minorHAnsi"/>
                                <w:sz w:val="20"/>
                                <w:szCs w:val="20"/>
                              </w:rPr>
                              <w:t>and responsibility of the breach</w:t>
                            </w:r>
                            <w:r w:rsidRPr="00051D25">
                              <w:rPr>
                                <w:rFonts w:asciiTheme="minorHAnsi" w:hAnsiTheme="minorHAnsi" w:cstheme="minorHAnsi"/>
                                <w:sz w:val="20"/>
                                <w:szCs w:val="20"/>
                              </w:rPr>
                              <w:t xml:space="preserve">. </w:t>
                            </w:r>
                            <w:r w:rsidR="00C46CD3" w:rsidRPr="00051D25">
                              <w:rPr>
                                <w:rFonts w:asciiTheme="minorHAnsi" w:hAnsiTheme="minorHAnsi" w:cstheme="minorHAnsi"/>
                                <w:sz w:val="20"/>
                                <w:szCs w:val="20"/>
                              </w:rPr>
                              <w:t>Therefore, it is important to analyze the end-to-end business process with the proposed partner --- what would be the</w:t>
                            </w:r>
                            <w:r w:rsidRPr="00051D25">
                              <w:rPr>
                                <w:rFonts w:asciiTheme="minorHAnsi" w:hAnsiTheme="minorHAnsi" w:cstheme="minorHAnsi"/>
                                <w:sz w:val="20"/>
                                <w:szCs w:val="20"/>
                              </w:rPr>
                              <w:t xml:space="preserve"> interconnections</w:t>
                            </w:r>
                            <w:r w:rsidR="00C46CD3" w:rsidRPr="00051D25">
                              <w:rPr>
                                <w:rFonts w:asciiTheme="minorHAnsi" w:hAnsiTheme="minorHAnsi" w:cstheme="minorHAnsi"/>
                                <w:sz w:val="20"/>
                                <w:szCs w:val="20"/>
                              </w:rPr>
                              <w:t>, the sensitivity of the data to be shared;</w:t>
                            </w:r>
                            <w:r w:rsidRPr="00051D25">
                              <w:rPr>
                                <w:rFonts w:asciiTheme="minorHAnsi" w:hAnsiTheme="minorHAnsi" w:cstheme="minorHAnsi"/>
                                <w:sz w:val="20"/>
                                <w:szCs w:val="20"/>
                              </w:rPr>
                              <w:t xml:space="preserve"> and dependencies</w:t>
                            </w:r>
                            <w:r w:rsidR="00C46CD3" w:rsidRPr="00051D25">
                              <w:rPr>
                                <w:rFonts w:asciiTheme="minorHAnsi" w:hAnsiTheme="minorHAnsi" w:cstheme="minorHAnsi"/>
                                <w:sz w:val="20"/>
                                <w:szCs w:val="20"/>
                              </w:rPr>
                              <w:t xml:space="preserve"> --- </w:t>
                            </w:r>
                            <w:r w:rsidRPr="00051D25">
                              <w:rPr>
                                <w:rFonts w:asciiTheme="minorHAnsi" w:hAnsiTheme="minorHAnsi" w:cstheme="minorHAnsi"/>
                                <w:sz w:val="20"/>
                                <w:szCs w:val="20"/>
                              </w:rPr>
                              <w:t xml:space="preserve">before you commit. </w:t>
                            </w:r>
                          </w:p>
                          <w:p w14:paraId="776CF73A" w14:textId="2A55568C" w:rsidR="000F3C9D" w:rsidRPr="00051D25" w:rsidRDefault="000F3C9D" w:rsidP="000F3C9D">
                            <w:pPr>
                              <w:spacing w:before="100" w:beforeAutospacing="1" w:after="100" w:afterAutospacing="1"/>
                              <w:ind w:left="270"/>
                              <w:contextualSpacing/>
                              <w:rPr>
                                <w:rFonts w:asciiTheme="minorHAnsi" w:hAnsiTheme="minorHAnsi" w:cstheme="minorHAnsi"/>
                                <w:sz w:val="20"/>
                                <w:szCs w:val="20"/>
                              </w:rPr>
                            </w:pPr>
                          </w:p>
                          <w:p w14:paraId="5E4F2969" w14:textId="48248406" w:rsidR="000F3C9D" w:rsidRPr="00051D25" w:rsidRDefault="00C46CD3" w:rsidP="000F3C9D">
                            <w:pPr>
                              <w:spacing w:before="100" w:beforeAutospacing="1" w:after="100" w:afterAutospacing="1"/>
                              <w:ind w:left="270"/>
                              <w:contextualSpacing/>
                              <w:rPr>
                                <w:rFonts w:asciiTheme="minorHAnsi" w:hAnsiTheme="minorHAnsi" w:cstheme="minorHAnsi"/>
                                <w:sz w:val="20"/>
                                <w:szCs w:val="20"/>
                              </w:rPr>
                            </w:pPr>
                            <w:r w:rsidRPr="00051D25">
                              <w:rPr>
                                <w:rFonts w:asciiTheme="minorHAnsi" w:hAnsiTheme="minorHAnsi" w:cstheme="minorHAnsi"/>
                                <w:sz w:val="20"/>
                                <w:szCs w:val="20"/>
                              </w:rPr>
                              <w:t>Conducting a r</w:t>
                            </w:r>
                            <w:r w:rsidR="000F3C9D" w:rsidRPr="00051D25">
                              <w:rPr>
                                <w:rFonts w:asciiTheme="minorHAnsi" w:hAnsiTheme="minorHAnsi" w:cstheme="minorHAnsi"/>
                                <w:sz w:val="20"/>
                                <w:szCs w:val="20"/>
                              </w:rPr>
                              <w:t>isk assessment</w:t>
                            </w:r>
                            <w:r w:rsidRPr="00051D25">
                              <w:rPr>
                                <w:rFonts w:asciiTheme="minorHAnsi" w:hAnsiTheme="minorHAnsi" w:cstheme="minorHAnsi"/>
                                <w:sz w:val="20"/>
                                <w:szCs w:val="20"/>
                              </w:rPr>
                              <w:t xml:space="preserve"> with the proposed partner is </w:t>
                            </w:r>
                            <w:r w:rsidR="00EE6ADC" w:rsidRPr="00051D25">
                              <w:rPr>
                                <w:rFonts w:asciiTheme="minorHAnsi" w:hAnsiTheme="minorHAnsi" w:cstheme="minorHAnsi"/>
                                <w:sz w:val="20"/>
                                <w:szCs w:val="20"/>
                              </w:rPr>
                              <w:t xml:space="preserve">a </w:t>
                            </w:r>
                            <w:r w:rsidRPr="00051D25">
                              <w:rPr>
                                <w:rFonts w:asciiTheme="minorHAnsi" w:hAnsiTheme="minorHAnsi" w:cstheme="minorHAnsi"/>
                                <w:sz w:val="20"/>
                                <w:szCs w:val="20"/>
                              </w:rPr>
                              <w:t xml:space="preserve">necessary step. Both organizations should clearly delineate the </w:t>
                            </w:r>
                            <w:r w:rsidR="000F3C9D" w:rsidRPr="00051D25">
                              <w:rPr>
                                <w:rFonts w:asciiTheme="minorHAnsi" w:hAnsiTheme="minorHAnsi" w:cstheme="minorHAnsi"/>
                                <w:sz w:val="20"/>
                                <w:szCs w:val="20"/>
                              </w:rPr>
                              <w:t xml:space="preserve">functions, activities, products, and services </w:t>
                            </w:r>
                            <w:r w:rsidRPr="00051D25">
                              <w:rPr>
                                <w:rFonts w:asciiTheme="minorHAnsi" w:hAnsiTheme="minorHAnsi" w:cstheme="minorHAnsi"/>
                                <w:sz w:val="20"/>
                                <w:szCs w:val="20"/>
                              </w:rPr>
                              <w:t>that comprise the business relationship and flag any risks - such as</w:t>
                            </w:r>
                            <w:r w:rsidR="00EE6ADC" w:rsidRPr="00051D25">
                              <w:rPr>
                                <w:rFonts w:asciiTheme="minorHAnsi" w:hAnsiTheme="minorHAnsi" w:cstheme="minorHAnsi"/>
                                <w:sz w:val="20"/>
                                <w:szCs w:val="20"/>
                              </w:rPr>
                              <w:t xml:space="preserve"> loss of data, product damage, or schedule slippage. These risks should be identified in advance so </w:t>
                            </w:r>
                            <w:r w:rsidR="000F3C9D" w:rsidRPr="00051D25">
                              <w:rPr>
                                <w:rFonts w:asciiTheme="minorHAnsi" w:hAnsiTheme="minorHAnsi" w:cstheme="minorHAnsi"/>
                                <w:sz w:val="20"/>
                                <w:szCs w:val="20"/>
                              </w:rPr>
                              <w:t xml:space="preserve">appropriate controls and remediation plans </w:t>
                            </w:r>
                            <w:r w:rsidR="00EE6ADC" w:rsidRPr="00051D25">
                              <w:rPr>
                                <w:rFonts w:asciiTheme="minorHAnsi" w:hAnsiTheme="minorHAnsi" w:cstheme="minorHAnsi"/>
                                <w:sz w:val="20"/>
                                <w:szCs w:val="20"/>
                              </w:rPr>
                              <w:t xml:space="preserve">be </w:t>
                            </w:r>
                            <w:r w:rsidR="00330A88" w:rsidRPr="00051D25">
                              <w:rPr>
                                <w:rFonts w:asciiTheme="minorHAnsi" w:hAnsiTheme="minorHAnsi" w:cstheme="minorHAnsi"/>
                                <w:sz w:val="20"/>
                                <w:szCs w:val="20"/>
                              </w:rPr>
                              <w:t>and included in the final vendor agreement.</w:t>
                            </w:r>
                          </w:p>
                          <w:p w14:paraId="5ED1B157" w14:textId="77777777" w:rsidR="00330A88" w:rsidRPr="00051D25" w:rsidRDefault="00330A88" w:rsidP="000F3C9D">
                            <w:pPr>
                              <w:spacing w:before="100" w:beforeAutospacing="1" w:after="100" w:afterAutospacing="1"/>
                              <w:ind w:left="270"/>
                              <w:contextualSpacing/>
                              <w:rPr>
                                <w:rFonts w:asciiTheme="minorHAnsi" w:hAnsiTheme="minorHAnsi" w:cstheme="minorHAnsi"/>
                                <w:sz w:val="20"/>
                                <w:szCs w:val="20"/>
                              </w:rPr>
                            </w:pPr>
                          </w:p>
                          <w:p w14:paraId="50D55DF3" w14:textId="24822445" w:rsidR="002B0D7D" w:rsidRPr="00051D25" w:rsidRDefault="002B0D7D" w:rsidP="000F3C9D">
                            <w:pPr>
                              <w:spacing w:before="100" w:beforeAutospacing="1" w:after="100" w:afterAutospacing="1"/>
                              <w:ind w:left="270"/>
                              <w:contextualSpacing/>
                              <w:rPr>
                                <w:rFonts w:asciiTheme="minorHAnsi" w:hAnsiTheme="minorHAnsi" w:cstheme="minorHAnsi"/>
                                <w:sz w:val="20"/>
                                <w:szCs w:val="20"/>
                              </w:rPr>
                            </w:pPr>
                          </w:p>
                          <w:p w14:paraId="0685BCED" w14:textId="2CA16113" w:rsidR="002B0D7D" w:rsidRPr="00051D25" w:rsidRDefault="002B0D7D" w:rsidP="00737BAF">
                            <w:pPr>
                              <w:ind w:firstLine="270"/>
                              <w:rPr>
                                <w:rFonts w:asciiTheme="minorHAnsi" w:hAnsiTheme="minorHAnsi" w:cstheme="minorHAnsi"/>
                                <w:b/>
                              </w:rPr>
                            </w:pPr>
                            <w:r w:rsidRPr="00051D25">
                              <w:rPr>
                                <w:rFonts w:asciiTheme="minorHAnsi" w:hAnsiTheme="minorHAnsi" w:cstheme="minorHAnsi"/>
                                <w:b/>
                                <w:color w:val="231F20"/>
                              </w:rPr>
                              <w:t xml:space="preserve">3.0 </w:t>
                            </w:r>
                            <w:r w:rsidRPr="00051D25">
                              <w:rPr>
                                <w:rFonts w:asciiTheme="minorHAnsi" w:hAnsiTheme="minorHAnsi" w:cstheme="minorHAnsi"/>
                                <w:b/>
                                <w:color w:val="231F20"/>
                              </w:rPr>
                              <w:tab/>
                            </w:r>
                            <w:r w:rsidR="00330A88" w:rsidRPr="00051D25">
                              <w:rPr>
                                <w:rFonts w:asciiTheme="minorHAnsi" w:hAnsiTheme="minorHAnsi" w:cstheme="minorHAnsi"/>
                                <w:b/>
                                <w:color w:val="231F20"/>
                              </w:rPr>
                              <w:tab/>
                            </w:r>
                            <w:r w:rsidRPr="00051D25">
                              <w:rPr>
                                <w:rFonts w:asciiTheme="minorHAnsi" w:hAnsiTheme="minorHAnsi" w:cstheme="minorHAnsi"/>
                                <w:b/>
                              </w:rPr>
                              <w:t xml:space="preserve">Obligations and Activities of </w:t>
                            </w:r>
                            <w:r w:rsidR="00330A88" w:rsidRPr="00051D25">
                              <w:rPr>
                                <w:rFonts w:asciiTheme="minorHAnsi" w:hAnsiTheme="minorHAnsi" w:cstheme="minorHAnsi"/>
                                <w:b/>
                              </w:rPr>
                              <w:t>Your Vendor/</w:t>
                            </w:r>
                            <w:r w:rsidRPr="00051D25">
                              <w:rPr>
                                <w:rFonts w:asciiTheme="minorHAnsi" w:hAnsiTheme="minorHAnsi" w:cstheme="minorHAnsi"/>
                                <w:b/>
                              </w:rPr>
                              <w:t>Business Associate</w:t>
                            </w:r>
                          </w:p>
                          <w:p w14:paraId="43D9A1D9" w14:textId="0F22E245" w:rsidR="002B0D7D" w:rsidRPr="00051D25" w:rsidRDefault="002B0D7D" w:rsidP="002B0D7D">
                            <w:pPr>
                              <w:rPr>
                                <w:rFonts w:asciiTheme="minorHAnsi" w:hAnsiTheme="minorHAnsi" w:cstheme="minorHAnsi"/>
                                <w:b/>
                              </w:rPr>
                            </w:pPr>
                          </w:p>
                          <w:p w14:paraId="15F96329" w14:textId="42B47999" w:rsidR="00303CAB" w:rsidRPr="00051D25" w:rsidRDefault="002B0D7D" w:rsidP="00330A88">
                            <w:pPr>
                              <w:spacing w:before="100" w:beforeAutospacing="1" w:after="100" w:afterAutospacing="1"/>
                              <w:ind w:left="240"/>
                              <w:contextualSpacing/>
                              <w:rPr>
                                <w:rFonts w:asciiTheme="minorHAnsi" w:hAnsiTheme="minorHAnsi" w:cstheme="minorHAnsi"/>
                                <w:sz w:val="20"/>
                                <w:szCs w:val="20"/>
                              </w:rPr>
                            </w:pPr>
                            <w:r w:rsidRPr="00051D25">
                              <w:rPr>
                                <w:rFonts w:asciiTheme="minorHAnsi" w:hAnsiTheme="minorHAnsi" w:cstheme="minorHAnsi"/>
                                <w:sz w:val="20"/>
                                <w:szCs w:val="20"/>
                              </w:rPr>
                              <w:t>While all agreements will be different, there are some common themes that need to be addressed. The</w:t>
                            </w:r>
                            <w:r w:rsidR="00330A88" w:rsidRPr="00051D25">
                              <w:rPr>
                                <w:rFonts w:asciiTheme="minorHAnsi" w:hAnsiTheme="minorHAnsi" w:cstheme="minorHAnsi"/>
                                <w:sz w:val="20"/>
                                <w:szCs w:val="20"/>
                              </w:rPr>
                              <w:t xml:space="preserve"> </w:t>
                            </w:r>
                            <w:r w:rsidRPr="00051D25">
                              <w:rPr>
                                <w:rFonts w:asciiTheme="minorHAnsi" w:hAnsiTheme="minorHAnsi" w:cstheme="minorHAnsi"/>
                                <w:sz w:val="20"/>
                                <w:szCs w:val="20"/>
                              </w:rPr>
                              <w:t xml:space="preserve">following </w:t>
                            </w:r>
                            <w:r w:rsidR="00FC1F9A" w:rsidRPr="00051D25">
                              <w:rPr>
                                <w:rFonts w:asciiTheme="minorHAnsi" w:hAnsiTheme="minorHAnsi" w:cstheme="minorHAnsi"/>
                                <w:sz w:val="20"/>
                                <w:szCs w:val="20"/>
                              </w:rPr>
                              <w:t>key elements should be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5282" id="Text Box 24" o:spid="_x0000_s1029" type="#_x0000_t202" style="position:absolute;margin-left:130.8pt;margin-top:11.9pt;width:443.25pt;height:49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" filled="f" stroked="f" strokeweight=".5pt">
                <v:textbox>
                  <w:txbxContent>
                    <w:p w14:paraId="33BCB4E7" w14:textId="2B3660C5" w:rsidR="00303CAB" w:rsidRPr="00647EBD" w:rsidRDefault="00303CAB"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r>
                      <w:r w:rsidR="00C46CD3">
                        <w:rPr>
                          <w:rFonts w:asciiTheme="minorHAnsi" w:hAnsiTheme="minorHAnsi" w:cstheme="minorHAnsi"/>
                          <w:color w:val="231F20"/>
                          <w:u w:val="none"/>
                        </w:rPr>
                        <w:tab/>
                      </w:r>
                      <w:r w:rsidRPr="00647EBD">
                        <w:rPr>
                          <w:rFonts w:asciiTheme="minorHAnsi" w:hAnsiTheme="minorHAnsi" w:cstheme="minorHAnsi"/>
                          <w:color w:val="231F20"/>
                          <w:u w:val="none"/>
                        </w:rPr>
                        <w:t>Purpose</w:t>
                      </w:r>
                    </w:p>
                    <w:p w14:paraId="5E931C03" w14:textId="77777777" w:rsidR="00303CAB" w:rsidRPr="00203068" w:rsidRDefault="00303CAB" w:rsidP="00203068"/>
                    <w:p w14:paraId="157BE11A" w14:textId="77777777" w:rsidR="00575DDD" w:rsidRDefault="00303CAB"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 xml:space="preserve">To </w:t>
                      </w:r>
                      <w:r>
                        <w:rPr>
                          <w:rFonts w:asciiTheme="minorHAnsi" w:hAnsiTheme="minorHAnsi" w:cstheme="minorHAnsi"/>
                          <w:color w:val="231F20"/>
                          <w:sz w:val="20"/>
                          <w:szCs w:val="20"/>
                        </w:rPr>
                        <w:t xml:space="preserve">describe the </w:t>
                      </w:r>
                      <w:r w:rsidR="004B37A9">
                        <w:rPr>
                          <w:rFonts w:asciiTheme="minorHAnsi" w:hAnsiTheme="minorHAnsi" w:cstheme="minorHAnsi"/>
                          <w:color w:val="231F20"/>
                          <w:sz w:val="20"/>
                          <w:szCs w:val="20"/>
                        </w:rPr>
                        <w:t xml:space="preserve">terms and conditions of </w:t>
                      </w:r>
                      <w:r w:rsidR="00575DDD">
                        <w:rPr>
                          <w:rFonts w:asciiTheme="minorHAnsi" w:hAnsiTheme="minorHAnsi" w:cstheme="minorHAnsi"/>
                          <w:color w:val="231F20"/>
                          <w:sz w:val="20"/>
                          <w:szCs w:val="20"/>
                        </w:rPr>
                        <w:t>your</w:t>
                      </w:r>
                      <w:r w:rsidR="006309E3">
                        <w:rPr>
                          <w:rFonts w:asciiTheme="minorHAnsi" w:hAnsiTheme="minorHAnsi" w:cstheme="minorHAnsi"/>
                          <w:color w:val="231F20"/>
                          <w:sz w:val="20"/>
                          <w:szCs w:val="20"/>
                        </w:rPr>
                        <w:t xml:space="preserve"> </w:t>
                      </w:r>
                      <w:r w:rsidR="00C46CD3">
                        <w:rPr>
                          <w:rFonts w:asciiTheme="minorHAnsi" w:hAnsiTheme="minorHAnsi" w:cstheme="minorHAnsi"/>
                          <w:color w:val="231F20"/>
                          <w:sz w:val="20"/>
                          <w:szCs w:val="20"/>
                        </w:rPr>
                        <w:t>business-to-</w:t>
                      </w:r>
                      <w:r w:rsidR="006309E3">
                        <w:rPr>
                          <w:rFonts w:asciiTheme="minorHAnsi" w:hAnsiTheme="minorHAnsi" w:cstheme="minorHAnsi"/>
                          <w:color w:val="231F20"/>
                          <w:sz w:val="20"/>
                          <w:szCs w:val="20"/>
                        </w:rPr>
                        <w:t>business relationship as it relates to the privacy and security of the data</w:t>
                      </w:r>
                      <w:r w:rsidR="00575DDD">
                        <w:rPr>
                          <w:rFonts w:asciiTheme="minorHAnsi" w:hAnsiTheme="minorHAnsi" w:cstheme="minorHAnsi"/>
                          <w:color w:val="231F20"/>
                          <w:sz w:val="20"/>
                          <w:szCs w:val="20"/>
                        </w:rPr>
                        <w:t xml:space="preserve"> you</w:t>
                      </w:r>
                      <w:r w:rsidR="006309E3">
                        <w:rPr>
                          <w:rFonts w:asciiTheme="minorHAnsi" w:hAnsiTheme="minorHAnsi" w:cstheme="minorHAnsi"/>
                          <w:color w:val="231F20"/>
                          <w:sz w:val="20"/>
                          <w:szCs w:val="20"/>
                        </w:rPr>
                        <w:t xml:space="preserve"> share</w:t>
                      </w:r>
                      <w:r w:rsidR="00575DDD">
                        <w:rPr>
                          <w:rFonts w:asciiTheme="minorHAnsi" w:hAnsiTheme="minorHAnsi" w:cstheme="minorHAnsi"/>
                          <w:color w:val="231F20"/>
                          <w:sz w:val="20"/>
                          <w:szCs w:val="20"/>
                        </w:rPr>
                        <w:t xml:space="preserve"> with vendors</w:t>
                      </w:r>
                      <w:r w:rsidR="006309E3">
                        <w:rPr>
                          <w:rFonts w:asciiTheme="minorHAnsi" w:hAnsiTheme="minorHAnsi" w:cstheme="minorHAnsi"/>
                          <w:color w:val="231F20"/>
                          <w:sz w:val="20"/>
                          <w:szCs w:val="20"/>
                        </w:rPr>
                        <w:t xml:space="preserve">. It is imperative that </w:t>
                      </w:r>
                      <w:r w:rsidR="00575DDD">
                        <w:rPr>
                          <w:rFonts w:asciiTheme="minorHAnsi" w:hAnsiTheme="minorHAnsi" w:cstheme="minorHAnsi"/>
                          <w:color w:val="231F20"/>
                          <w:sz w:val="20"/>
                          <w:szCs w:val="20"/>
                        </w:rPr>
                        <w:t>y</w:t>
                      </w:r>
                      <w:r w:rsidR="006309E3">
                        <w:rPr>
                          <w:rFonts w:asciiTheme="minorHAnsi" w:hAnsiTheme="minorHAnsi" w:cstheme="minorHAnsi"/>
                          <w:color w:val="231F20"/>
                          <w:sz w:val="20"/>
                          <w:szCs w:val="20"/>
                        </w:rPr>
                        <w:t>our vendor</w:t>
                      </w:r>
                      <w:r w:rsidR="00C46CD3">
                        <w:rPr>
                          <w:rFonts w:asciiTheme="minorHAnsi" w:hAnsiTheme="minorHAnsi" w:cstheme="minorHAnsi"/>
                          <w:color w:val="231F20"/>
                          <w:sz w:val="20"/>
                          <w:szCs w:val="20"/>
                        </w:rPr>
                        <w:t xml:space="preserve"> partners</w:t>
                      </w:r>
                      <w:r w:rsidR="006309E3">
                        <w:rPr>
                          <w:rFonts w:asciiTheme="minorHAnsi" w:hAnsiTheme="minorHAnsi" w:cstheme="minorHAnsi"/>
                          <w:color w:val="231F20"/>
                          <w:sz w:val="20"/>
                          <w:szCs w:val="20"/>
                        </w:rPr>
                        <w:t xml:space="preserve"> protect data according to appropriate laws and regulations. </w:t>
                      </w:r>
                      <w:r w:rsidR="002B0D7D">
                        <w:rPr>
                          <w:rFonts w:asciiTheme="minorHAnsi" w:hAnsiTheme="minorHAnsi" w:cstheme="minorHAnsi"/>
                          <w:color w:val="231F20"/>
                          <w:sz w:val="20"/>
                          <w:szCs w:val="20"/>
                        </w:rPr>
                        <w:t>This document is not legal guidance - you should contact an attorney to review and advise on the legal parameters in a formal signed document.</w:t>
                      </w:r>
                      <w:r w:rsidR="00A63A22">
                        <w:rPr>
                          <w:rFonts w:asciiTheme="minorHAnsi" w:hAnsiTheme="minorHAnsi" w:cstheme="minorHAnsi"/>
                          <w:color w:val="231F20"/>
                          <w:sz w:val="20"/>
                          <w:szCs w:val="20"/>
                        </w:rPr>
                        <w:t xml:space="preserve"> </w:t>
                      </w:r>
                    </w:p>
                    <w:p w14:paraId="1C586BAE" w14:textId="77777777" w:rsidR="00575DDD" w:rsidRDefault="00575DDD" w:rsidP="00203068">
                      <w:pPr>
                        <w:pStyle w:val="BodyText"/>
                        <w:kinsoku w:val="0"/>
                        <w:overflowPunct w:val="0"/>
                        <w:ind w:left="240" w:right="240"/>
                        <w:rPr>
                          <w:rFonts w:asciiTheme="minorHAnsi" w:hAnsiTheme="minorHAnsi" w:cstheme="minorHAnsi"/>
                          <w:color w:val="231F20"/>
                          <w:sz w:val="20"/>
                          <w:szCs w:val="20"/>
                        </w:rPr>
                      </w:pPr>
                    </w:p>
                    <w:p w14:paraId="6974D516" w14:textId="319EE43B" w:rsidR="00303CAB" w:rsidRPr="00203068" w:rsidRDefault="00A63A22" w:rsidP="00203068">
                      <w:pPr>
                        <w:pStyle w:val="BodyText"/>
                        <w:kinsoku w:val="0"/>
                        <w:overflowPunct w:val="0"/>
                        <w:ind w:left="240" w:right="240"/>
                        <w:rPr>
                          <w:rFonts w:asciiTheme="minorHAnsi" w:hAnsiTheme="minorHAnsi" w:cstheme="minorHAnsi"/>
                          <w:color w:val="231F20"/>
                          <w:sz w:val="20"/>
                          <w:szCs w:val="20"/>
                        </w:rPr>
                      </w:pPr>
                      <w:r>
                        <w:rPr>
                          <w:rFonts w:asciiTheme="minorHAnsi" w:hAnsiTheme="minorHAnsi" w:cstheme="minorHAnsi"/>
                          <w:color w:val="231F20"/>
                          <w:sz w:val="20"/>
                          <w:szCs w:val="20"/>
                        </w:rPr>
                        <w:t>This template uses the word “vendor” as a generic reference to your potential partner; however given the industry in which you operate; vendor may imply “business associate”</w:t>
                      </w:r>
                      <w:r w:rsidR="00575DDD">
                        <w:rPr>
                          <w:rFonts w:asciiTheme="minorHAnsi" w:hAnsiTheme="minorHAnsi" w:cstheme="minorHAnsi"/>
                          <w:color w:val="231F20"/>
                          <w:sz w:val="20"/>
                          <w:szCs w:val="20"/>
                        </w:rPr>
                        <w:t xml:space="preserve"> as defined by HIPAA (Health Insurance Portability and Accountability Act).</w:t>
                      </w:r>
                      <w:r>
                        <w:rPr>
                          <w:rFonts w:asciiTheme="minorHAnsi" w:hAnsiTheme="minorHAnsi" w:cstheme="minorHAnsi"/>
                          <w:color w:val="231F20"/>
                          <w:sz w:val="20"/>
                          <w:szCs w:val="20"/>
                        </w:rPr>
                        <w:t xml:space="preserve"> </w:t>
                      </w:r>
                      <w:r w:rsidR="00575DDD">
                        <w:rPr>
                          <w:rFonts w:asciiTheme="minorHAnsi" w:hAnsiTheme="minorHAnsi" w:cstheme="minorHAnsi"/>
                          <w:color w:val="231F20"/>
                          <w:sz w:val="20"/>
                          <w:szCs w:val="20"/>
                        </w:rPr>
                        <w:t>This document should be amended to reflect the appropriate regulation</w:t>
                      </w:r>
                      <w:r w:rsidR="00944831">
                        <w:rPr>
                          <w:rFonts w:asciiTheme="minorHAnsi" w:hAnsiTheme="minorHAnsi" w:cstheme="minorHAnsi"/>
                          <w:color w:val="231F20"/>
                          <w:sz w:val="20"/>
                          <w:szCs w:val="20"/>
                        </w:rPr>
                        <w:t>(s)</w:t>
                      </w:r>
                      <w:r w:rsidR="00575DDD">
                        <w:rPr>
                          <w:rFonts w:asciiTheme="minorHAnsi" w:hAnsiTheme="minorHAnsi" w:cstheme="minorHAnsi"/>
                          <w:color w:val="231F20"/>
                          <w:sz w:val="20"/>
                          <w:szCs w:val="20"/>
                        </w:rPr>
                        <w:t xml:space="preserve"> governing your industry.</w:t>
                      </w:r>
                    </w:p>
                    <w:p w14:paraId="421F9EA9" w14:textId="77777777" w:rsidR="00303CAB" w:rsidRPr="00203068" w:rsidRDefault="00303CAB" w:rsidP="00203068">
                      <w:pPr>
                        <w:pStyle w:val="BodyText"/>
                        <w:kinsoku w:val="0"/>
                        <w:overflowPunct w:val="0"/>
                        <w:spacing w:before="7"/>
                        <w:rPr>
                          <w:rFonts w:asciiTheme="minorHAnsi" w:hAnsiTheme="minorHAnsi" w:cstheme="minorHAnsi"/>
                          <w:sz w:val="20"/>
                          <w:szCs w:val="20"/>
                        </w:rPr>
                      </w:pPr>
                    </w:p>
                    <w:p w14:paraId="521681ED" w14:textId="602B2E79" w:rsidR="00303CAB" w:rsidRPr="00647EBD" w:rsidRDefault="00303CAB"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C46CD3">
                        <w:rPr>
                          <w:rFonts w:asciiTheme="minorHAnsi" w:hAnsiTheme="minorHAnsi" w:cstheme="minorHAnsi"/>
                          <w:color w:val="231F20"/>
                          <w:u w:val="none"/>
                        </w:rPr>
                        <w:tab/>
                      </w:r>
                      <w:r w:rsidR="000F3C9D">
                        <w:rPr>
                          <w:rFonts w:asciiTheme="minorHAnsi" w:hAnsiTheme="minorHAnsi" w:cstheme="minorHAnsi"/>
                          <w:color w:val="231F20"/>
                          <w:u w:val="none"/>
                        </w:rPr>
                        <w:t>Risk Assessment</w:t>
                      </w:r>
                    </w:p>
                    <w:p w14:paraId="2B09A228" w14:textId="77777777" w:rsidR="00303CAB" w:rsidRPr="00203068" w:rsidRDefault="00303CAB" w:rsidP="00203068"/>
                    <w:p w14:paraId="0428262C" w14:textId="0CC211A3" w:rsidR="000F3C9D" w:rsidRPr="00051D25" w:rsidRDefault="000F3C9D" w:rsidP="000F3C9D">
                      <w:pPr>
                        <w:spacing w:before="100" w:beforeAutospacing="1" w:after="100" w:afterAutospacing="1"/>
                        <w:ind w:left="240"/>
                        <w:contextualSpacing/>
                        <w:rPr>
                          <w:rFonts w:asciiTheme="minorHAnsi" w:hAnsiTheme="minorHAnsi" w:cstheme="minorHAnsi"/>
                          <w:sz w:val="20"/>
                          <w:szCs w:val="20"/>
                        </w:rPr>
                      </w:pPr>
                      <w:r w:rsidRPr="00051D25">
                        <w:rPr>
                          <w:rFonts w:asciiTheme="minorHAnsi" w:hAnsiTheme="minorHAnsi" w:cstheme="minorHAnsi"/>
                          <w:sz w:val="20"/>
                          <w:szCs w:val="20"/>
                        </w:rPr>
                        <w:t xml:space="preserve">Organizational risk comprises many types of risk, e.g., management, investment, financial, legal, safety, logistics, supply chain, and security risk. Similarly, security risk has multiple dimensions. Before you enter into an agreement with another organizational entity, you should evaluate the relationship in terms of the data to be shared, its sensitivity and the impact of it either being compromised, damaged, destroyed, or breached. Both parties share the burden </w:t>
                      </w:r>
                      <w:r w:rsidR="00C46CD3" w:rsidRPr="00051D25">
                        <w:rPr>
                          <w:rFonts w:asciiTheme="minorHAnsi" w:hAnsiTheme="minorHAnsi" w:cstheme="minorHAnsi"/>
                          <w:sz w:val="20"/>
                          <w:szCs w:val="20"/>
                        </w:rPr>
                        <w:t>and responsibility of the breach</w:t>
                      </w:r>
                      <w:r w:rsidRPr="00051D25">
                        <w:rPr>
                          <w:rFonts w:asciiTheme="minorHAnsi" w:hAnsiTheme="minorHAnsi" w:cstheme="minorHAnsi"/>
                          <w:sz w:val="20"/>
                          <w:szCs w:val="20"/>
                        </w:rPr>
                        <w:t xml:space="preserve">. </w:t>
                      </w:r>
                      <w:r w:rsidR="00C46CD3" w:rsidRPr="00051D25">
                        <w:rPr>
                          <w:rFonts w:asciiTheme="minorHAnsi" w:hAnsiTheme="minorHAnsi" w:cstheme="minorHAnsi"/>
                          <w:sz w:val="20"/>
                          <w:szCs w:val="20"/>
                        </w:rPr>
                        <w:t>Therefore, it is important to analyze the end-to-end business process with the proposed partner --- what would be the</w:t>
                      </w:r>
                      <w:r w:rsidRPr="00051D25">
                        <w:rPr>
                          <w:rFonts w:asciiTheme="minorHAnsi" w:hAnsiTheme="minorHAnsi" w:cstheme="minorHAnsi"/>
                          <w:sz w:val="20"/>
                          <w:szCs w:val="20"/>
                        </w:rPr>
                        <w:t xml:space="preserve"> interconnections</w:t>
                      </w:r>
                      <w:r w:rsidR="00C46CD3" w:rsidRPr="00051D25">
                        <w:rPr>
                          <w:rFonts w:asciiTheme="minorHAnsi" w:hAnsiTheme="minorHAnsi" w:cstheme="minorHAnsi"/>
                          <w:sz w:val="20"/>
                          <w:szCs w:val="20"/>
                        </w:rPr>
                        <w:t>, the sensitivity of the data to be shared;</w:t>
                      </w:r>
                      <w:r w:rsidRPr="00051D25">
                        <w:rPr>
                          <w:rFonts w:asciiTheme="minorHAnsi" w:hAnsiTheme="minorHAnsi" w:cstheme="minorHAnsi"/>
                          <w:sz w:val="20"/>
                          <w:szCs w:val="20"/>
                        </w:rPr>
                        <w:t xml:space="preserve"> and dependencies</w:t>
                      </w:r>
                      <w:r w:rsidR="00C46CD3" w:rsidRPr="00051D25">
                        <w:rPr>
                          <w:rFonts w:asciiTheme="minorHAnsi" w:hAnsiTheme="minorHAnsi" w:cstheme="minorHAnsi"/>
                          <w:sz w:val="20"/>
                          <w:szCs w:val="20"/>
                        </w:rPr>
                        <w:t xml:space="preserve"> --- </w:t>
                      </w:r>
                      <w:r w:rsidRPr="00051D25">
                        <w:rPr>
                          <w:rFonts w:asciiTheme="minorHAnsi" w:hAnsiTheme="minorHAnsi" w:cstheme="minorHAnsi"/>
                          <w:sz w:val="20"/>
                          <w:szCs w:val="20"/>
                        </w:rPr>
                        <w:t xml:space="preserve">before you commit. </w:t>
                      </w:r>
                    </w:p>
                    <w:p w14:paraId="776CF73A" w14:textId="2A55568C" w:rsidR="000F3C9D" w:rsidRPr="00051D25" w:rsidRDefault="000F3C9D" w:rsidP="000F3C9D">
                      <w:pPr>
                        <w:spacing w:before="100" w:beforeAutospacing="1" w:after="100" w:afterAutospacing="1"/>
                        <w:ind w:left="270"/>
                        <w:contextualSpacing/>
                        <w:rPr>
                          <w:rFonts w:asciiTheme="minorHAnsi" w:hAnsiTheme="minorHAnsi" w:cstheme="minorHAnsi"/>
                          <w:sz w:val="20"/>
                          <w:szCs w:val="20"/>
                        </w:rPr>
                      </w:pPr>
                    </w:p>
                    <w:p w14:paraId="5E4F2969" w14:textId="48248406" w:rsidR="000F3C9D" w:rsidRPr="00051D25" w:rsidRDefault="00C46CD3" w:rsidP="000F3C9D">
                      <w:pPr>
                        <w:spacing w:before="100" w:beforeAutospacing="1" w:after="100" w:afterAutospacing="1"/>
                        <w:ind w:left="270"/>
                        <w:contextualSpacing/>
                        <w:rPr>
                          <w:rFonts w:asciiTheme="minorHAnsi" w:hAnsiTheme="minorHAnsi" w:cstheme="minorHAnsi"/>
                          <w:sz w:val="20"/>
                          <w:szCs w:val="20"/>
                        </w:rPr>
                      </w:pPr>
                      <w:r w:rsidRPr="00051D25">
                        <w:rPr>
                          <w:rFonts w:asciiTheme="minorHAnsi" w:hAnsiTheme="minorHAnsi" w:cstheme="minorHAnsi"/>
                          <w:sz w:val="20"/>
                          <w:szCs w:val="20"/>
                        </w:rPr>
                        <w:t>Conducting a r</w:t>
                      </w:r>
                      <w:r w:rsidR="000F3C9D" w:rsidRPr="00051D25">
                        <w:rPr>
                          <w:rFonts w:asciiTheme="minorHAnsi" w:hAnsiTheme="minorHAnsi" w:cstheme="minorHAnsi"/>
                          <w:sz w:val="20"/>
                          <w:szCs w:val="20"/>
                        </w:rPr>
                        <w:t>isk assessment</w:t>
                      </w:r>
                      <w:r w:rsidRPr="00051D25">
                        <w:rPr>
                          <w:rFonts w:asciiTheme="minorHAnsi" w:hAnsiTheme="minorHAnsi" w:cstheme="minorHAnsi"/>
                          <w:sz w:val="20"/>
                          <w:szCs w:val="20"/>
                        </w:rPr>
                        <w:t xml:space="preserve"> with the proposed partner is </w:t>
                      </w:r>
                      <w:r w:rsidR="00EE6ADC" w:rsidRPr="00051D25">
                        <w:rPr>
                          <w:rFonts w:asciiTheme="minorHAnsi" w:hAnsiTheme="minorHAnsi" w:cstheme="minorHAnsi"/>
                          <w:sz w:val="20"/>
                          <w:szCs w:val="20"/>
                        </w:rPr>
                        <w:t xml:space="preserve">a </w:t>
                      </w:r>
                      <w:r w:rsidRPr="00051D25">
                        <w:rPr>
                          <w:rFonts w:asciiTheme="minorHAnsi" w:hAnsiTheme="minorHAnsi" w:cstheme="minorHAnsi"/>
                          <w:sz w:val="20"/>
                          <w:szCs w:val="20"/>
                        </w:rPr>
                        <w:t xml:space="preserve">necessary step. Both organizations should clearly delineate the </w:t>
                      </w:r>
                      <w:r w:rsidR="000F3C9D" w:rsidRPr="00051D25">
                        <w:rPr>
                          <w:rFonts w:asciiTheme="minorHAnsi" w:hAnsiTheme="minorHAnsi" w:cstheme="minorHAnsi"/>
                          <w:sz w:val="20"/>
                          <w:szCs w:val="20"/>
                        </w:rPr>
                        <w:t xml:space="preserve">functions, activities, products, and services </w:t>
                      </w:r>
                      <w:r w:rsidRPr="00051D25">
                        <w:rPr>
                          <w:rFonts w:asciiTheme="minorHAnsi" w:hAnsiTheme="minorHAnsi" w:cstheme="minorHAnsi"/>
                          <w:sz w:val="20"/>
                          <w:szCs w:val="20"/>
                        </w:rPr>
                        <w:t>that comprise the business relationship and flag any risks - such as</w:t>
                      </w:r>
                      <w:r w:rsidR="00EE6ADC" w:rsidRPr="00051D25">
                        <w:rPr>
                          <w:rFonts w:asciiTheme="minorHAnsi" w:hAnsiTheme="minorHAnsi" w:cstheme="minorHAnsi"/>
                          <w:sz w:val="20"/>
                          <w:szCs w:val="20"/>
                        </w:rPr>
                        <w:t xml:space="preserve"> loss of data, product damage, or schedule slippage. These risks should be identified in advance so </w:t>
                      </w:r>
                      <w:r w:rsidR="000F3C9D" w:rsidRPr="00051D25">
                        <w:rPr>
                          <w:rFonts w:asciiTheme="minorHAnsi" w:hAnsiTheme="minorHAnsi" w:cstheme="minorHAnsi"/>
                          <w:sz w:val="20"/>
                          <w:szCs w:val="20"/>
                        </w:rPr>
                        <w:t xml:space="preserve">appropriate controls and remediation plans </w:t>
                      </w:r>
                      <w:r w:rsidR="00EE6ADC" w:rsidRPr="00051D25">
                        <w:rPr>
                          <w:rFonts w:asciiTheme="minorHAnsi" w:hAnsiTheme="minorHAnsi" w:cstheme="minorHAnsi"/>
                          <w:sz w:val="20"/>
                          <w:szCs w:val="20"/>
                        </w:rPr>
                        <w:t xml:space="preserve">be </w:t>
                      </w:r>
                      <w:r w:rsidR="00330A88" w:rsidRPr="00051D25">
                        <w:rPr>
                          <w:rFonts w:asciiTheme="minorHAnsi" w:hAnsiTheme="minorHAnsi" w:cstheme="minorHAnsi"/>
                          <w:sz w:val="20"/>
                          <w:szCs w:val="20"/>
                        </w:rPr>
                        <w:t>and included in the final vendor agreement.</w:t>
                      </w:r>
                    </w:p>
                    <w:p w14:paraId="5ED1B157" w14:textId="77777777" w:rsidR="00330A88" w:rsidRPr="00051D25" w:rsidRDefault="00330A88" w:rsidP="000F3C9D">
                      <w:pPr>
                        <w:spacing w:before="100" w:beforeAutospacing="1" w:after="100" w:afterAutospacing="1"/>
                        <w:ind w:left="270"/>
                        <w:contextualSpacing/>
                        <w:rPr>
                          <w:rFonts w:asciiTheme="minorHAnsi" w:hAnsiTheme="minorHAnsi" w:cstheme="minorHAnsi"/>
                          <w:sz w:val="20"/>
                          <w:szCs w:val="20"/>
                        </w:rPr>
                      </w:pPr>
                    </w:p>
                    <w:p w14:paraId="50D55DF3" w14:textId="24822445" w:rsidR="002B0D7D" w:rsidRPr="00051D25" w:rsidRDefault="002B0D7D" w:rsidP="000F3C9D">
                      <w:pPr>
                        <w:spacing w:before="100" w:beforeAutospacing="1" w:after="100" w:afterAutospacing="1"/>
                        <w:ind w:left="270"/>
                        <w:contextualSpacing/>
                        <w:rPr>
                          <w:rFonts w:asciiTheme="minorHAnsi" w:hAnsiTheme="minorHAnsi" w:cstheme="minorHAnsi"/>
                          <w:sz w:val="20"/>
                          <w:szCs w:val="20"/>
                        </w:rPr>
                      </w:pPr>
                    </w:p>
                    <w:p w14:paraId="0685BCED" w14:textId="2CA16113" w:rsidR="002B0D7D" w:rsidRPr="00051D25" w:rsidRDefault="002B0D7D" w:rsidP="00737BAF">
                      <w:pPr>
                        <w:ind w:firstLine="270"/>
                        <w:rPr>
                          <w:rFonts w:asciiTheme="minorHAnsi" w:hAnsiTheme="minorHAnsi" w:cstheme="minorHAnsi"/>
                          <w:b/>
                        </w:rPr>
                      </w:pPr>
                      <w:r w:rsidRPr="00051D25">
                        <w:rPr>
                          <w:rFonts w:asciiTheme="minorHAnsi" w:hAnsiTheme="minorHAnsi" w:cstheme="minorHAnsi"/>
                          <w:b/>
                          <w:color w:val="231F20"/>
                        </w:rPr>
                        <w:t xml:space="preserve">3.0 </w:t>
                      </w:r>
                      <w:r w:rsidRPr="00051D25">
                        <w:rPr>
                          <w:rFonts w:asciiTheme="minorHAnsi" w:hAnsiTheme="minorHAnsi" w:cstheme="minorHAnsi"/>
                          <w:b/>
                          <w:color w:val="231F20"/>
                        </w:rPr>
                        <w:tab/>
                      </w:r>
                      <w:r w:rsidR="00330A88" w:rsidRPr="00051D25">
                        <w:rPr>
                          <w:rFonts w:asciiTheme="minorHAnsi" w:hAnsiTheme="minorHAnsi" w:cstheme="minorHAnsi"/>
                          <w:b/>
                          <w:color w:val="231F20"/>
                        </w:rPr>
                        <w:tab/>
                      </w:r>
                      <w:r w:rsidRPr="00051D25">
                        <w:rPr>
                          <w:rFonts w:asciiTheme="minorHAnsi" w:hAnsiTheme="minorHAnsi" w:cstheme="minorHAnsi"/>
                          <w:b/>
                        </w:rPr>
                        <w:t xml:space="preserve">Obligations and Activities of </w:t>
                      </w:r>
                      <w:r w:rsidR="00330A88" w:rsidRPr="00051D25">
                        <w:rPr>
                          <w:rFonts w:asciiTheme="minorHAnsi" w:hAnsiTheme="minorHAnsi" w:cstheme="minorHAnsi"/>
                          <w:b/>
                        </w:rPr>
                        <w:t>Your Vendor/</w:t>
                      </w:r>
                      <w:r w:rsidRPr="00051D25">
                        <w:rPr>
                          <w:rFonts w:asciiTheme="minorHAnsi" w:hAnsiTheme="minorHAnsi" w:cstheme="minorHAnsi"/>
                          <w:b/>
                        </w:rPr>
                        <w:t>Business Associate</w:t>
                      </w:r>
                    </w:p>
                    <w:p w14:paraId="43D9A1D9" w14:textId="0F22E245" w:rsidR="002B0D7D" w:rsidRPr="00051D25" w:rsidRDefault="002B0D7D" w:rsidP="002B0D7D">
                      <w:pPr>
                        <w:rPr>
                          <w:rFonts w:asciiTheme="minorHAnsi" w:hAnsiTheme="minorHAnsi" w:cstheme="minorHAnsi"/>
                          <w:b/>
                        </w:rPr>
                      </w:pPr>
                    </w:p>
                    <w:p w14:paraId="15F96329" w14:textId="42B47999" w:rsidR="00303CAB" w:rsidRPr="00051D25" w:rsidRDefault="002B0D7D" w:rsidP="00330A88">
                      <w:pPr>
                        <w:spacing w:before="100" w:beforeAutospacing="1" w:after="100" w:afterAutospacing="1"/>
                        <w:ind w:left="240"/>
                        <w:contextualSpacing/>
                        <w:rPr>
                          <w:rFonts w:asciiTheme="minorHAnsi" w:hAnsiTheme="minorHAnsi" w:cstheme="minorHAnsi"/>
                          <w:sz w:val="20"/>
                          <w:szCs w:val="20"/>
                        </w:rPr>
                      </w:pPr>
                      <w:r w:rsidRPr="00051D25">
                        <w:rPr>
                          <w:rFonts w:asciiTheme="minorHAnsi" w:hAnsiTheme="minorHAnsi" w:cstheme="minorHAnsi"/>
                          <w:sz w:val="20"/>
                          <w:szCs w:val="20"/>
                        </w:rPr>
                        <w:t>While all agreements will be different, there are some common themes that need to be addressed. The</w:t>
                      </w:r>
                      <w:r w:rsidR="00330A88" w:rsidRPr="00051D25">
                        <w:rPr>
                          <w:rFonts w:asciiTheme="minorHAnsi" w:hAnsiTheme="minorHAnsi" w:cstheme="minorHAnsi"/>
                          <w:sz w:val="20"/>
                          <w:szCs w:val="20"/>
                        </w:rPr>
                        <w:t xml:space="preserve"> </w:t>
                      </w:r>
                      <w:r w:rsidRPr="00051D25">
                        <w:rPr>
                          <w:rFonts w:asciiTheme="minorHAnsi" w:hAnsiTheme="minorHAnsi" w:cstheme="minorHAnsi"/>
                          <w:sz w:val="20"/>
                          <w:szCs w:val="20"/>
                        </w:rPr>
                        <w:t xml:space="preserve">following </w:t>
                      </w:r>
                      <w:r w:rsidR="00FC1F9A" w:rsidRPr="00051D25">
                        <w:rPr>
                          <w:rFonts w:asciiTheme="minorHAnsi" w:hAnsiTheme="minorHAnsi" w:cstheme="minorHAnsi"/>
                          <w:sz w:val="20"/>
                          <w:szCs w:val="20"/>
                        </w:rPr>
                        <w:t>key elements should be included:</w:t>
                      </w:r>
                    </w:p>
                  </w:txbxContent>
                </v:textbox>
              </v:shape>
            </w:pict>
          </mc:Fallback>
        </mc:AlternateContent>
      </w:r>
    </w:p>
    <w:p w14:paraId="40C151B6" w14:textId="317D6132" w:rsidR="00D90487" w:rsidRDefault="00D90487" w:rsidP="005A31A4"/>
    <w:p w14:paraId="6ECEAF56" w14:textId="57CD026E" w:rsidR="00D90487" w:rsidRDefault="00D90487" w:rsidP="005A31A4"/>
    <w:p w14:paraId="6F7615FD" w14:textId="77777777" w:rsidR="00D90487" w:rsidRDefault="00D90487" w:rsidP="005A31A4"/>
    <w:p w14:paraId="66A65350" w14:textId="77777777" w:rsidR="00D90487" w:rsidRDefault="00D90487" w:rsidP="005A31A4"/>
    <w:p w14:paraId="776C4F55" w14:textId="77777777" w:rsidR="00D90487" w:rsidRDefault="00D90487" w:rsidP="005A31A4"/>
    <w:p w14:paraId="6F3999CB" w14:textId="77777777" w:rsidR="00D90487" w:rsidRDefault="00D90487" w:rsidP="005A31A4"/>
    <w:p w14:paraId="694A072A" w14:textId="77777777" w:rsidR="00D90487" w:rsidRDefault="00D90487" w:rsidP="005A31A4"/>
    <w:p w14:paraId="5482989B" w14:textId="77777777" w:rsidR="00D90487" w:rsidRDefault="00D90487" w:rsidP="005A31A4"/>
    <w:p w14:paraId="002BF0DE" w14:textId="77777777" w:rsidR="00D90487" w:rsidRDefault="00D90487" w:rsidP="005A31A4"/>
    <w:p w14:paraId="6F66CF41" w14:textId="77777777" w:rsidR="00D90487" w:rsidRDefault="00D90487" w:rsidP="005A31A4"/>
    <w:p w14:paraId="1FEECBC9" w14:textId="77777777" w:rsidR="00D90487" w:rsidRDefault="00D90487" w:rsidP="005A31A4"/>
    <w:p w14:paraId="28A6A1C4" w14:textId="77777777" w:rsidR="00D90487" w:rsidRDefault="00D90487" w:rsidP="005A31A4"/>
    <w:p w14:paraId="4B6482FD" w14:textId="77777777" w:rsidR="00D90487" w:rsidRDefault="00D90487" w:rsidP="005A31A4"/>
    <w:p w14:paraId="69BE1CEE" w14:textId="77777777" w:rsidR="00D90487" w:rsidRDefault="00D90487" w:rsidP="005A31A4"/>
    <w:p w14:paraId="74C1A5D2" w14:textId="77777777" w:rsidR="00D90487" w:rsidRDefault="00D90487" w:rsidP="005A31A4"/>
    <w:p w14:paraId="52D5EE61" w14:textId="77777777" w:rsidR="00D90487" w:rsidRDefault="00D90487" w:rsidP="005A31A4"/>
    <w:p w14:paraId="109C4EDD" w14:textId="77777777" w:rsidR="00D90487" w:rsidRDefault="00D90487" w:rsidP="005A31A4"/>
    <w:p w14:paraId="6C745ADE" w14:textId="77777777" w:rsidR="00D90487" w:rsidRDefault="00D90487" w:rsidP="005A31A4"/>
    <w:p w14:paraId="0C11E442" w14:textId="77777777" w:rsidR="00D90487" w:rsidRDefault="00D90487" w:rsidP="005A31A4"/>
    <w:p w14:paraId="17903927" w14:textId="77777777" w:rsidR="00D90487" w:rsidRDefault="00D90487" w:rsidP="005A31A4"/>
    <w:p w14:paraId="34489AEE" w14:textId="77777777" w:rsidR="00D90487" w:rsidRDefault="00D90487" w:rsidP="005A31A4"/>
    <w:p w14:paraId="3CC3D0FB" w14:textId="77777777" w:rsidR="00D90487" w:rsidRDefault="00D90487" w:rsidP="005A31A4"/>
    <w:p w14:paraId="6F27B0B0" w14:textId="77777777" w:rsidR="00D90487" w:rsidRDefault="00D90487" w:rsidP="005A31A4"/>
    <w:p w14:paraId="30BF892C" w14:textId="77777777" w:rsidR="00D90487" w:rsidRDefault="00D90487" w:rsidP="005A31A4"/>
    <w:p w14:paraId="387EBA5A" w14:textId="77777777" w:rsidR="00D90487" w:rsidRDefault="00D90487" w:rsidP="005A31A4"/>
    <w:p w14:paraId="0D2902DE" w14:textId="77777777" w:rsidR="00D90487" w:rsidRDefault="00D90487" w:rsidP="005A31A4"/>
    <w:p w14:paraId="683E3BEA" w14:textId="77777777" w:rsidR="00D90487" w:rsidRDefault="00D90487" w:rsidP="005A31A4"/>
    <w:p w14:paraId="6AD607CF" w14:textId="77777777" w:rsidR="00D90487" w:rsidRDefault="00D90487" w:rsidP="005A31A4"/>
    <w:p w14:paraId="1D42FCE1" w14:textId="77777777" w:rsidR="00D90487" w:rsidRDefault="00D90487" w:rsidP="005A31A4"/>
    <w:p w14:paraId="53380AF7" w14:textId="77777777" w:rsidR="00D90487" w:rsidRDefault="00D90487" w:rsidP="005A31A4"/>
    <w:p w14:paraId="1349C95B" w14:textId="77777777" w:rsidR="00D90487" w:rsidRDefault="00D90487" w:rsidP="005A31A4"/>
    <w:p w14:paraId="729C3EFF" w14:textId="77777777" w:rsidR="00D90487" w:rsidRDefault="00D90487" w:rsidP="005A31A4"/>
    <w:p w14:paraId="3015EC3B" w14:textId="77777777" w:rsidR="00D90487" w:rsidRDefault="00D90487" w:rsidP="005A31A4"/>
    <w:p w14:paraId="2AA616A9" w14:textId="77777777" w:rsidR="00D90487" w:rsidRDefault="00D90487" w:rsidP="005A31A4"/>
    <w:p w14:paraId="255344F9" w14:textId="77777777" w:rsidR="00D90487" w:rsidRDefault="00D90487" w:rsidP="005A31A4"/>
    <w:p w14:paraId="704A707D" w14:textId="77777777" w:rsidR="00D90487" w:rsidRDefault="00D90487" w:rsidP="005A31A4"/>
    <w:p w14:paraId="584A91E8" w14:textId="77777777" w:rsidR="00D90487" w:rsidRDefault="00D90487" w:rsidP="005A31A4"/>
    <w:p w14:paraId="1AACFE79" w14:textId="77777777" w:rsidR="00D90487" w:rsidRDefault="00D90487" w:rsidP="005A31A4"/>
    <w:p w14:paraId="34BB3DD3" w14:textId="77777777" w:rsidR="00D90487" w:rsidRDefault="00D90487" w:rsidP="005A31A4"/>
    <w:p w14:paraId="5770EED0" w14:textId="28AD7000" w:rsidR="00D90487" w:rsidRDefault="00D90487" w:rsidP="005A31A4"/>
    <w:p w14:paraId="36788AB3" w14:textId="0172ED71" w:rsidR="00D4591F" w:rsidRDefault="00D4591F" w:rsidP="005A31A4"/>
    <w:p w14:paraId="116451D4" w14:textId="3CDCA403" w:rsidR="00D4591F" w:rsidRDefault="00D4591F"/>
    <w:p w14:paraId="33F54DEA" w14:textId="03B88A7C" w:rsidR="000D6081" w:rsidRDefault="000D6081" w:rsidP="005A31A4"/>
    <w:p w14:paraId="702E543A" w14:textId="40D60E67" w:rsidR="000D6081" w:rsidRDefault="001C61FF">
      <w:r>
        <w:rPr>
          <w:noProof/>
        </w:rPr>
        <mc:AlternateContent>
          <mc:Choice Requires="wps">
            <w:drawing>
              <wp:anchor distT="0" distB="0" distL="114300" distR="114300" simplePos="0" relativeHeight="251671552" behindDoc="0" locked="0" layoutInCell="1" allowOverlap="1" wp14:anchorId="1C1D3E7A" wp14:editId="2608A8C2">
                <wp:simplePos x="0" y="0"/>
                <wp:positionH relativeFrom="column">
                  <wp:posOffset>1516034</wp:posOffset>
                </wp:positionH>
                <wp:positionV relativeFrom="paragraph">
                  <wp:posOffset>935966</wp:posOffset>
                </wp:positionV>
                <wp:extent cx="5804452" cy="6869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4452" cy="6869575"/>
                        </a:xfrm>
                        <a:prstGeom prst="rect">
                          <a:avLst/>
                        </a:prstGeom>
                        <a:noFill/>
                        <a:ln w="6350">
                          <a:noFill/>
                        </a:ln>
                      </wps:spPr>
                      <wps:txbx>
                        <w:txbxContent>
                          <w:p w14:paraId="55FDE631" w14:textId="77777777" w:rsidR="002B0D7D" w:rsidRPr="002B0D7D" w:rsidRDefault="002B0D7D" w:rsidP="002B0D7D">
                            <w:pPr>
                              <w:pStyle w:val="ListParagraph"/>
                              <w:rPr>
                                <w:rFonts w:asciiTheme="minorHAnsi" w:hAnsiTheme="minorHAnsi" w:cstheme="minorHAnsi"/>
                                <w:sz w:val="20"/>
                                <w:szCs w:val="20"/>
                              </w:rPr>
                            </w:pPr>
                          </w:p>
                          <w:p w14:paraId="50E0778D" w14:textId="4C6C222A" w:rsidR="00330A88" w:rsidRPr="002B0D7D" w:rsidRDefault="002A1B6E" w:rsidP="002A1B6E">
                            <w:pPr>
                              <w:pStyle w:val="ListParagraph"/>
                              <w:widowControl/>
                              <w:autoSpaceDE/>
                              <w:autoSpaceDN/>
                              <w:adjustRightInd/>
                              <w:spacing w:after="160" w:line="259" w:lineRule="auto"/>
                              <w:ind w:left="720" w:right="0" w:firstLine="0"/>
                              <w:contextualSpacing/>
                              <w:jc w:val="left"/>
                              <w:rPr>
                                <w:rFonts w:asciiTheme="minorHAnsi" w:hAnsiTheme="minorHAnsi" w:cstheme="minorHAnsi"/>
                                <w:sz w:val="20"/>
                                <w:szCs w:val="20"/>
                              </w:rPr>
                            </w:pPr>
                            <w:r>
                              <w:rPr>
                                <w:rFonts w:asciiTheme="minorHAnsi" w:hAnsiTheme="minorHAnsi" w:cstheme="minorHAnsi"/>
                                <w:sz w:val="20"/>
                                <w:szCs w:val="20"/>
                              </w:rPr>
                              <w:t xml:space="preserve">A. </w:t>
                            </w:r>
                            <w:r w:rsidR="00FC1F9A">
                              <w:rPr>
                                <w:rFonts w:asciiTheme="minorHAnsi" w:hAnsiTheme="minorHAnsi" w:cstheme="minorHAnsi"/>
                                <w:sz w:val="20"/>
                                <w:szCs w:val="20"/>
                              </w:rPr>
                              <w:t xml:space="preserve">Data Management - </w:t>
                            </w:r>
                            <w:r w:rsidR="00330A88" w:rsidRPr="002B0D7D">
                              <w:rPr>
                                <w:rFonts w:asciiTheme="minorHAnsi" w:hAnsiTheme="minorHAnsi" w:cstheme="minorHAnsi"/>
                                <w:sz w:val="20"/>
                                <w:szCs w:val="20"/>
                              </w:rPr>
                              <w:t xml:space="preserve">Provide a current data </w:t>
                            </w:r>
                            <w:r w:rsidR="00FC1F9A">
                              <w:rPr>
                                <w:rFonts w:asciiTheme="minorHAnsi" w:hAnsiTheme="minorHAnsi" w:cstheme="minorHAnsi"/>
                                <w:sz w:val="20"/>
                                <w:szCs w:val="20"/>
                              </w:rPr>
                              <w:t>management</w:t>
                            </w:r>
                            <w:r w:rsidR="00330A88" w:rsidRPr="002B0D7D">
                              <w:rPr>
                                <w:rFonts w:asciiTheme="minorHAnsi" w:hAnsiTheme="minorHAnsi" w:cstheme="minorHAnsi"/>
                                <w:sz w:val="20"/>
                                <w:szCs w:val="20"/>
                              </w:rPr>
                              <w:t xml:space="preserve"> plan, data recovery plan and incident response plan</w:t>
                            </w:r>
                            <w:r w:rsidR="00916747">
                              <w:rPr>
                                <w:rFonts w:asciiTheme="minorHAnsi" w:hAnsiTheme="minorHAnsi" w:cstheme="minorHAnsi"/>
                                <w:sz w:val="20"/>
                                <w:szCs w:val="20"/>
                              </w:rPr>
                              <w:t>:</w:t>
                            </w:r>
                          </w:p>
                          <w:p w14:paraId="4E572B59" w14:textId="0B9BEA0A" w:rsidR="00330A88" w:rsidRDefault="00330A88"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2B0D7D">
                              <w:rPr>
                                <w:rFonts w:asciiTheme="minorHAnsi" w:hAnsiTheme="minorHAnsi" w:cstheme="minorHAnsi"/>
                                <w:sz w:val="20"/>
                                <w:szCs w:val="20"/>
                              </w:rPr>
                              <w:t xml:space="preserve">What information </w:t>
                            </w:r>
                            <w:r>
                              <w:rPr>
                                <w:rFonts w:asciiTheme="minorHAnsi" w:hAnsiTheme="minorHAnsi" w:cstheme="minorHAnsi"/>
                                <w:sz w:val="20"/>
                                <w:szCs w:val="20"/>
                              </w:rPr>
                              <w:t>will your</w:t>
                            </w:r>
                            <w:r w:rsidRPr="002B0D7D">
                              <w:rPr>
                                <w:rFonts w:asciiTheme="minorHAnsi" w:hAnsiTheme="minorHAnsi" w:cstheme="minorHAnsi"/>
                                <w:sz w:val="20"/>
                                <w:szCs w:val="20"/>
                              </w:rPr>
                              <w:t xml:space="preserve"> </w:t>
                            </w:r>
                            <w:r w:rsidR="00916747">
                              <w:rPr>
                                <w:rFonts w:asciiTheme="minorHAnsi" w:hAnsiTheme="minorHAnsi" w:cstheme="minorHAnsi"/>
                                <w:sz w:val="20"/>
                                <w:szCs w:val="20"/>
                              </w:rPr>
                              <w:t>vendor</w:t>
                            </w:r>
                            <w:r w:rsidRPr="002B0D7D">
                              <w:rPr>
                                <w:rFonts w:asciiTheme="minorHAnsi" w:hAnsiTheme="minorHAnsi" w:cstheme="minorHAnsi"/>
                                <w:sz w:val="20"/>
                                <w:szCs w:val="20"/>
                              </w:rPr>
                              <w:t xml:space="preserve"> handle</w:t>
                            </w:r>
                            <w:r>
                              <w:rPr>
                                <w:rFonts w:asciiTheme="minorHAnsi" w:hAnsiTheme="minorHAnsi" w:cstheme="minorHAnsi"/>
                                <w:sz w:val="20"/>
                                <w:szCs w:val="20"/>
                              </w:rPr>
                              <w:t>;</w:t>
                            </w:r>
                          </w:p>
                          <w:p w14:paraId="776E2D50" w14:textId="16B14DE3" w:rsidR="00FC1F9A" w:rsidRDefault="00FC1F9A"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How will be the data be backed up and recovered;</w:t>
                            </w:r>
                          </w:p>
                          <w:p w14:paraId="2B05C134" w14:textId="5BA09BE9" w:rsidR="00FC1F9A" w:rsidRDefault="00FC1F9A"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How will incidents be handled, who will be notified;</w:t>
                            </w:r>
                          </w:p>
                          <w:p w14:paraId="0126C7FB" w14:textId="38A217DA" w:rsidR="00330A88" w:rsidRDefault="00330A88" w:rsidP="00FC1F9A">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2B0D7D">
                              <w:rPr>
                                <w:rFonts w:asciiTheme="minorHAnsi" w:hAnsiTheme="minorHAnsi" w:cstheme="minorHAnsi"/>
                                <w:sz w:val="20"/>
                                <w:szCs w:val="20"/>
                              </w:rPr>
                              <w:t xml:space="preserve">How will </w:t>
                            </w:r>
                            <w:r w:rsidR="00FC1F9A">
                              <w:rPr>
                                <w:rFonts w:asciiTheme="minorHAnsi" w:hAnsiTheme="minorHAnsi" w:cstheme="minorHAnsi"/>
                                <w:sz w:val="20"/>
                                <w:szCs w:val="20"/>
                              </w:rPr>
                              <w:t xml:space="preserve">information </w:t>
                            </w:r>
                            <w:r w:rsidRPr="002B0D7D">
                              <w:rPr>
                                <w:rFonts w:asciiTheme="minorHAnsi" w:hAnsiTheme="minorHAnsi" w:cstheme="minorHAnsi"/>
                                <w:sz w:val="20"/>
                                <w:szCs w:val="20"/>
                              </w:rPr>
                              <w:t>be stored</w:t>
                            </w:r>
                            <w:r>
                              <w:rPr>
                                <w:rFonts w:asciiTheme="minorHAnsi" w:hAnsiTheme="minorHAnsi" w:cstheme="minorHAnsi"/>
                                <w:sz w:val="20"/>
                                <w:szCs w:val="20"/>
                              </w:rPr>
                              <w:t>;</w:t>
                            </w:r>
                          </w:p>
                          <w:p w14:paraId="3F41DDDE" w14:textId="236E6CFC" w:rsidR="00FC1F9A" w:rsidRPr="002B0D7D" w:rsidRDefault="00FC1F9A" w:rsidP="00FC1F9A">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What is the sensitivity of the data to be stored and shared;</w:t>
                            </w:r>
                          </w:p>
                          <w:p w14:paraId="47D2A912" w14:textId="77777777" w:rsidR="00330A88" w:rsidRPr="002B0D7D" w:rsidRDefault="00330A88"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What is the</w:t>
                            </w:r>
                            <w:r w:rsidRPr="002B0D7D">
                              <w:rPr>
                                <w:rFonts w:asciiTheme="minorHAnsi" w:hAnsiTheme="minorHAnsi" w:cstheme="minorHAnsi"/>
                                <w:sz w:val="20"/>
                                <w:szCs w:val="20"/>
                              </w:rPr>
                              <w:t xml:space="preserve"> retention period</w:t>
                            </w:r>
                            <w:r>
                              <w:rPr>
                                <w:rFonts w:asciiTheme="minorHAnsi" w:hAnsiTheme="minorHAnsi" w:cstheme="minorHAnsi"/>
                                <w:sz w:val="20"/>
                                <w:szCs w:val="20"/>
                              </w:rPr>
                              <w:t xml:space="preserve"> for the data to be stored;</w:t>
                            </w:r>
                          </w:p>
                          <w:p w14:paraId="77ACFCEA" w14:textId="77777777" w:rsidR="00330A88" w:rsidRPr="002B0D7D" w:rsidRDefault="00330A88"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2B0D7D">
                              <w:rPr>
                                <w:rFonts w:asciiTheme="minorHAnsi" w:hAnsiTheme="minorHAnsi" w:cstheme="minorHAnsi"/>
                                <w:sz w:val="20"/>
                                <w:szCs w:val="20"/>
                              </w:rPr>
                              <w:t xml:space="preserve">On what platforms will </w:t>
                            </w:r>
                            <w:r>
                              <w:rPr>
                                <w:rFonts w:asciiTheme="minorHAnsi" w:hAnsiTheme="minorHAnsi" w:cstheme="minorHAnsi"/>
                                <w:sz w:val="20"/>
                                <w:szCs w:val="20"/>
                              </w:rPr>
                              <w:t xml:space="preserve">the data </w:t>
                            </w:r>
                            <w:r w:rsidRPr="002B0D7D">
                              <w:rPr>
                                <w:rFonts w:asciiTheme="minorHAnsi" w:hAnsiTheme="minorHAnsi" w:cstheme="minorHAnsi"/>
                                <w:sz w:val="20"/>
                                <w:szCs w:val="20"/>
                              </w:rPr>
                              <w:t>be accessed</w:t>
                            </w:r>
                            <w:r>
                              <w:rPr>
                                <w:rFonts w:asciiTheme="minorHAnsi" w:hAnsiTheme="minorHAnsi" w:cstheme="minorHAnsi"/>
                                <w:sz w:val="20"/>
                                <w:szCs w:val="20"/>
                              </w:rPr>
                              <w:t>;</w:t>
                            </w:r>
                          </w:p>
                          <w:p w14:paraId="426F9F75" w14:textId="77777777" w:rsidR="00330A88" w:rsidRPr="002B0D7D" w:rsidRDefault="00330A88"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2B0D7D">
                              <w:rPr>
                                <w:rFonts w:asciiTheme="minorHAnsi" w:hAnsiTheme="minorHAnsi" w:cstheme="minorHAnsi"/>
                                <w:sz w:val="20"/>
                                <w:szCs w:val="20"/>
                              </w:rPr>
                              <w:t>Who will have access</w:t>
                            </w:r>
                            <w:r>
                              <w:rPr>
                                <w:rFonts w:asciiTheme="minorHAnsi" w:hAnsiTheme="minorHAnsi" w:cstheme="minorHAnsi"/>
                                <w:sz w:val="20"/>
                                <w:szCs w:val="20"/>
                              </w:rPr>
                              <w:t>;</w:t>
                            </w:r>
                          </w:p>
                          <w:p w14:paraId="4F452E7C" w14:textId="66832032" w:rsidR="00330A88" w:rsidRPr="002B0D7D" w:rsidRDefault="00916747"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Who is the</w:t>
                            </w:r>
                            <w:r w:rsidR="00330A88" w:rsidRPr="002B0D7D">
                              <w:rPr>
                                <w:rFonts w:asciiTheme="minorHAnsi" w:hAnsiTheme="minorHAnsi" w:cstheme="minorHAnsi"/>
                                <w:sz w:val="20"/>
                                <w:szCs w:val="20"/>
                              </w:rPr>
                              <w:t xml:space="preserve"> key point of contact</w:t>
                            </w:r>
                            <w:r w:rsidR="00330A88">
                              <w:rPr>
                                <w:rFonts w:asciiTheme="minorHAnsi" w:hAnsiTheme="minorHAnsi" w:cstheme="minorHAnsi"/>
                                <w:sz w:val="20"/>
                                <w:szCs w:val="20"/>
                              </w:rPr>
                              <w:t>;</w:t>
                            </w:r>
                          </w:p>
                          <w:p w14:paraId="2C1522DD" w14:textId="71A02EED" w:rsidR="00330A88" w:rsidRDefault="00916747"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How future </w:t>
                            </w:r>
                            <w:r w:rsidR="00330A88" w:rsidRPr="002B0D7D">
                              <w:rPr>
                                <w:rFonts w:asciiTheme="minorHAnsi" w:hAnsiTheme="minorHAnsi" w:cstheme="minorHAnsi"/>
                                <w:sz w:val="20"/>
                                <w:szCs w:val="20"/>
                              </w:rPr>
                              <w:t>technology may be deployed</w:t>
                            </w:r>
                            <w:r w:rsidR="00330A88">
                              <w:rPr>
                                <w:rFonts w:asciiTheme="minorHAnsi" w:hAnsiTheme="minorHAnsi" w:cstheme="minorHAnsi"/>
                                <w:sz w:val="20"/>
                                <w:szCs w:val="20"/>
                              </w:rPr>
                              <w:t>;</w:t>
                            </w:r>
                          </w:p>
                          <w:p w14:paraId="2C95324E" w14:textId="6F97FAE8" w:rsidR="00FC1F9A" w:rsidRDefault="00330A88" w:rsidP="00FC1F9A">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How will data be destroyed when no longer needed.</w:t>
                            </w:r>
                          </w:p>
                          <w:p w14:paraId="04A3CBAC" w14:textId="77777777" w:rsidR="002A1B6E" w:rsidRDefault="002A1B6E" w:rsidP="002A1B6E">
                            <w:pPr>
                              <w:pStyle w:val="ListParagraph"/>
                              <w:widowControl/>
                              <w:autoSpaceDE/>
                              <w:autoSpaceDN/>
                              <w:adjustRightInd/>
                              <w:spacing w:after="160" w:line="259" w:lineRule="auto"/>
                              <w:ind w:left="720" w:right="0" w:firstLine="0"/>
                              <w:contextualSpacing/>
                              <w:jc w:val="left"/>
                              <w:rPr>
                                <w:rFonts w:asciiTheme="minorHAnsi" w:eastAsiaTheme="minorHAnsi" w:hAnsiTheme="minorHAnsi" w:cstheme="minorHAnsi"/>
                                <w:sz w:val="20"/>
                                <w:szCs w:val="20"/>
                              </w:rPr>
                            </w:pPr>
                          </w:p>
                          <w:p w14:paraId="1A32C686" w14:textId="76D30A57" w:rsidR="00916747" w:rsidRDefault="002A1B6E" w:rsidP="002A1B6E">
                            <w:pPr>
                              <w:pStyle w:val="ListParagraph"/>
                              <w:widowControl/>
                              <w:autoSpaceDE/>
                              <w:autoSpaceDN/>
                              <w:adjustRightInd/>
                              <w:spacing w:after="160" w:line="259" w:lineRule="auto"/>
                              <w:ind w:left="720" w:right="0" w:firstLine="0"/>
                              <w:contextualSpacing/>
                              <w:jc w:val="left"/>
                              <w:rPr>
                                <w:rFonts w:asciiTheme="minorHAnsi" w:hAnsiTheme="minorHAnsi" w:cstheme="minorHAnsi"/>
                                <w:sz w:val="20"/>
                                <w:szCs w:val="20"/>
                              </w:rPr>
                            </w:pPr>
                            <w:r>
                              <w:rPr>
                                <w:rFonts w:asciiTheme="minorHAnsi" w:hAnsiTheme="minorHAnsi" w:cstheme="minorHAnsi"/>
                                <w:sz w:val="20"/>
                                <w:szCs w:val="20"/>
                              </w:rPr>
                              <w:t xml:space="preserve">B. </w:t>
                            </w:r>
                            <w:r w:rsidR="00FC1F9A">
                              <w:rPr>
                                <w:rFonts w:asciiTheme="minorHAnsi" w:hAnsiTheme="minorHAnsi" w:cstheme="minorHAnsi"/>
                                <w:sz w:val="20"/>
                                <w:szCs w:val="20"/>
                              </w:rPr>
                              <w:t>Disclosure - Provide a statement that the vendor agrees not to use or disclose</w:t>
                            </w:r>
                            <w:r w:rsidR="00916747" w:rsidRPr="00916747">
                              <w:rPr>
                                <w:rFonts w:asciiTheme="minorHAnsi" w:hAnsiTheme="minorHAnsi" w:cstheme="minorHAnsi"/>
                                <w:sz w:val="20"/>
                                <w:szCs w:val="20"/>
                              </w:rPr>
                              <w:t xml:space="preserve"> protected</w:t>
                            </w:r>
                            <w:r w:rsidR="00C00489">
                              <w:rPr>
                                <w:rFonts w:asciiTheme="minorHAnsi" w:hAnsiTheme="minorHAnsi" w:cstheme="minorHAnsi"/>
                                <w:sz w:val="20"/>
                                <w:szCs w:val="20"/>
                              </w:rPr>
                              <w:t>/sensitive</w:t>
                            </w:r>
                            <w:r w:rsidR="00916747" w:rsidRPr="00916747">
                              <w:rPr>
                                <w:rFonts w:asciiTheme="minorHAnsi" w:hAnsiTheme="minorHAnsi" w:cstheme="minorHAnsi"/>
                                <w:sz w:val="20"/>
                                <w:szCs w:val="20"/>
                              </w:rPr>
                              <w:t xml:space="preserve"> identifying information other than as permitted or required by the Agreement or as required by law</w:t>
                            </w:r>
                            <w:r>
                              <w:rPr>
                                <w:rFonts w:asciiTheme="minorHAnsi" w:hAnsiTheme="minorHAnsi" w:cstheme="minorHAnsi"/>
                                <w:sz w:val="20"/>
                                <w:szCs w:val="20"/>
                              </w:rPr>
                              <w:t>.</w:t>
                            </w:r>
                          </w:p>
                          <w:p w14:paraId="2C181D19" w14:textId="342104C6" w:rsidR="002A1B6E" w:rsidRDefault="002A1B6E" w:rsidP="002A1B6E">
                            <w:pPr>
                              <w:pStyle w:val="ListParagraph"/>
                              <w:widowControl/>
                              <w:autoSpaceDE/>
                              <w:autoSpaceDN/>
                              <w:adjustRightInd/>
                              <w:spacing w:after="160" w:line="259" w:lineRule="auto"/>
                              <w:ind w:left="720" w:right="0" w:firstLine="0"/>
                              <w:contextualSpacing/>
                              <w:jc w:val="left"/>
                              <w:rPr>
                                <w:rFonts w:asciiTheme="minorHAnsi" w:hAnsiTheme="minorHAnsi" w:cstheme="minorHAnsi"/>
                                <w:sz w:val="20"/>
                                <w:szCs w:val="20"/>
                              </w:rPr>
                            </w:pPr>
                          </w:p>
                          <w:p w14:paraId="71C0FEB6" w14:textId="01C32171" w:rsidR="002A1B6E" w:rsidRPr="00916747" w:rsidRDefault="002A1B6E" w:rsidP="002A1B6E">
                            <w:pPr>
                              <w:pStyle w:val="ListParagraph"/>
                              <w:widowControl/>
                              <w:autoSpaceDE/>
                              <w:autoSpaceDN/>
                              <w:adjustRightInd/>
                              <w:spacing w:after="160" w:line="259" w:lineRule="auto"/>
                              <w:ind w:left="720" w:right="0" w:firstLine="0"/>
                              <w:contextualSpacing/>
                              <w:jc w:val="left"/>
                              <w:rPr>
                                <w:rFonts w:asciiTheme="minorHAnsi" w:hAnsiTheme="minorHAnsi" w:cstheme="minorHAnsi"/>
                                <w:sz w:val="20"/>
                                <w:szCs w:val="20"/>
                              </w:rPr>
                            </w:pPr>
                            <w:r>
                              <w:rPr>
                                <w:rFonts w:asciiTheme="minorHAnsi" w:hAnsiTheme="minorHAnsi" w:cstheme="minorHAnsi"/>
                                <w:sz w:val="20"/>
                                <w:szCs w:val="20"/>
                              </w:rPr>
                              <w:t>C. Cyber Insurance - Require the vendor to carry cyber liability insurance to cover the costs of: (choose which are applicable):</w:t>
                            </w:r>
                          </w:p>
                          <w:p w14:paraId="557DE86D" w14:textId="77777777"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Forensic investigations</w:t>
                            </w:r>
                          </w:p>
                          <w:p w14:paraId="5A4A8C44" w14:textId="77777777"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 xml:space="preserve">Legal advice </w:t>
                            </w:r>
                          </w:p>
                          <w:p w14:paraId="78F3F167" w14:textId="77777777"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Breach notifications</w:t>
                            </w:r>
                          </w:p>
                          <w:p w14:paraId="4181016A" w14:textId="77777777"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Public relations expenses</w:t>
                            </w:r>
                          </w:p>
                          <w:p w14:paraId="0D20293C" w14:textId="18355801"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Loss of profits from business disruption</w:t>
                            </w:r>
                            <w:r w:rsidR="002A1B6E">
                              <w:rPr>
                                <w:rFonts w:asciiTheme="minorHAnsi" w:hAnsiTheme="minorHAnsi" w:cstheme="minorHAnsi"/>
                                <w:sz w:val="20"/>
                                <w:szCs w:val="20"/>
                              </w:rPr>
                              <w:t>.</w:t>
                            </w:r>
                          </w:p>
                          <w:p w14:paraId="25DAA197" w14:textId="77777777" w:rsidR="00916747" w:rsidRPr="00916747" w:rsidRDefault="00916747" w:rsidP="00916747">
                            <w:pPr>
                              <w:pStyle w:val="ListParagraph"/>
                              <w:ind w:left="1440"/>
                              <w:rPr>
                                <w:rFonts w:asciiTheme="minorHAnsi" w:hAnsiTheme="minorHAnsi" w:cstheme="minorHAnsi"/>
                                <w:sz w:val="20"/>
                                <w:szCs w:val="20"/>
                              </w:rPr>
                            </w:pPr>
                          </w:p>
                          <w:p w14:paraId="4F75D993" w14:textId="5B8719E7" w:rsidR="00916747" w:rsidRPr="002A1B6E" w:rsidRDefault="002A1B6E" w:rsidP="002A1B6E">
                            <w:pPr>
                              <w:spacing w:after="160" w:line="259" w:lineRule="auto"/>
                              <w:ind w:left="720"/>
                              <w:contextualSpacing/>
                              <w:rPr>
                                <w:rFonts w:asciiTheme="minorHAnsi" w:hAnsiTheme="minorHAnsi" w:cstheme="minorHAnsi"/>
                                <w:sz w:val="20"/>
                                <w:szCs w:val="20"/>
                              </w:rPr>
                            </w:pPr>
                            <w:r>
                              <w:rPr>
                                <w:rFonts w:cstheme="minorHAnsi"/>
                                <w:sz w:val="20"/>
                                <w:szCs w:val="20"/>
                              </w:rPr>
                              <w:t>D. Additional Coverage - Require the vendor to c</w:t>
                            </w:r>
                            <w:r w:rsidR="00916747" w:rsidRPr="002A1B6E">
                              <w:rPr>
                                <w:rFonts w:asciiTheme="minorHAnsi" w:hAnsiTheme="minorHAnsi" w:cstheme="minorHAnsi"/>
                                <w:sz w:val="20"/>
                                <w:szCs w:val="20"/>
                              </w:rPr>
                              <w:t xml:space="preserve">over additional costs associated with </w:t>
                            </w:r>
                            <w:r>
                              <w:rPr>
                                <w:rFonts w:cstheme="minorHAnsi"/>
                                <w:sz w:val="20"/>
                                <w:szCs w:val="20"/>
                              </w:rPr>
                              <w:t xml:space="preserve">a </w:t>
                            </w:r>
                            <w:r w:rsidR="00916747" w:rsidRPr="002A1B6E">
                              <w:rPr>
                                <w:rFonts w:asciiTheme="minorHAnsi" w:hAnsiTheme="minorHAnsi" w:cstheme="minorHAnsi"/>
                                <w:sz w:val="20"/>
                                <w:szCs w:val="20"/>
                              </w:rPr>
                              <w:t>security breach up to [Insert the limitation of liability]</w:t>
                            </w:r>
                            <w:r>
                              <w:rPr>
                                <w:rFonts w:cstheme="minorHAnsi"/>
                                <w:sz w:val="20"/>
                                <w:szCs w:val="20"/>
                              </w:rPr>
                              <w:t>.</w:t>
                            </w:r>
                          </w:p>
                          <w:p w14:paraId="6252A354" w14:textId="77777777" w:rsidR="002A1B6E" w:rsidRDefault="002A1B6E" w:rsidP="002A1B6E">
                            <w:pPr>
                              <w:spacing w:after="160" w:line="259" w:lineRule="auto"/>
                              <w:ind w:left="360"/>
                              <w:contextualSpacing/>
                              <w:rPr>
                                <w:rFonts w:cstheme="minorHAnsi"/>
                                <w:sz w:val="20"/>
                                <w:szCs w:val="20"/>
                              </w:rPr>
                            </w:pPr>
                          </w:p>
                          <w:p w14:paraId="7728AD52" w14:textId="32A0E3AA" w:rsidR="00916747" w:rsidRPr="002A1B6E" w:rsidRDefault="002A1B6E" w:rsidP="002A1B6E">
                            <w:pPr>
                              <w:spacing w:after="160" w:line="259" w:lineRule="auto"/>
                              <w:ind w:left="720"/>
                              <w:contextualSpacing/>
                              <w:rPr>
                                <w:rFonts w:asciiTheme="minorHAnsi" w:hAnsiTheme="minorHAnsi" w:cstheme="minorHAnsi"/>
                                <w:sz w:val="20"/>
                                <w:szCs w:val="20"/>
                              </w:rPr>
                            </w:pPr>
                            <w:r>
                              <w:rPr>
                                <w:rFonts w:cstheme="minorHAnsi"/>
                                <w:sz w:val="20"/>
                                <w:szCs w:val="20"/>
                              </w:rPr>
                              <w:t xml:space="preserve">E. Other Provisions - Require the vendor to use </w:t>
                            </w:r>
                            <w:r w:rsidR="00916747" w:rsidRPr="002A1B6E">
                              <w:rPr>
                                <w:rFonts w:asciiTheme="minorHAnsi" w:hAnsiTheme="minorHAnsi" w:cstheme="minorHAnsi"/>
                                <w:sz w:val="20"/>
                                <w:szCs w:val="20"/>
                              </w:rPr>
                              <w:t>appropriate safeguards to prevent use or disclosure of protected</w:t>
                            </w:r>
                            <w:r w:rsidR="00C00489">
                              <w:rPr>
                                <w:rFonts w:cstheme="minorHAnsi"/>
                                <w:sz w:val="20"/>
                                <w:szCs w:val="20"/>
                              </w:rPr>
                              <w:t>/sensitive</w:t>
                            </w:r>
                            <w:r w:rsidR="00916747" w:rsidRPr="002A1B6E">
                              <w:rPr>
                                <w:rFonts w:asciiTheme="minorHAnsi" w:hAnsiTheme="minorHAnsi" w:cstheme="minorHAnsi"/>
                                <w:sz w:val="20"/>
                                <w:szCs w:val="20"/>
                              </w:rPr>
                              <w:t xml:space="preserve"> identifying information other than as provided for by the Agreement, including:</w:t>
                            </w:r>
                          </w:p>
                          <w:p w14:paraId="6E8E2995" w14:textId="77777777"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 xml:space="preserve">Use of encryption </w:t>
                            </w:r>
                          </w:p>
                          <w:p w14:paraId="5EDE30A3" w14:textId="6006A1FF"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Agreement not to offshore any services related to protected identifying information</w:t>
                            </w:r>
                            <w:r w:rsidR="002A1B6E">
                              <w:rPr>
                                <w:rFonts w:asciiTheme="minorHAnsi" w:hAnsiTheme="minorHAnsi" w:cstheme="minorHAnsi"/>
                                <w:sz w:val="20"/>
                                <w:szCs w:val="20"/>
                              </w:rPr>
                              <w:t>.</w:t>
                            </w:r>
                          </w:p>
                          <w:p w14:paraId="0CFCD2A2" w14:textId="77777777" w:rsidR="00916747" w:rsidRPr="00916747" w:rsidRDefault="00916747" w:rsidP="00916747">
                            <w:pPr>
                              <w:pStyle w:val="ListParagraph"/>
                              <w:ind w:left="1440"/>
                              <w:rPr>
                                <w:rFonts w:asciiTheme="minorHAnsi" w:hAnsiTheme="minorHAnsi" w:cstheme="minorHAnsi"/>
                                <w:sz w:val="20"/>
                                <w:szCs w:val="20"/>
                              </w:rPr>
                            </w:pPr>
                          </w:p>
                          <w:p w14:paraId="5A29362A" w14:textId="09CF2A2D" w:rsidR="00916747" w:rsidRPr="002A1B6E" w:rsidRDefault="002A1B6E" w:rsidP="004C7F38">
                            <w:pPr>
                              <w:tabs>
                                <w:tab w:val="left" w:pos="720"/>
                              </w:tabs>
                              <w:spacing w:after="160" w:line="259" w:lineRule="auto"/>
                              <w:ind w:left="720"/>
                              <w:contextualSpacing/>
                              <w:rPr>
                                <w:rFonts w:asciiTheme="minorHAnsi" w:hAnsiTheme="minorHAnsi" w:cstheme="minorHAnsi"/>
                                <w:sz w:val="20"/>
                                <w:szCs w:val="20"/>
                              </w:rPr>
                            </w:pPr>
                            <w:r>
                              <w:rPr>
                                <w:rFonts w:cstheme="minorHAnsi"/>
                                <w:sz w:val="20"/>
                                <w:szCs w:val="20"/>
                              </w:rPr>
                              <w:t xml:space="preserve">F. </w:t>
                            </w:r>
                            <w:r w:rsidRPr="002A1B6E">
                              <w:rPr>
                                <w:rFonts w:asciiTheme="minorHAnsi" w:hAnsiTheme="minorHAnsi" w:cstheme="minorHAnsi"/>
                                <w:sz w:val="20"/>
                                <w:szCs w:val="20"/>
                              </w:rPr>
                              <w:t>Notifications - Re</w:t>
                            </w:r>
                            <w:r>
                              <w:rPr>
                                <w:rFonts w:cstheme="minorHAnsi"/>
                                <w:sz w:val="20"/>
                                <w:szCs w:val="20"/>
                              </w:rPr>
                              <w:t xml:space="preserve">quire the vendor to report </w:t>
                            </w:r>
                            <w:r w:rsidR="00916747" w:rsidRPr="002A1B6E">
                              <w:rPr>
                                <w:rFonts w:asciiTheme="minorHAnsi" w:hAnsiTheme="minorHAnsi" w:cstheme="minorHAnsi"/>
                                <w:sz w:val="20"/>
                                <w:szCs w:val="20"/>
                              </w:rPr>
                              <w:t>any use or disclosure of protected</w:t>
                            </w:r>
                            <w:r w:rsidR="00C00489">
                              <w:rPr>
                                <w:rFonts w:cstheme="minorHAnsi"/>
                                <w:sz w:val="20"/>
                                <w:szCs w:val="20"/>
                              </w:rPr>
                              <w:t>/sensitive</w:t>
                            </w:r>
                            <w:r w:rsidR="00916747" w:rsidRPr="002A1B6E">
                              <w:rPr>
                                <w:rFonts w:asciiTheme="minorHAnsi" w:hAnsiTheme="minorHAnsi" w:cstheme="minorHAnsi"/>
                                <w:sz w:val="20"/>
                                <w:szCs w:val="20"/>
                              </w:rPr>
                              <w:t xml:space="preserve"> identifying information not provided for by the Agreement of which it becomes aware, including breaches of unsecured protected identifying information and any security incident or risk events beyond breach/security incidents (such as loss of material downstream supplier, political risk or labor disputes in a location </w:t>
                            </w:r>
                            <w:r w:rsidR="004C7F38">
                              <w:rPr>
                                <w:rFonts w:cstheme="minorHAnsi"/>
                                <w:sz w:val="20"/>
                                <w:szCs w:val="20"/>
                              </w:rPr>
                              <w:t>where key services are performed and IP infringement claims that could</w:t>
                            </w:r>
                          </w:p>
                          <w:p w14:paraId="7A0FD4A0" w14:textId="77777777" w:rsidR="00916747" w:rsidRDefault="00916747" w:rsidP="00916747">
                            <w:pPr>
                              <w:pStyle w:val="ListParagraph"/>
                            </w:pPr>
                          </w:p>
                          <w:p w14:paraId="1AA28AF8" w14:textId="77777777" w:rsidR="00330A88" w:rsidRDefault="00330A88" w:rsidP="00342249">
                            <w:pPr>
                              <w:spacing w:after="160" w:line="259" w:lineRule="auto"/>
                              <w:ind w:left="360"/>
                              <w:contextualSpacing/>
                              <w:rPr>
                                <w:rFonts w:cstheme="minorHAnsi"/>
                                <w:sz w:val="20"/>
                                <w:szCs w:val="20"/>
                              </w:rPr>
                            </w:pPr>
                          </w:p>
                          <w:p w14:paraId="43EFE5CE" w14:textId="77777777" w:rsidR="00330A88" w:rsidRDefault="00330A88" w:rsidP="00342249">
                            <w:pPr>
                              <w:spacing w:after="160" w:line="259" w:lineRule="auto"/>
                              <w:ind w:left="360"/>
                              <w:contextualSpacing/>
                              <w:rPr>
                                <w:rFonts w:cstheme="minorHAnsi"/>
                                <w:sz w:val="20"/>
                                <w:szCs w:val="20"/>
                              </w:rPr>
                            </w:pPr>
                          </w:p>
                          <w:p w14:paraId="4479D264" w14:textId="77777777" w:rsidR="00330A88" w:rsidRDefault="00330A88" w:rsidP="00342249">
                            <w:pPr>
                              <w:spacing w:after="160" w:line="259" w:lineRule="auto"/>
                              <w:ind w:left="360"/>
                              <w:contextualSpacing/>
                              <w:rPr>
                                <w:rFonts w:cstheme="minorHAnsi"/>
                                <w:sz w:val="20"/>
                                <w:szCs w:val="20"/>
                              </w:rPr>
                            </w:pPr>
                          </w:p>
                          <w:p w14:paraId="799AECA8" w14:textId="77777777" w:rsidR="00330A88" w:rsidRDefault="00330A88" w:rsidP="00342249">
                            <w:pPr>
                              <w:spacing w:after="160" w:line="259" w:lineRule="auto"/>
                              <w:ind w:left="360"/>
                              <w:contextualSpacing/>
                              <w:rPr>
                                <w:rFonts w:cstheme="minorHAnsi"/>
                                <w:sz w:val="20"/>
                                <w:szCs w:val="20"/>
                              </w:rPr>
                            </w:pPr>
                          </w:p>
                          <w:p w14:paraId="129847ED" w14:textId="77777777" w:rsidR="00330A88" w:rsidRDefault="00330A88" w:rsidP="00342249">
                            <w:pPr>
                              <w:spacing w:after="160" w:line="259" w:lineRule="auto"/>
                              <w:ind w:left="360"/>
                              <w:contextualSpacing/>
                              <w:rPr>
                                <w:rFonts w:cstheme="minorHAnsi"/>
                                <w:sz w:val="20"/>
                                <w:szCs w:val="20"/>
                              </w:rPr>
                            </w:pPr>
                          </w:p>
                          <w:p w14:paraId="26100D71" w14:textId="77777777" w:rsidR="00330A88" w:rsidRDefault="00330A88" w:rsidP="00342249">
                            <w:pPr>
                              <w:spacing w:after="160" w:line="259" w:lineRule="auto"/>
                              <w:ind w:left="360"/>
                              <w:contextualSpacing/>
                              <w:rPr>
                                <w:rFonts w:cstheme="minorHAnsi"/>
                                <w:sz w:val="20"/>
                                <w:szCs w:val="20"/>
                              </w:rPr>
                            </w:pPr>
                          </w:p>
                          <w:p w14:paraId="0874D29A" w14:textId="770C1860" w:rsidR="002B0D7D" w:rsidRDefault="00342249" w:rsidP="00342249">
                            <w:pPr>
                              <w:spacing w:after="160" w:line="259" w:lineRule="auto"/>
                              <w:ind w:left="360"/>
                              <w:contextualSpacing/>
                              <w:rPr>
                                <w:rFonts w:cstheme="minorHAnsi"/>
                                <w:sz w:val="20"/>
                                <w:szCs w:val="20"/>
                              </w:rPr>
                            </w:pPr>
                            <w:r>
                              <w:rPr>
                                <w:rFonts w:cstheme="minorHAnsi"/>
                                <w:sz w:val="20"/>
                                <w:szCs w:val="20"/>
                              </w:rPr>
                              <w:t xml:space="preserve">. Include a provision for nondisclosure. Your business associate should not </w:t>
                            </w:r>
                            <w:r w:rsidR="002B0D7D" w:rsidRPr="00342249">
                              <w:rPr>
                                <w:rFonts w:cstheme="minorHAnsi"/>
                                <w:sz w:val="20"/>
                                <w:szCs w:val="20"/>
                              </w:rPr>
                              <w:t>use or disclose protected identifying information other than as permitted or required by the Agreement or as required by law</w:t>
                            </w:r>
                            <w:r>
                              <w:rPr>
                                <w:rFonts w:cstheme="minorHAnsi"/>
                                <w:sz w:val="20"/>
                                <w:szCs w:val="20"/>
                              </w:rPr>
                              <w:t>.</w:t>
                            </w:r>
                          </w:p>
                          <w:p w14:paraId="60DE583E" w14:textId="4CEC2607" w:rsidR="00342249" w:rsidRDefault="00342249" w:rsidP="00342249">
                            <w:pPr>
                              <w:spacing w:after="160" w:line="259" w:lineRule="auto"/>
                              <w:ind w:left="360"/>
                              <w:contextualSpacing/>
                              <w:rPr>
                                <w:rFonts w:cstheme="minorHAnsi"/>
                                <w:sz w:val="20"/>
                                <w:szCs w:val="20"/>
                              </w:rPr>
                            </w:pPr>
                          </w:p>
                          <w:p w14:paraId="04C00789" w14:textId="6C5B51A8" w:rsidR="002B0D7D" w:rsidRPr="002B0D7D" w:rsidRDefault="00342249" w:rsidP="00342249">
                            <w:pPr>
                              <w:spacing w:after="160" w:line="259" w:lineRule="auto"/>
                              <w:ind w:left="360"/>
                              <w:contextualSpacing/>
                              <w:rPr>
                                <w:rFonts w:cstheme="minorHAnsi"/>
                                <w:sz w:val="20"/>
                                <w:szCs w:val="20"/>
                              </w:rPr>
                            </w:pPr>
                            <w:r>
                              <w:rPr>
                                <w:rFonts w:cstheme="minorHAnsi"/>
                                <w:sz w:val="20"/>
                                <w:szCs w:val="20"/>
                              </w:rPr>
                              <w:t xml:space="preserve">3. Cyber Insurance. Consider requiring your business associate to have cyber insurance. There are many helpful conditions these policies </w:t>
                            </w:r>
                            <w:r w:rsidR="006F709D">
                              <w:rPr>
                                <w:rFonts w:cstheme="minorHAnsi"/>
                                <w:sz w:val="20"/>
                                <w:szCs w:val="20"/>
                              </w:rPr>
                              <w:t xml:space="preserve">should </w:t>
                            </w:r>
                            <w:r>
                              <w:rPr>
                                <w:rFonts w:cstheme="minorHAnsi"/>
                                <w:sz w:val="20"/>
                                <w:szCs w:val="20"/>
                              </w:rPr>
                              <w:t>cover (see our cyber insurance page on our website). Policy should include:</w:t>
                            </w:r>
                          </w:p>
                          <w:p w14:paraId="343497F2" w14:textId="513898AE" w:rsidR="002B0D7D" w:rsidRPr="002B0D7D" w:rsidRDefault="006F709D" w:rsidP="00342249">
                            <w:pPr>
                              <w:pStyle w:val="ListParagraph"/>
                              <w:widowControl/>
                              <w:numPr>
                                <w:ilvl w:val="1"/>
                                <w:numId w:val="21"/>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Cost of </w:t>
                            </w:r>
                            <w:r w:rsidR="002B0D7D" w:rsidRPr="002B0D7D">
                              <w:rPr>
                                <w:rFonts w:asciiTheme="minorHAnsi" w:hAnsiTheme="minorHAnsi" w:cstheme="minorHAnsi"/>
                                <w:sz w:val="20"/>
                                <w:szCs w:val="20"/>
                              </w:rPr>
                              <w:t>Forensic investigations</w:t>
                            </w:r>
                          </w:p>
                          <w:p w14:paraId="60B5EF29" w14:textId="1415E276" w:rsidR="002B0D7D" w:rsidRPr="002B0D7D" w:rsidRDefault="002B0D7D" w:rsidP="00342249">
                            <w:pPr>
                              <w:pStyle w:val="ListParagraph"/>
                              <w:widowControl/>
                              <w:numPr>
                                <w:ilvl w:val="1"/>
                                <w:numId w:val="21"/>
                              </w:numPr>
                              <w:autoSpaceDE/>
                              <w:autoSpaceDN/>
                              <w:adjustRightInd/>
                              <w:spacing w:after="160" w:line="259" w:lineRule="auto"/>
                              <w:ind w:right="0"/>
                              <w:contextualSpacing/>
                              <w:jc w:val="left"/>
                              <w:rPr>
                                <w:rFonts w:asciiTheme="minorHAnsi" w:hAnsiTheme="minorHAnsi" w:cstheme="minorHAnsi"/>
                                <w:sz w:val="20"/>
                                <w:szCs w:val="20"/>
                              </w:rPr>
                            </w:pPr>
                            <w:r w:rsidRPr="002B0D7D">
                              <w:rPr>
                                <w:rFonts w:asciiTheme="minorHAnsi" w:hAnsiTheme="minorHAnsi" w:cstheme="minorHAnsi"/>
                                <w:sz w:val="20"/>
                                <w:szCs w:val="20"/>
                              </w:rPr>
                              <w:t xml:space="preserve">Legal advice </w:t>
                            </w:r>
                            <w:r w:rsidR="006F709D">
                              <w:rPr>
                                <w:rFonts w:asciiTheme="minorHAnsi" w:hAnsiTheme="minorHAnsi" w:cstheme="minorHAnsi"/>
                                <w:sz w:val="20"/>
                                <w:szCs w:val="20"/>
                              </w:rPr>
                              <w:t>fees</w:t>
                            </w:r>
                          </w:p>
                          <w:p w14:paraId="3EA4E657" w14:textId="11B3F335" w:rsidR="002B0D7D" w:rsidRPr="002B0D7D" w:rsidRDefault="006F709D" w:rsidP="00342249">
                            <w:pPr>
                              <w:pStyle w:val="ListParagraph"/>
                              <w:widowControl/>
                              <w:numPr>
                                <w:ilvl w:val="1"/>
                                <w:numId w:val="21"/>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Costs to conduct </w:t>
                            </w:r>
                            <w:r w:rsidR="002B0D7D" w:rsidRPr="002B0D7D">
                              <w:rPr>
                                <w:rFonts w:asciiTheme="minorHAnsi" w:hAnsiTheme="minorHAnsi" w:cstheme="minorHAnsi"/>
                                <w:sz w:val="20"/>
                                <w:szCs w:val="20"/>
                              </w:rPr>
                              <w:t>Breach notifications</w:t>
                            </w:r>
                          </w:p>
                          <w:p w14:paraId="57256767" w14:textId="6E24F2FF" w:rsidR="002B0D7D" w:rsidRPr="002B0D7D" w:rsidRDefault="006F709D" w:rsidP="00342249">
                            <w:pPr>
                              <w:pStyle w:val="ListParagraph"/>
                              <w:widowControl/>
                              <w:numPr>
                                <w:ilvl w:val="1"/>
                                <w:numId w:val="21"/>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Costs to cover p</w:t>
                            </w:r>
                            <w:r w:rsidR="002B0D7D" w:rsidRPr="002B0D7D">
                              <w:rPr>
                                <w:rFonts w:asciiTheme="minorHAnsi" w:hAnsiTheme="minorHAnsi" w:cstheme="minorHAnsi"/>
                                <w:sz w:val="20"/>
                                <w:szCs w:val="20"/>
                              </w:rPr>
                              <w:t>ublic relations expenses</w:t>
                            </w:r>
                          </w:p>
                          <w:p w14:paraId="50FCC56A" w14:textId="045BBC26" w:rsidR="002B0D7D" w:rsidRPr="002B0D7D" w:rsidRDefault="006F709D" w:rsidP="00342249">
                            <w:pPr>
                              <w:pStyle w:val="ListParagraph"/>
                              <w:widowControl/>
                              <w:numPr>
                                <w:ilvl w:val="1"/>
                                <w:numId w:val="21"/>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Reimbursements for losses incurred due to </w:t>
                            </w:r>
                            <w:r w:rsidR="002B0D7D" w:rsidRPr="002B0D7D">
                              <w:rPr>
                                <w:rFonts w:asciiTheme="minorHAnsi" w:hAnsiTheme="minorHAnsi" w:cstheme="minorHAnsi"/>
                                <w:sz w:val="20"/>
                                <w:szCs w:val="20"/>
                              </w:rPr>
                              <w:t>business disruption</w:t>
                            </w:r>
                          </w:p>
                          <w:p w14:paraId="0C2E5C09" w14:textId="77777777" w:rsidR="002B0D7D" w:rsidRPr="002B0D7D" w:rsidRDefault="002B0D7D" w:rsidP="002B0D7D">
                            <w:pPr>
                              <w:pStyle w:val="ListParagraph"/>
                              <w:ind w:left="1440"/>
                              <w:rPr>
                                <w:rFonts w:asciiTheme="minorHAnsi" w:hAnsiTheme="minorHAnsi" w:cstheme="minorHAnsi"/>
                                <w:sz w:val="20"/>
                                <w:szCs w:val="20"/>
                              </w:rPr>
                            </w:pPr>
                          </w:p>
                          <w:p w14:paraId="698D87A7" w14:textId="5C90F5FB" w:rsidR="002B0D7D" w:rsidRDefault="00737BAF" w:rsidP="00737BAF">
                            <w:pPr>
                              <w:spacing w:after="160" w:line="259" w:lineRule="auto"/>
                              <w:ind w:left="360"/>
                              <w:contextualSpacing/>
                              <w:rPr>
                                <w:rFonts w:cstheme="minorHAnsi"/>
                                <w:sz w:val="20"/>
                                <w:szCs w:val="20"/>
                              </w:rPr>
                            </w:pPr>
                            <w:r>
                              <w:rPr>
                                <w:rFonts w:cstheme="minorHAnsi"/>
                                <w:sz w:val="20"/>
                                <w:szCs w:val="20"/>
                              </w:rPr>
                              <w:t xml:space="preserve">4. Reimbursements. Have a clause that covers reimbursement for </w:t>
                            </w:r>
                            <w:r w:rsidR="002B0D7D" w:rsidRPr="00737BAF">
                              <w:rPr>
                                <w:rFonts w:cstheme="minorHAnsi"/>
                                <w:sz w:val="20"/>
                                <w:szCs w:val="20"/>
                              </w:rPr>
                              <w:t xml:space="preserve">additional costs </w:t>
                            </w:r>
                            <w:r>
                              <w:rPr>
                                <w:rFonts w:cstheme="minorHAnsi"/>
                                <w:sz w:val="20"/>
                                <w:szCs w:val="20"/>
                              </w:rPr>
                              <w:t xml:space="preserve">incurred with a </w:t>
                            </w:r>
                            <w:r w:rsidR="002B0D7D" w:rsidRPr="00737BAF">
                              <w:rPr>
                                <w:rFonts w:cstheme="minorHAnsi"/>
                                <w:sz w:val="20"/>
                                <w:szCs w:val="20"/>
                              </w:rPr>
                              <w:t>security breach up to [Insert the limitation of liability</w:t>
                            </w:r>
                            <w:r w:rsidRPr="00737BAF">
                              <w:rPr>
                                <w:rFonts w:cstheme="minorHAnsi"/>
                                <w:sz w:val="20"/>
                                <w:szCs w:val="20"/>
                              </w:rPr>
                              <w:t>)</w:t>
                            </w:r>
                            <w:r>
                              <w:rPr>
                                <w:rFonts w:cstheme="minorHAnsi"/>
                                <w:sz w:val="20"/>
                                <w:szCs w:val="20"/>
                              </w:rPr>
                              <w:t xml:space="preserve">. Items that might include - damage of equipment, loss of data. </w:t>
                            </w:r>
                          </w:p>
                          <w:p w14:paraId="40397926" w14:textId="77E96DE9" w:rsidR="00737BAF" w:rsidRDefault="00737BAF" w:rsidP="00737BAF">
                            <w:pPr>
                              <w:spacing w:after="160" w:line="259" w:lineRule="auto"/>
                              <w:ind w:left="360"/>
                              <w:contextualSpacing/>
                              <w:rPr>
                                <w:rFonts w:cstheme="minorHAnsi"/>
                                <w:sz w:val="20"/>
                                <w:szCs w:val="20"/>
                              </w:rPr>
                            </w:pPr>
                          </w:p>
                          <w:p w14:paraId="1B444555" w14:textId="544202C6" w:rsidR="007854B4" w:rsidRPr="007854B4" w:rsidRDefault="00737BAF" w:rsidP="007854B4">
                            <w:pPr>
                              <w:spacing w:after="160" w:line="259" w:lineRule="auto"/>
                              <w:ind w:left="360"/>
                              <w:contextualSpacing/>
                              <w:rPr>
                                <w:rFonts w:cstheme="minorHAnsi"/>
                                <w:sz w:val="20"/>
                                <w:szCs w:val="20"/>
                              </w:rPr>
                            </w:pPr>
                            <w:r w:rsidRPr="007854B4">
                              <w:rPr>
                                <w:rFonts w:cstheme="minorHAnsi"/>
                                <w:sz w:val="20"/>
                                <w:szCs w:val="20"/>
                              </w:rPr>
                              <w:t xml:space="preserve">5. </w:t>
                            </w:r>
                            <w:r w:rsidR="007854B4">
                              <w:rPr>
                                <w:rFonts w:cstheme="minorHAnsi"/>
                                <w:sz w:val="20"/>
                                <w:szCs w:val="20"/>
                              </w:rPr>
                              <w:t>U</w:t>
                            </w:r>
                            <w:r w:rsidR="007854B4" w:rsidRPr="007854B4">
                              <w:rPr>
                                <w:rFonts w:cstheme="minorHAnsi"/>
                                <w:sz w:val="20"/>
                                <w:szCs w:val="20"/>
                              </w:rPr>
                              <w:t>se appropriate safeguards to prevent use or disclosure of protected identifying information other than as provided for by the Agreement, including:</w:t>
                            </w:r>
                          </w:p>
                          <w:p w14:paraId="2524991C" w14:textId="77777777" w:rsidR="007854B4" w:rsidRPr="007854B4" w:rsidRDefault="007854B4" w:rsidP="007854B4">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854B4">
                              <w:rPr>
                                <w:rFonts w:asciiTheme="minorHAnsi" w:hAnsiTheme="minorHAnsi" w:cstheme="minorHAnsi"/>
                                <w:sz w:val="20"/>
                                <w:szCs w:val="20"/>
                              </w:rPr>
                              <w:t xml:space="preserve">Use of encryption </w:t>
                            </w:r>
                          </w:p>
                          <w:p w14:paraId="081288BD" w14:textId="77777777" w:rsidR="007854B4" w:rsidRPr="007854B4" w:rsidRDefault="007854B4" w:rsidP="007854B4">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854B4">
                              <w:rPr>
                                <w:rFonts w:asciiTheme="minorHAnsi" w:hAnsiTheme="minorHAnsi" w:cstheme="minorHAnsi"/>
                                <w:sz w:val="20"/>
                                <w:szCs w:val="20"/>
                              </w:rPr>
                              <w:t>Agreement not to offshore any services related to protected identifying information</w:t>
                            </w:r>
                          </w:p>
                          <w:p w14:paraId="4A146BAA" w14:textId="77777777" w:rsidR="007854B4" w:rsidRPr="007854B4" w:rsidRDefault="007854B4" w:rsidP="007854B4">
                            <w:pPr>
                              <w:pStyle w:val="ListParagraph"/>
                              <w:ind w:left="1440"/>
                              <w:rPr>
                                <w:rFonts w:asciiTheme="minorHAnsi" w:hAnsiTheme="minorHAnsi" w:cstheme="minorHAnsi"/>
                                <w:sz w:val="20"/>
                                <w:szCs w:val="20"/>
                              </w:rPr>
                            </w:pPr>
                          </w:p>
                          <w:p w14:paraId="0C732AA8" w14:textId="3D2CCC74" w:rsidR="007854B4" w:rsidRPr="007854B4" w:rsidRDefault="007854B4" w:rsidP="007854B4">
                            <w:pPr>
                              <w:spacing w:after="160" w:line="259" w:lineRule="auto"/>
                              <w:contextualSpacing/>
                              <w:rPr>
                                <w:rFonts w:cstheme="minorHAnsi"/>
                                <w:sz w:val="20"/>
                                <w:szCs w:val="20"/>
                              </w:rPr>
                            </w:pPr>
                            <w:r>
                              <w:rPr>
                                <w:rFonts w:cstheme="minorHAnsi"/>
                                <w:sz w:val="20"/>
                                <w:szCs w:val="20"/>
                              </w:rPr>
                              <w:t xml:space="preserve">6. </w:t>
                            </w:r>
                            <w:r w:rsidRPr="007854B4">
                              <w:rPr>
                                <w:rFonts w:cstheme="minorHAnsi"/>
                                <w:sz w:val="20"/>
                                <w:szCs w:val="20"/>
                              </w:rPr>
                              <w:t>Report to covered entity any use or disclosure of protected identifying information not provided for by the Agreement of which it becomes aware, including breaches of unsecured protected identifying information and any security incident or risk events beyond breach/security incidents (such as loss of material downstream supplier, political risk or labor disputes in a location where key services are performed, and IP infringement claims that could prohibit use of key technology) of which it becomes aware;</w:t>
                            </w:r>
                          </w:p>
                          <w:p w14:paraId="393836F7" w14:textId="77777777" w:rsidR="007854B4" w:rsidRPr="007854B4" w:rsidRDefault="007854B4" w:rsidP="007854B4">
                            <w:pPr>
                              <w:pStyle w:val="ListParagraph"/>
                              <w:rPr>
                                <w:rFonts w:asciiTheme="minorHAnsi" w:hAnsiTheme="minorHAnsi" w:cstheme="minorHAnsi"/>
                                <w:sz w:val="20"/>
                                <w:szCs w:val="20"/>
                              </w:rPr>
                            </w:pPr>
                          </w:p>
                          <w:p w14:paraId="3CA16398" w14:textId="77777777" w:rsidR="007854B4" w:rsidRPr="007854B4" w:rsidRDefault="007854B4" w:rsidP="007854B4">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854B4">
                              <w:rPr>
                                <w:rFonts w:asciiTheme="minorHAnsi" w:hAnsiTheme="minorHAnsi" w:cstheme="minorHAnsi"/>
                                <w:sz w:val="20"/>
                                <w:szCs w:val="20"/>
                              </w:rPr>
                              <w:t>The Business Associate will report a potential breach to the covered entity [Insert timeframe]</w:t>
                            </w:r>
                          </w:p>
                          <w:p w14:paraId="16768B19" w14:textId="77777777" w:rsidR="007854B4" w:rsidRPr="007854B4" w:rsidRDefault="007854B4" w:rsidP="007854B4">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854B4">
                              <w:rPr>
                                <w:rFonts w:asciiTheme="minorHAnsi" w:hAnsiTheme="minorHAnsi" w:cstheme="minorHAnsi"/>
                                <w:sz w:val="20"/>
                                <w:szCs w:val="20"/>
                              </w:rPr>
                              <w:t xml:space="preserve">The [Choose Covered Entity or Business Associate] will handle breach notifications to individuals, [Insert applicable government agency], the media and credit monitoring services </w:t>
                            </w:r>
                          </w:p>
                          <w:p w14:paraId="5CC2FF7E" w14:textId="77777777" w:rsidR="007854B4" w:rsidRPr="007854B4" w:rsidRDefault="007854B4" w:rsidP="007854B4">
                            <w:pPr>
                              <w:pStyle w:val="ListParagraph"/>
                              <w:rPr>
                                <w:rFonts w:asciiTheme="minorHAnsi" w:hAnsiTheme="minorHAnsi" w:cstheme="minorHAnsi"/>
                                <w:sz w:val="20"/>
                                <w:szCs w:val="20"/>
                              </w:rPr>
                            </w:pPr>
                          </w:p>
                          <w:p w14:paraId="3FD07491" w14:textId="77777777" w:rsidR="007854B4" w:rsidRPr="007854B4" w:rsidRDefault="007854B4" w:rsidP="007854B4">
                            <w:pPr>
                              <w:pStyle w:val="ListParagraph"/>
                              <w:widowControl/>
                              <w:numPr>
                                <w:ilvl w:val="0"/>
                                <w:numId w:val="19"/>
                              </w:numPr>
                              <w:autoSpaceDE/>
                              <w:autoSpaceDN/>
                              <w:adjustRightInd/>
                              <w:spacing w:after="160" w:line="259" w:lineRule="auto"/>
                              <w:ind w:right="0"/>
                              <w:contextualSpacing/>
                              <w:jc w:val="left"/>
                              <w:rPr>
                                <w:rFonts w:asciiTheme="minorHAnsi" w:hAnsiTheme="minorHAnsi" w:cstheme="minorHAnsi"/>
                                <w:sz w:val="20"/>
                                <w:szCs w:val="20"/>
                              </w:rPr>
                            </w:pPr>
                            <w:r w:rsidRPr="007854B4">
                              <w:rPr>
                                <w:rFonts w:asciiTheme="minorHAnsi" w:hAnsiTheme="minorHAnsi" w:cstheme="minorHAnsi"/>
                                <w:sz w:val="20"/>
                                <w:szCs w:val="20"/>
                              </w:rPr>
                              <w:t>Ensure than any subcontractors that create, maintain or transmit protected identifying information on behalf of the business associate agree to the same restrictions, conditions and requirements that apply to the business associate with respect to such information;</w:t>
                            </w:r>
                          </w:p>
                          <w:p w14:paraId="3B14B8D1" w14:textId="77777777" w:rsidR="007854B4" w:rsidRDefault="007854B4" w:rsidP="007854B4">
                            <w:pPr>
                              <w:pStyle w:val="ListParagraph"/>
                            </w:pPr>
                          </w:p>
                          <w:p w14:paraId="2502F11C" w14:textId="77777777" w:rsidR="007854B4" w:rsidRDefault="007854B4" w:rsidP="007854B4">
                            <w:pPr>
                              <w:pStyle w:val="ListParagraph"/>
                              <w:widowControl/>
                              <w:numPr>
                                <w:ilvl w:val="0"/>
                                <w:numId w:val="19"/>
                              </w:numPr>
                              <w:autoSpaceDE/>
                              <w:autoSpaceDN/>
                              <w:adjustRightInd/>
                              <w:spacing w:after="160" w:line="259" w:lineRule="auto"/>
                              <w:ind w:right="0"/>
                              <w:contextualSpacing/>
                              <w:jc w:val="left"/>
                            </w:pPr>
                            <w:r>
                              <w:t xml:space="preserve">Make available protected identifying information in a designated record set to the [choose either “covered entity” or “individual or the individual’s designees”] as necessary to satisfy covered entity’s obligations; </w:t>
                            </w:r>
                          </w:p>
                          <w:p w14:paraId="7CE88813" w14:textId="77777777" w:rsidR="007854B4" w:rsidRDefault="007854B4" w:rsidP="007854B4">
                            <w:pPr>
                              <w:pStyle w:val="ListParagraph"/>
                            </w:pPr>
                          </w:p>
                          <w:p w14:paraId="7FB936FC" w14:textId="77777777" w:rsidR="007854B4" w:rsidRDefault="007854B4" w:rsidP="007854B4">
                            <w:pPr>
                              <w:pStyle w:val="ListParagraph"/>
                              <w:widowControl/>
                              <w:numPr>
                                <w:ilvl w:val="0"/>
                                <w:numId w:val="19"/>
                              </w:numPr>
                              <w:autoSpaceDE/>
                              <w:autoSpaceDN/>
                              <w:adjustRightInd/>
                              <w:spacing w:after="160" w:line="259" w:lineRule="auto"/>
                              <w:ind w:right="0"/>
                              <w:contextualSpacing/>
                              <w:jc w:val="left"/>
                            </w:pPr>
                            <w:r>
                              <w:t xml:space="preserve">Make any amendment(s) to protected identifying information in a designated record set as directed or agreed to by the covered entity pursuant to [Insert applicable regulation], or to take other measures as necessary to satisfy covered entity’s obligations under [Insert applicable regulation]; </w:t>
                            </w:r>
                          </w:p>
                          <w:p w14:paraId="7F7F6BF0" w14:textId="77777777" w:rsidR="007854B4" w:rsidRDefault="007854B4" w:rsidP="007854B4">
                            <w:pPr>
                              <w:pStyle w:val="ListParagraph"/>
                            </w:pPr>
                          </w:p>
                          <w:p w14:paraId="565CC2E8" w14:textId="77777777" w:rsidR="007854B4" w:rsidRDefault="007854B4" w:rsidP="007854B4">
                            <w:pPr>
                              <w:pStyle w:val="ListParagraph"/>
                              <w:widowControl/>
                              <w:numPr>
                                <w:ilvl w:val="0"/>
                                <w:numId w:val="19"/>
                              </w:numPr>
                              <w:autoSpaceDE/>
                              <w:autoSpaceDN/>
                              <w:adjustRightInd/>
                              <w:spacing w:after="160" w:line="259" w:lineRule="auto"/>
                              <w:ind w:right="0"/>
                              <w:contextualSpacing/>
                              <w:jc w:val="left"/>
                            </w:pPr>
                            <w:r>
                              <w:t>Maintain and make available the information required to provide an accounting of disclosures to the [Choose either “covered entity” or “individual”] as necessary to satisfy covered entity’s obligations under [Insert applicable regulation];</w:t>
                            </w:r>
                          </w:p>
                          <w:p w14:paraId="512A6BF2" w14:textId="5EC66628" w:rsidR="00737BAF" w:rsidRPr="00737BAF" w:rsidRDefault="00737BAF" w:rsidP="00737BAF">
                            <w:pPr>
                              <w:spacing w:after="160" w:line="259" w:lineRule="auto"/>
                              <w:ind w:left="360"/>
                              <w:contextualSpacing/>
                              <w:rPr>
                                <w:rFonts w:cstheme="minorHAnsi"/>
                                <w:sz w:val="20"/>
                                <w:szCs w:val="20"/>
                              </w:rPr>
                            </w:pPr>
                          </w:p>
                          <w:p w14:paraId="02719F14" w14:textId="77777777" w:rsidR="00737BAF" w:rsidRPr="00737BAF" w:rsidRDefault="00737BAF" w:rsidP="00737BAF">
                            <w:pPr>
                              <w:spacing w:after="160" w:line="259" w:lineRule="auto"/>
                              <w:contextualSpacing/>
                              <w:rPr>
                                <w:rFonts w:cstheme="minorHAnsi"/>
                                <w:sz w:val="20"/>
                                <w:szCs w:val="20"/>
                              </w:rPr>
                            </w:pPr>
                          </w:p>
                          <w:p w14:paraId="1BE4BDEB" w14:textId="61AFA006" w:rsidR="00303CAB" w:rsidRDefault="00303CAB" w:rsidP="000D6081">
                            <w:pPr>
                              <w:ind w:left="1180"/>
                              <w:rPr>
                                <w:rFonts w:cstheme="minorHAnsi"/>
                                <w:sz w:val="20"/>
                              </w:rPr>
                            </w:pPr>
                          </w:p>
                          <w:p w14:paraId="299AF59A" w14:textId="38CCCC3E" w:rsidR="002B0D7D" w:rsidRDefault="002B0D7D" w:rsidP="000D6081">
                            <w:pPr>
                              <w:ind w:left="1180"/>
                              <w:rPr>
                                <w:rFonts w:cstheme="minorHAnsi"/>
                                <w:iCs/>
                                <w:color w:val="000000" w:themeColor="text1"/>
                                <w:sz w:val="20"/>
                                <w:szCs w:val="20"/>
                              </w:rPr>
                            </w:pPr>
                          </w:p>
                          <w:p w14:paraId="23C44250" w14:textId="3B30BE18" w:rsidR="002B0D7D" w:rsidRDefault="002B0D7D" w:rsidP="000D6081">
                            <w:pPr>
                              <w:ind w:left="1180"/>
                              <w:rPr>
                                <w:rFonts w:cstheme="minorHAnsi"/>
                                <w:iCs/>
                                <w:color w:val="000000" w:themeColor="text1"/>
                                <w:sz w:val="20"/>
                                <w:szCs w:val="20"/>
                              </w:rPr>
                            </w:pPr>
                          </w:p>
                          <w:p w14:paraId="57F9800D" w14:textId="19B24AB1" w:rsidR="002B0D7D" w:rsidRDefault="002B0D7D" w:rsidP="000D6081">
                            <w:pPr>
                              <w:ind w:left="1180"/>
                              <w:rPr>
                                <w:rFonts w:cstheme="minorHAnsi"/>
                                <w:iCs/>
                                <w:color w:val="000000" w:themeColor="text1"/>
                                <w:sz w:val="20"/>
                                <w:szCs w:val="20"/>
                              </w:rPr>
                            </w:pPr>
                          </w:p>
                          <w:p w14:paraId="67E82537" w14:textId="4FE8A2AB" w:rsidR="002B0D7D" w:rsidRDefault="002B0D7D" w:rsidP="000D6081">
                            <w:pPr>
                              <w:ind w:left="1180"/>
                              <w:rPr>
                                <w:rFonts w:cstheme="minorHAnsi"/>
                                <w:iCs/>
                                <w:color w:val="000000" w:themeColor="text1"/>
                                <w:sz w:val="20"/>
                                <w:szCs w:val="20"/>
                              </w:rPr>
                            </w:pPr>
                          </w:p>
                          <w:p w14:paraId="2AB56558" w14:textId="0BFDB80A" w:rsidR="002B0D7D" w:rsidRDefault="002B0D7D" w:rsidP="000D6081">
                            <w:pPr>
                              <w:ind w:left="1180"/>
                              <w:rPr>
                                <w:rFonts w:cstheme="minorHAnsi"/>
                                <w:iCs/>
                                <w:color w:val="000000" w:themeColor="text1"/>
                                <w:sz w:val="20"/>
                                <w:szCs w:val="20"/>
                              </w:rPr>
                            </w:pPr>
                          </w:p>
                          <w:p w14:paraId="1F8A0DA9" w14:textId="0E3ABE73" w:rsidR="002B0D7D" w:rsidRDefault="002B0D7D" w:rsidP="000D6081">
                            <w:pPr>
                              <w:ind w:left="1180"/>
                              <w:rPr>
                                <w:rFonts w:cstheme="minorHAnsi"/>
                                <w:iCs/>
                                <w:color w:val="000000" w:themeColor="text1"/>
                                <w:sz w:val="20"/>
                                <w:szCs w:val="20"/>
                              </w:rPr>
                            </w:pPr>
                          </w:p>
                          <w:p w14:paraId="7EA90223" w14:textId="34C3FA0B" w:rsidR="002B0D7D" w:rsidRDefault="002B0D7D" w:rsidP="000D6081">
                            <w:pPr>
                              <w:ind w:left="1180"/>
                              <w:rPr>
                                <w:rFonts w:cstheme="minorHAnsi"/>
                                <w:iCs/>
                                <w:color w:val="000000" w:themeColor="text1"/>
                                <w:sz w:val="20"/>
                                <w:szCs w:val="20"/>
                              </w:rPr>
                            </w:pPr>
                          </w:p>
                          <w:p w14:paraId="5D5C3F40" w14:textId="36F3707D" w:rsidR="002B0D7D" w:rsidRDefault="002B0D7D" w:rsidP="000D6081">
                            <w:pPr>
                              <w:ind w:left="1180"/>
                              <w:rPr>
                                <w:rFonts w:cstheme="minorHAnsi"/>
                                <w:iCs/>
                                <w:color w:val="000000" w:themeColor="text1"/>
                                <w:sz w:val="20"/>
                                <w:szCs w:val="20"/>
                              </w:rPr>
                            </w:pPr>
                          </w:p>
                          <w:p w14:paraId="342F3704" w14:textId="125E527F" w:rsidR="002B0D7D" w:rsidRDefault="002B0D7D" w:rsidP="000D6081">
                            <w:pPr>
                              <w:ind w:left="1180"/>
                              <w:rPr>
                                <w:rFonts w:cstheme="minorHAnsi"/>
                                <w:iCs/>
                                <w:color w:val="000000" w:themeColor="text1"/>
                                <w:sz w:val="20"/>
                                <w:szCs w:val="20"/>
                              </w:rPr>
                            </w:pPr>
                          </w:p>
                          <w:p w14:paraId="478F94E6" w14:textId="77777777" w:rsidR="002B0D7D" w:rsidRPr="00904F25" w:rsidRDefault="002B0D7D" w:rsidP="000D6081">
                            <w:pPr>
                              <w:ind w:left="1180"/>
                              <w:rPr>
                                <w:rFonts w:cstheme="minorHAnsi"/>
                                <w:iCs/>
                                <w:color w:val="000000" w:themeColor="text1"/>
                                <w:sz w:val="20"/>
                                <w:szCs w:val="20"/>
                              </w:rPr>
                            </w:pPr>
                          </w:p>
                          <w:p w14:paraId="5F002997" w14:textId="77777777" w:rsidR="00303CAB" w:rsidRDefault="00303CAB" w:rsidP="000D6081">
                            <w:pPr>
                              <w:tabs>
                                <w:tab w:val="left" w:pos="580"/>
                              </w:tabs>
                              <w:kinsoku w:val="0"/>
                              <w:overflowPunct w:val="0"/>
                              <w:ind w:left="220" w:right="196"/>
                              <w:rPr>
                                <w:color w:val="231F20"/>
                                <w:sz w:val="20"/>
                                <w:szCs w:val="20"/>
                              </w:rPr>
                            </w:pPr>
                          </w:p>
                          <w:p w14:paraId="13000301" w14:textId="77777777" w:rsidR="00303CAB" w:rsidRDefault="00303CAB" w:rsidP="000D6081">
                            <w:pPr>
                              <w:pStyle w:val="BodyText"/>
                              <w:kinsoku w:val="0"/>
                              <w:overflowPunct w:val="0"/>
                              <w:ind w:left="220" w:right="196"/>
                              <w:jc w:val="both"/>
                              <w:rPr>
                                <w:rFonts w:asciiTheme="minorHAnsi" w:hAnsiTheme="minorHAnsi"/>
                                <w:color w:val="231F20"/>
                                <w:sz w:val="20"/>
                                <w:szCs w:val="20"/>
                              </w:rPr>
                            </w:pPr>
                          </w:p>
                          <w:p w14:paraId="3D014CC2" w14:textId="77777777" w:rsidR="00303CAB" w:rsidRPr="00D4591F" w:rsidRDefault="00303CAB" w:rsidP="000D6081">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3060FB19" w:rsidR="00303CAB" w:rsidRDefault="00303CAB" w:rsidP="000D6081">
                            <w:pPr>
                              <w:rPr>
                                <w:rFonts w:cs="Lato"/>
                                <w:sz w:val="20"/>
                                <w:szCs w:val="20"/>
                              </w:rPr>
                            </w:pPr>
                          </w:p>
                          <w:p w14:paraId="138DAEE6" w14:textId="77777777" w:rsidR="00EF1E29" w:rsidRPr="00BA50C2" w:rsidRDefault="00EF1E29" w:rsidP="000D6081">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3E7A" id="Text Box 8" o:spid="_x0000_s1030" type="#_x0000_t202" style="position:absolute;margin-left:119.35pt;margin-top:73.7pt;width:457.05pt;height:5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" filled="f" stroked="f" strokeweight=".5pt">
                <v:textbox>
                  <w:txbxContent>
                    <w:p w14:paraId="55FDE631" w14:textId="77777777" w:rsidR="002B0D7D" w:rsidRPr="002B0D7D" w:rsidRDefault="002B0D7D" w:rsidP="002B0D7D">
                      <w:pPr>
                        <w:pStyle w:val="ListParagraph"/>
                        <w:rPr>
                          <w:rFonts w:asciiTheme="minorHAnsi" w:hAnsiTheme="minorHAnsi" w:cstheme="minorHAnsi"/>
                          <w:sz w:val="20"/>
                          <w:szCs w:val="20"/>
                        </w:rPr>
                      </w:pPr>
                    </w:p>
                    <w:p w14:paraId="50E0778D" w14:textId="4C6C222A" w:rsidR="00330A88" w:rsidRPr="002B0D7D" w:rsidRDefault="002A1B6E" w:rsidP="002A1B6E">
                      <w:pPr>
                        <w:pStyle w:val="ListParagraph"/>
                        <w:widowControl/>
                        <w:autoSpaceDE/>
                        <w:autoSpaceDN/>
                        <w:adjustRightInd/>
                        <w:spacing w:after="160" w:line="259" w:lineRule="auto"/>
                        <w:ind w:left="720" w:right="0" w:firstLine="0"/>
                        <w:contextualSpacing/>
                        <w:jc w:val="left"/>
                        <w:rPr>
                          <w:rFonts w:asciiTheme="minorHAnsi" w:hAnsiTheme="minorHAnsi" w:cstheme="minorHAnsi"/>
                          <w:sz w:val="20"/>
                          <w:szCs w:val="20"/>
                        </w:rPr>
                      </w:pPr>
                      <w:r>
                        <w:rPr>
                          <w:rFonts w:asciiTheme="minorHAnsi" w:hAnsiTheme="minorHAnsi" w:cstheme="minorHAnsi"/>
                          <w:sz w:val="20"/>
                          <w:szCs w:val="20"/>
                        </w:rPr>
                        <w:t xml:space="preserve">A. </w:t>
                      </w:r>
                      <w:r w:rsidR="00FC1F9A">
                        <w:rPr>
                          <w:rFonts w:asciiTheme="minorHAnsi" w:hAnsiTheme="minorHAnsi" w:cstheme="minorHAnsi"/>
                          <w:sz w:val="20"/>
                          <w:szCs w:val="20"/>
                        </w:rPr>
                        <w:t xml:space="preserve">Data Management - </w:t>
                      </w:r>
                      <w:r w:rsidR="00330A88" w:rsidRPr="002B0D7D">
                        <w:rPr>
                          <w:rFonts w:asciiTheme="minorHAnsi" w:hAnsiTheme="minorHAnsi" w:cstheme="minorHAnsi"/>
                          <w:sz w:val="20"/>
                          <w:szCs w:val="20"/>
                        </w:rPr>
                        <w:t xml:space="preserve">Provide a current data </w:t>
                      </w:r>
                      <w:r w:rsidR="00FC1F9A">
                        <w:rPr>
                          <w:rFonts w:asciiTheme="minorHAnsi" w:hAnsiTheme="minorHAnsi" w:cstheme="minorHAnsi"/>
                          <w:sz w:val="20"/>
                          <w:szCs w:val="20"/>
                        </w:rPr>
                        <w:t>management</w:t>
                      </w:r>
                      <w:r w:rsidR="00330A88" w:rsidRPr="002B0D7D">
                        <w:rPr>
                          <w:rFonts w:asciiTheme="minorHAnsi" w:hAnsiTheme="minorHAnsi" w:cstheme="minorHAnsi"/>
                          <w:sz w:val="20"/>
                          <w:szCs w:val="20"/>
                        </w:rPr>
                        <w:t xml:space="preserve"> plan, data recovery plan and incident response plan</w:t>
                      </w:r>
                      <w:r w:rsidR="00916747">
                        <w:rPr>
                          <w:rFonts w:asciiTheme="minorHAnsi" w:hAnsiTheme="minorHAnsi" w:cstheme="minorHAnsi"/>
                          <w:sz w:val="20"/>
                          <w:szCs w:val="20"/>
                        </w:rPr>
                        <w:t>:</w:t>
                      </w:r>
                    </w:p>
                    <w:p w14:paraId="4E572B59" w14:textId="0B9BEA0A" w:rsidR="00330A88" w:rsidRDefault="00330A88"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2B0D7D">
                        <w:rPr>
                          <w:rFonts w:asciiTheme="minorHAnsi" w:hAnsiTheme="minorHAnsi" w:cstheme="minorHAnsi"/>
                          <w:sz w:val="20"/>
                          <w:szCs w:val="20"/>
                        </w:rPr>
                        <w:t xml:space="preserve">What information </w:t>
                      </w:r>
                      <w:r>
                        <w:rPr>
                          <w:rFonts w:asciiTheme="minorHAnsi" w:hAnsiTheme="minorHAnsi" w:cstheme="minorHAnsi"/>
                          <w:sz w:val="20"/>
                          <w:szCs w:val="20"/>
                        </w:rPr>
                        <w:t>will your</w:t>
                      </w:r>
                      <w:r w:rsidRPr="002B0D7D">
                        <w:rPr>
                          <w:rFonts w:asciiTheme="minorHAnsi" w:hAnsiTheme="minorHAnsi" w:cstheme="minorHAnsi"/>
                          <w:sz w:val="20"/>
                          <w:szCs w:val="20"/>
                        </w:rPr>
                        <w:t xml:space="preserve"> </w:t>
                      </w:r>
                      <w:r w:rsidR="00916747">
                        <w:rPr>
                          <w:rFonts w:asciiTheme="minorHAnsi" w:hAnsiTheme="minorHAnsi" w:cstheme="minorHAnsi"/>
                          <w:sz w:val="20"/>
                          <w:szCs w:val="20"/>
                        </w:rPr>
                        <w:t>vendor</w:t>
                      </w:r>
                      <w:r w:rsidRPr="002B0D7D">
                        <w:rPr>
                          <w:rFonts w:asciiTheme="minorHAnsi" w:hAnsiTheme="minorHAnsi" w:cstheme="minorHAnsi"/>
                          <w:sz w:val="20"/>
                          <w:szCs w:val="20"/>
                        </w:rPr>
                        <w:t xml:space="preserve"> handle</w:t>
                      </w:r>
                      <w:r>
                        <w:rPr>
                          <w:rFonts w:asciiTheme="minorHAnsi" w:hAnsiTheme="minorHAnsi" w:cstheme="minorHAnsi"/>
                          <w:sz w:val="20"/>
                          <w:szCs w:val="20"/>
                        </w:rPr>
                        <w:t>;</w:t>
                      </w:r>
                    </w:p>
                    <w:p w14:paraId="776E2D50" w14:textId="16B14DE3" w:rsidR="00FC1F9A" w:rsidRDefault="00FC1F9A"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How will be the data be backed up and recovered;</w:t>
                      </w:r>
                    </w:p>
                    <w:p w14:paraId="2B05C134" w14:textId="5BA09BE9" w:rsidR="00FC1F9A" w:rsidRDefault="00FC1F9A"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How will incidents be handled, who will be notified;</w:t>
                      </w:r>
                    </w:p>
                    <w:p w14:paraId="0126C7FB" w14:textId="38A217DA" w:rsidR="00330A88" w:rsidRDefault="00330A88" w:rsidP="00FC1F9A">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2B0D7D">
                        <w:rPr>
                          <w:rFonts w:asciiTheme="minorHAnsi" w:hAnsiTheme="minorHAnsi" w:cstheme="minorHAnsi"/>
                          <w:sz w:val="20"/>
                          <w:szCs w:val="20"/>
                        </w:rPr>
                        <w:t xml:space="preserve">How will </w:t>
                      </w:r>
                      <w:r w:rsidR="00FC1F9A">
                        <w:rPr>
                          <w:rFonts w:asciiTheme="minorHAnsi" w:hAnsiTheme="minorHAnsi" w:cstheme="minorHAnsi"/>
                          <w:sz w:val="20"/>
                          <w:szCs w:val="20"/>
                        </w:rPr>
                        <w:t xml:space="preserve">information </w:t>
                      </w:r>
                      <w:r w:rsidRPr="002B0D7D">
                        <w:rPr>
                          <w:rFonts w:asciiTheme="minorHAnsi" w:hAnsiTheme="minorHAnsi" w:cstheme="minorHAnsi"/>
                          <w:sz w:val="20"/>
                          <w:szCs w:val="20"/>
                        </w:rPr>
                        <w:t>be stored</w:t>
                      </w:r>
                      <w:r>
                        <w:rPr>
                          <w:rFonts w:asciiTheme="minorHAnsi" w:hAnsiTheme="minorHAnsi" w:cstheme="minorHAnsi"/>
                          <w:sz w:val="20"/>
                          <w:szCs w:val="20"/>
                        </w:rPr>
                        <w:t>;</w:t>
                      </w:r>
                    </w:p>
                    <w:p w14:paraId="3F41DDDE" w14:textId="236E6CFC" w:rsidR="00FC1F9A" w:rsidRPr="002B0D7D" w:rsidRDefault="00FC1F9A" w:rsidP="00FC1F9A">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What is the sensitivity of the data to be stored and shared;</w:t>
                      </w:r>
                    </w:p>
                    <w:p w14:paraId="47D2A912" w14:textId="77777777" w:rsidR="00330A88" w:rsidRPr="002B0D7D" w:rsidRDefault="00330A88"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What is the</w:t>
                      </w:r>
                      <w:r w:rsidRPr="002B0D7D">
                        <w:rPr>
                          <w:rFonts w:asciiTheme="minorHAnsi" w:hAnsiTheme="minorHAnsi" w:cstheme="minorHAnsi"/>
                          <w:sz w:val="20"/>
                          <w:szCs w:val="20"/>
                        </w:rPr>
                        <w:t xml:space="preserve"> retention period</w:t>
                      </w:r>
                      <w:r>
                        <w:rPr>
                          <w:rFonts w:asciiTheme="minorHAnsi" w:hAnsiTheme="minorHAnsi" w:cstheme="minorHAnsi"/>
                          <w:sz w:val="20"/>
                          <w:szCs w:val="20"/>
                        </w:rPr>
                        <w:t xml:space="preserve"> for the data to be stored;</w:t>
                      </w:r>
                    </w:p>
                    <w:p w14:paraId="77ACFCEA" w14:textId="77777777" w:rsidR="00330A88" w:rsidRPr="002B0D7D" w:rsidRDefault="00330A88"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2B0D7D">
                        <w:rPr>
                          <w:rFonts w:asciiTheme="minorHAnsi" w:hAnsiTheme="minorHAnsi" w:cstheme="minorHAnsi"/>
                          <w:sz w:val="20"/>
                          <w:szCs w:val="20"/>
                        </w:rPr>
                        <w:t xml:space="preserve">On what platforms will </w:t>
                      </w:r>
                      <w:r>
                        <w:rPr>
                          <w:rFonts w:asciiTheme="minorHAnsi" w:hAnsiTheme="minorHAnsi" w:cstheme="minorHAnsi"/>
                          <w:sz w:val="20"/>
                          <w:szCs w:val="20"/>
                        </w:rPr>
                        <w:t xml:space="preserve">the data </w:t>
                      </w:r>
                      <w:r w:rsidRPr="002B0D7D">
                        <w:rPr>
                          <w:rFonts w:asciiTheme="minorHAnsi" w:hAnsiTheme="minorHAnsi" w:cstheme="minorHAnsi"/>
                          <w:sz w:val="20"/>
                          <w:szCs w:val="20"/>
                        </w:rPr>
                        <w:t>be accessed</w:t>
                      </w:r>
                      <w:r>
                        <w:rPr>
                          <w:rFonts w:asciiTheme="minorHAnsi" w:hAnsiTheme="minorHAnsi" w:cstheme="minorHAnsi"/>
                          <w:sz w:val="20"/>
                          <w:szCs w:val="20"/>
                        </w:rPr>
                        <w:t>;</w:t>
                      </w:r>
                    </w:p>
                    <w:p w14:paraId="426F9F75" w14:textId="77777777" w:rsidR="00330A88" w:rsidRPr="002B0D7D" w:rsidRDefault="00330A88"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2B0D7D">
                        <w:rPr>
                          <w:rFonts w:asciiTheme="minorHAnsi" w:hAnsiTheme="minorHAnsi" w:cstheme="minorHAnsi"/>
                          <w:sz w:val="20"/>
                          <w:szCs w:val="20"/>
                        </w:rPr>
                        <w:t>Who will have access</w:t>
                      </w:r>
                      <w:r>
                        <w:rPr>
                          <w:rFonts w:asciiTheme="minorHAnsi" w:hAnsiTheme="minorHAnsi" w:cstheme="minorHAnsi"/>
                          <w:sz w:val="20"/>
                          <w:szCs w:val="20"/>
                        </w:rPr>
                        <w:t>;</w:t>
                      </w:r>
                    </w:p>
                    <w:p w14:paraId="4F452E7C" w14:textId="66832032" w:rsidR="00330A88" w:rsidRPr="002B0D7D" w:rsidRDefault="00916747"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Who is the</w:t>
                      </w:r>
                      <w:r w:rsidR="00330A88" w:rsidRPr="002B0D7D">
                        <w:rPr>
                          <w:rFonts w:asciiTheme="minorHAnsi" w:hAnsiTheme="minorHAnsi" w:cstheme="minorHAnsi"/>
                          <w:sz w:val="20"/>
                          <w:szCs w:val="20"/>
                        </w:rPr>
                        <w:t xml:space="preserve"> key point of contact</w:t>
                      </w:r>
                      <w:r w:rsidR="00330A88">
                        <w:rPr>
                          <w:rFonts w:asciiTheme="minorHAnsi" w:hAnsiTheme="minorHAnsi" w:cstheme="minorHAnsi"/>
                          <w:sz w:val="20"/>
                          <w:szCs w:val="20"/>
                        </w:rPr>
                        <w:t>;</w:t>
                      </w:r>
                    </w:p>
                    <w:p w14:paraId="2C1522DD" w14:textId="71A02EED" w:rsidR="00330A88" w:rsidRDefault="00916747" w:rsidP="00330A88">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How future </w:t>
                      </w:r>
                      <w:r w:rsidR="00330A88" w:rsidRPr="002B0D7D">
                        <w:rPr>
                          <w:rFonts w:asciiTheme="minorHAnsi" w:hAnsiTheme="minorHAnsi" w:cstheme="minorHAnsi"/>
                          <w:sz w:val="20"/>
                          <w:szCs w:val="20"/>
                        </w:rPr>
                        <w:t>technology may be deployed</w:t>
                      </w:r>
                      <w:r w:rsidR="00330A88">
                        <w:rPr>
                          <w:rFonts w:asciiTheme="minorHAnsi" w:hAnsiTheme="minorHAnsi" w:cstheme="minorHAnsi"/>
                          <w:sz w:val="20"/>
                          <w:szCs w:val="20"/>
                        </w:rPr>
                        <w:t>;</w:t>
                      </w:r>
                    </w:p>
                    <w:p w14:paraId="2C95324E" w14:textId="6F97FAE8" w:rsidR="00FC1F9A" w:rsidRDefault="00330A88" w:rsidP="00FC1F9A">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How will data be destroyed when no longer needed.</w:t>
                      </w:r>
                    </w:p>
                    <w:p w14:paraId="04A3CBAC" w14:textId="77777777" w:rsidR="002A1B6E" w:rsidRDefault="002A1B6E" w:rsidP="002A1B6E">
                      <w:pPr>
                        <w:pStyle w:val="ListParagraph"/>
                        <w:widowControl/>
                        <w:autoSpaceDE/>
                        <w:autoSpaceDN/>
                        <w:adjustRightInd/>
                        <w:spacing w:after="160" w:line="259" w:lineRule="auto"/>
                        <w:ind w:left="720" w:right="0" w:firstLine="0"/>
                        <w:contextualSpacing/>
                        <w:jc w:val="left"/>
                        <w:rPr>
                          <w:rFonts w:asciiTheme="minorHAnsi" w:eastAsiaTheme="minorHAnsi" w:hAnsiTheme="minorHAnsi" w:cstheme="minorHAnsi"/>
                          <w:sz w:val="20"/>
                          <w:szCs w:val="20"/>
                        </w:rPr>
                      </w:pPr>
                    </w:p>
                    <w:p w14:paraId="1A32C686" w14:textId="76D30A57" w:rsidR="00916747" w:rsidRDefault="002A1B6E" w:rsidP="002A1B6E">
                      <w:pPr>
                        <w:pStyle w:val="ListParagraph"/>
                        <w:widowControl/>
                        <w:autoSpaceDE/>
                        <w:autoSpaceDN/>
                        <w:adjustRightInd/>
                        <w:spacing w:after="160" w:line="259" w:lineRule="auto"/>
                        <w:ind w:left="720" w:right="0" w:firstLine="0"/>
                        <w:contextualSpacing/>
                        <w:jc w:val="left"/>
                        <w:rPr>
                          <w:rFonts w:asciiTheme="minorHAnsi" w:hAnsiTheme="minorHAnsi" w:cstheme="minorHAnsi"/>
                          <w:sz w:val="20"/>
                          <w:szCs w:val="20"/>
                        </w:rPr>
                      </w:pPr>
                      <w:r>
                        <w:rPr>
                          <w:rFonts w:asciiTheme="minorHAnsi" w:hAnsiTheme="minorHAnsi" w:cstheme="minorHAnsi"/>
                          <w:sz w:val="20"/>
                          <w:szCs w:val="20"/>
                        </w:rPr>
                        <w:t xml:space="preserve">B. </w:t>
                      </w:r>
                      <w:r w:rsidR="00FC1F9A">
                        <w:rPr>
                          <w:rFonts w:asciiTheme="minorHAnsi" w:hAnsiTheme="minorHAnsi" w:cstheme="minorHAnsi"/>
                          <w:sz w:val="20"/>
                          <w:szCs w:val="20"/>
                        </w:rPr>
                        <w:t>Disclosure - Provide a statement that the vendor agrees not to use or disclose</w:t>
                      </w:r>
                      <w:r w:rsidR="00916747" w:rsidRPr="00916747">
                        <w:rPr>
                          <w:rFonts w:asciiTheme="minorHAnsi" w:hAnsiTheme="minorHAnsi" w:cstheme="minorHAnsi"/>
                          <w:sz w:val="20"/>
                          <w:szCs w:val="20"/>
                        </w:rPr>
                        <w:t xml:space="preserve"> protected</w:t>
                      </w:r>
                      <w:r w:rsidR="00C00489">
                        <w:rPr>
                          <w:rFonts w:asciiTheme="minorHAnsi" w:hAnsiTheme="minorHAnsi" w:cstheme="minorHAnsi"/>
                          <w:sz w:val="20"/>
                          <w:szCs w:val="20"/>
                        </w:rPr>
                        <w:t>/sensitive</w:t>
                      </w:r>
                      <w:r w:rsidR="00916747" w:rsidRPr="00916747">
                        <w:rPr>
                          <w:rFonts w:asciiTheme="minorHAnsi" w:hAnsiTheme="minorHAnsi" w:cstheme="minorHAnsi"/>
                          <w:sz w:val="20"/>
                          <w:szCs w:val="20"/>
                        </w:rPr>
                        <w:t xml:space="preserve"> identifying information other than as permitted or required by the Agreement or as required by law</w:t>
                      </w:r>
                      <w:r>
                        <w:rPr>
                          <w:rFonts w:asciiTheme="minorHAnsi" w:hAnsiTheme="minorHAnsi" w:cstheme="minorHAnsi"/>
                          <w:sz w:val="20"/>
                          <w:szCs w:val="20"/>
                        </w:rPr>
                        <w:t>.</w:t>
                      </w:r>
                    </w:p>
                    <w:p w14:paraId="2C181D19" w14:textId="342104C6" w:rsidR="002A1B6E" w:rsidRDefault="002A1B6E" w:rsidP="002A1B6E">
                      <w:pPr>
                        <w:pStyle w:val="ListParagraph"/>
                        <w:widowControl/>
                        <w:autoSpaceDE/>
                        <w:autoSpaceDN/>
                        <w:adjustRightInd/>
                        <w:spacing w:after="160" w:line="259" w:lineRule="auto"/>
                        <w:ind w:left="720" w:right="0" w:firstLine="0"/>
                        <w:contextualSpacing/>
                        <w:jc w:val="left"/>
                        <w:rPr>
                          <w:rFonts w:asciiTheme="minorHAnsi" w:hAnsiTheme="minorHAnsi" w:cstheme="minorHAnsi"/>
                          <w:sz w:val="20"/>
                          <w:szCs w:val="20"/>
                        </w:rPr>
                      </w:pPr>
                    </w:p>
                    <w:p w14:paraId="71C0FEB6" w14:textId="01C32171" w:rsidR="002A1B6E" w:rsidRPr="00916747" w:rsidRDefault="002A1B6E" w:rsidP="002A1B6E">
                      <w:pPr>
                        <w:pStyle w:val="ListParagraph"/>
                        <w:widowControl/>
                        <w:autoSpaceDE/>
                        <w:autoSpaceDN/>
                        <w:adjustRightInd/>
                        <w:spacing w:after="160" w:line="259" w:lineRule="auto"/>
                        <w:ind w:left="720" w:right="0" w:firstLine="0"/>
                        <w:contextualSpacing/>
                        <w:jc w:val="left"/>
                        <w:rPr>
                          <w:rFonts w:asciiTheme="minorHAnsi" w:hAnsiTheme="minorHAnsi" w:cstheme="minorHAnsi"/>
                          <w:sz w:val="20"/>
                          <w:szCs w:val="20"/>
                        </w:rPr>
                      </w:pPr>
                      <w:r>
                        <w:rPr>
                          <w:rFonts w:asciiTheme="minorHAnsi" w:hAnsiTheme="minorHAnsi" w:cstheme="minorHAnsi"/>
                          <w:sz w:val="20"/>
                          <w:szCs w:val="20"/>
                        </w:rPr>
                        <w:t>C. Cyber Insurance - Require the vendor to carry cyber liability insurance to cover the costs of: (choose which are applicable):</w:t>
                      </w:r>
                    </w:p>
                    <w:p w14:paraId="557DE86D" w14:textId="77777777"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Forensic investigations</w:t>
                      </w:r>
                    </w:p>
                    <w:p w14:paraId="5A4A8C44" w14:textId="77777777"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 xml:space="preserve">Legal advice </w:t>
                      </w:r>
                    </w:p>
                    <w:p w14:paraId="78F3F167" w14:textId="77777777"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Breach notifications</w:t>
                      </w:r>
                    </w:p>
                    <w:p w14:paraId="4181016A" w14:textId="77777777"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Public relations expenses</w:t>
                      </w:r>
                    </w:p>
                    <w:p w14:paraId="0D20293C" w14:textId="18355801"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Loss of profits from business disruption</w:t>
                      </w:r>
                      <w:r w:rsidR="002A1B6E">
                        <w:rPr>
                          <w:rFonts w:asciiTheme="minorHAnsi" w:hAnsiTheme="minorHAnsi" w:cstheme="minorHAnsi"/>
                          <w:sz w:val="20"/>
                          <w:szCs w:val="20"/>
                        </w:rPr>
                        <w:t>.</w:t>
                      </w:r>
                    </w:p>
                    <w:p w14:paraId="25DAA197" w14:textId="77777777" w:rsidR="00916747" w:rsidRPr="00916747" w:rsidRDefault="00916747" w:rsidP="00916747">
                      <w:pPr>
                        <w:pStyle w:val="ListParagraph"/>
                        <w:ind w:left="1440"/>
                        <w:rPr>
                          <w:rFonts w:asciiTheme="minorHAnsi" w:hAnsiTheme="minorHAnsi" w:cstheme="minorHAnsi"/>
                          <w:sz w:val="20"/>
                          <w:szCs w:val="20"/>
                        </w:rPr>
                      </w:pPr>
                    </w:p>
                    <w:p w14:paraId="4F75D993" w14:textId="5B8719E7" w:rsidR="00916747" w:rsidRPr="002A1B6E" w:rsidRDefault="002A1B6E" w:rsidP="002A1B6E">
                      <w:pPr>
                        <w:spacing w:after="160" w:line="259" w:lineRule="auto"/>
                        <w:ind w:left="720"/>
                        <w:contextualSpacing/>
                        <w:rPr>
                          <w:rFonts w:asciiTheme="minorHAnsi" w:hAnsiTheme="minorHAnsi" w:cstheme="minorHAnsi"/>
                          <w:sz w:val="20"/>
                          <w:szCs w:val="20"/>
                        </w:rPr>
                      </w:pPr>
                      <w:r>
                        <w:rPr>
                          <w:rFonts w:cstheme="minorHAnsi"/>
                          <w:sz w:val="20"/>
                          <w:szCs w:val="20"/>
                        </w:rPr>
                        <w:t>D. Additional Coverage - Require the vendor to c</w:t>
                      </w:r>
                      <w:r w:rsidR="00916747" w:rsidRPr="002A1B6E">
                        <w:rPr>
                          <w:rFonts w:asciiTheme="minorHAnsi" w:hAnsiTheme="minorHAnsi" w:cstheme="minorHAnsi"/>
                          <w:sz w:val="20"/>
                          <w:szCs w:val="20"/>
                        </w:rPr>
                        <w:t xml:space="preserve">over additional costs associated with </w:t>
                      </w:r>
                      <w:r>
                        <w:rPr>
                          <w:rFonts w:cstheme="minorHAnsi"/>
                          <w:sz w:val="20"/>
                          <w:szCs w:val="20"/>
                        </w:rPr>
                        <w:t xml:space="preserve">a </w:t>
                      </w:r>
                      <w:r w:rsidR="00916747" w:rsidRPr="002A1B6E">
                        <w:rPr>
                          <w:rFonts w:asciiTheme="minorHAnsi" w:hAnsiTheme="minorHAnsi" w:cstheme="minorHAnsi"/>
                          <w:sz w:val="20"/>
                          <w:szCs w:val="20"/>
                        </w:rPr>
                        <w:t>security breach up to [Insert the limitation of liability]</w:t>
                      </w:r>
                      <w:r>
                        <w:rPr>
                          <w:rFonts w:cstheme="minorHAnsi"/>
                          <w:sz w:val="20"/>
                          <w:szCs w:val="20"/>
                        </w:rPr>
                        <w:t>.</w:t>
                      </w:r>
                    </w:p>
                    <w:p w14:paraId="6252A354" w14:textId="77777777" w:rsidR="002A1B6E" w:rsidRDefault="002A1B6E" w:rsidP="002A1B6E">
                      <w:pPr>
                        <w:spacing w:after="160" w:line="259" w:lineRule="auto"/>
                        <w:ind w:left="360"/>
                        <w:contextualSpacing/>
                        <w:rPr>
                          <w:rFonts w:cstheme="minorHAnsi"/>
                          <w:sz w:val="20"/>
                          <w:szCs w:val="20"/>
                        </w:rPr>
                      </w:pPr>
                    </w:p>
                    <w:p w14:paraId="7728AD52" w14:textId="32A0E3AA" w:rsidR="00916747" w:rsidRPr="002A1B6E" w:rsidRDefault="002A1B6E" w:rsidP="002A1B6E">
                      <w:pPr>
                        <w:spacing w:after="160" w:line="259" w:lineRule="auto"/>
                        <w:ind w:left="720"/>
                        <w:contextualSpacing/>
                        <w:rPr>
                          <w:rFonts w:asciiTheme="minorHAnsi" w:hAnsiTheme="minorHAnsi" w:cstheme="minorHAnsi"/>
                          <w:sz w:val="20"/>
                          <w:szCs w:val="20"/>
                        </w:rPr>
                      </w:pPr>
                      <w:r>
                        <w:rPr>
                          <w:rFonts w:cstheme="minorHAnsi"/>
                          <w:sz w:val="20"/>
                          <w:szCs w:val="20"/>
                        </w:rPr>
                        <w:t xml:space="preserve">E. Other Provisions - Require the vendor to use </w:t>
                      </w:r>
                      <w:r w:rsidR="00916747" w:rsidRPr="002A1B6E">
                        <w:rPr>
                          <w:rFonts w:asciiTheme="minorHAnsi" w:hAnsiTheme="minorHAnsi" w:cstheme="minorHAnsi"/>
                          <w:sz w:val="20"/>
                          <w:szCs w:val="20"/>
                        </w:rPr>
                        <w:t>appropriate safeguards to prevent use or disclosure of protected</w:t>
                      </w:r>
                      <w:r w:rsidR="00C00489">
                        <w:rPr>
                          <w:rFonts w:cstheme="minorHAnsi"/>
                          <w:sz w:val="20"/>
                          <w:szCs w:val="20"/>
                        </w:rPr>
                        <w:t>/sensitive</w:t>
                      </w:r>
                      <w:r w:rsidR="00916747" w:rsidRPr="002A1B6E">
                        <w:rPr>
                          <w:rFonts w:asciiTheme="minorHAnsi" w:hAnsiTheme="minorHAnsi" w:cstheme="minorHAnsi"/>
                          <w:sz w:val="20"/>
                          <w:szCs w:val="20"/>
                        </w:rPr>
                        <w:t xml:space="preserve"> identifying information other than as provided for by the Agreement, including:</w:t>
                      </w:r>
                    </w:p>
                    <w:p w14:paraId="6E8E2995" w14:textId="77777777"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 xml:space="preserve">Use of encryption </w:t>
                      </w:r>
                    </w:p>
                    <w:p w14:paraId="5EDE30A3" w14:textId="6006A1FF" w:rsidR="00916747" w:rsidRPr="00916747" w:rsidRDefault="00916747" w:rsidP="00916747">
                      <w:pPr>
                        <w:pStyle w:val="ListParagraph"/>
                        <w:widowControl/>
                        <w:numPr>
                          <w:ilvl w:val="1"/>
                          <w:numId w:val="20"/>
                        </w:numPr>
                        <w:autoSpaceDE/>
                        <w:autoSpaceDN/>
                        <w:adjustRightInd/>
                        <w:spacing w:after="160" w:line="259" w:lineRule="auto"/>
                        <w:ind w:right="0"/>
                        <w:contextualSpacing/>
                        <w:jc w:val="left"/>
                        <w:rPr>
                          <w:rFonts w:asciiTheme="minorHAnsi" w:hAnsiTheme="minorHAnsi" w:cstheme="minorHAnsi"/>
                          <w:sz w:val="20"/>
                          <w:szCs w:val="20"/>
                        </w:rPr>
                      </w:pPr>
                      <w:r w:rsidRPr="00916747">
                        <w:rPr>
                          <w:rFonts w:asciiTheme="minorHAnsi" w:hAnsiTheme="minorHAnsi" w:cstheme="minorHAnsi"/>
                          <w:sz w:val="20"/>
                          <w:szCs w:val="20"/>
                        </w:rPr>
                        <w:t>Agreement not to offshore any services related to protected identifying information</w:t>
                      </w:r>
                      <w:r w:rsidR="002A1B6E">
                        <w:rPr>
                          <w:rFonts w:asciiTheme="minorHAnsi" w:hAnsiTheme="minorHAnsi" w:cstheme="minorHAnsi"/>
                          <w:sz w:val="20"/>
                          <w:szCs w:val="20"/>
                        </w:rPr>
                        <w:t>.</w:t>
                      </w:r>
                    </w:p>
                    <w:p w14:paraId="0CFCD2A2" w14:textId="77777777" w:rsidR="00916747" w:rsidRPr="00916747" w:rsidRDefault="00916747" w:rsidP="00916747">
                      <w:pPr>
                        <w:pStyle w:val="ListParagraph"/>
                        <w:ind w:left="1440"/>
                        <w:rPr>
                          <w:rFonts w:asciiTheme="minorHAnsi" w:hAnsiTheme="minorHAnsi" w:cstheme="minorHAnsi"/>
                          <w:sz w:val="20"/>
                          <w:szCs w:val="20"/>
                        </w:rPr>
                      </w:pPr>
                    </w:p>
                    <w:p w14:paraId="5A29362A" w14:textId="09CF2A2D" w:rsidR="00916747" w:rsidRPr="002A1B6E" w:rsidRDefault="002A1B6E" w:rsidP="004C7F38">
                      <w:pPr>
                        <w:tabs>
                          <w:tab w:val="left" w:pos="720"/>
                        </w:tabs>
                        <w:spacing w:after="160" w:line="259" w:lineRule="auto"/>
                        <w:ind w:left="720"/>
                        <w:contextualSpacing/>
                        <w:rPr>
                          <w:rFonts w:asciiTheme="minorHAnsi" w:hAnsiTheme="minorHAnsi" w:cstheme="minorHAnsi"/>
                          <w:sz w:val="20"/>
                          <w:szCs w:val="20"/>
                        </w:rPr>
                      </w:pPr>
                      <w:r>
                        <w:rPr>
                          <w:rFonts w:cstheme="minorHAnsi"/>
                          <w:sz w:val="20"/>
                          <w:szCs w:val="20"/>
                        </w:rPr>
                        <w:t xml:space="preserve">F. </w:t>
                      </w:r>
                      <w:r w:rsidRPr="002A1B6E">
                        <w:rPr>
                          <w:rFonts w:asciiTheme="minorHAnsi" w:hAnsiTheme="minorHAnsi" w:cstheme="minorHAnsi"/>
                          <w:sz w:val="20"/>
                          <w:szCs w:val="20"/>
                        </w:rPr>
                        <w:t>Notifications - Re</w:t>
                      </w:r>
                      <w:r>
                        <w:rPr>
                          <w:rFonts w:cstheme="minorHAnsi"/>
                          <w:sz w:val="20"/>
                          <w:szCs w:val="20"/>
                        </w:rPr>
                        <w:t xml:space="preserve">quire the vendor to report </w:t>
                      </w:r>
                      <w:r w:rsidR="00916747" w:rsidRPr="002A1B6E">
                        <w:rPr>
                          <w:rFonts w:asciiTheme="minorHAnsi" w:hAnsiTheme="minorHAnsi" w:cstheme="minorHAnsi"/>
                          <w:sz w:val="20"/>
                          <w:szCs w:val="20"/>
                        </w:rPr>
                        <w:t>any use or disclosure of protected</w:t>
                      </w:r>
                      <w:r w:rsidR="00C00489">
                        <w:rPr>
                          <w:rFonts w:cstheme="minorHAnsi"/>
                          <w:sz w:val="20"/>
                          <w:szCs w:val="20"/>
                        </w:rPr>
                        <w:t>/sensitive</w:t>
                      </w:r>
                      <w:r w:rsidR="00916747" w:rsidRPr="002A1B6E">
                        <w:rPr>
                          <w:rFonts w:asciiTheme="minorHAnsi" w:hAnsiTheme="minorHAnsi" w:cstheme="minorHAnsi"/>
                          <w:sz w:val="20"/>
                          <w:szCs w:val="20"/>
                        </w:rPr>
                        <w:t xml:space="preserve"> identifying information not provided for by the Agreement of which it becomes aware, including breaches of unsecured protected identifying information and any security incident or risk events beyond breach/security incidents (such as loss of material downstream supplier, political risk or labor disputes in a location </w:t>
                      </w:r>
                      <w:r w:rsidR="004C7F38">
                        <w:rPr>
                          <w:rFonts w:cstheme="minorHAnsi"/>
                          <w:sz w:val="20"/>
                          <w:szCs w:val="20"/>
                        </w:rPr>
                        <w:t>where key services are performed and IP infringement claims that could</w:t>
                      </w:r>
                    </w:p>
                    <w:p w14:paraId="7A0FD4A0" w14:textId="77777777" w:rsidR="00916747" w:rsidRDefault="00916747" w:rsidP="00916747">
                      <w:pPr>
                        <w:pStyle w:val="ListParagraph"/>
                      </w:pPr>
                    </w:p>
                    <w:p w14:paraId="1AA28AF8" w14:textId="77777777" w:rsidR="00330A88" w:rsidRDefault="00330A88" w:rsidP="00342249">
                      <w:pPr>
                        <w:spacing w:after="160" w:line="259" w:lineRule="auto"/>
                        <w:ind w:left="360"/>
                        <w:contextualSpacing/>
                        <w:rPr>
                          <w:rFonts w:cstheme="minorHAnsi"/>
                          <w:sz w:val="20"/>
                          <w:szCs w:val="20"/>
                        </w:rPr>
                      </w:pPr>
                    </w:p>
                    <w:p w14:paraId="43EFE5CE" w14:textId="77777777" w:rsidR="00330A88" w:rsidRDefault="00330A88" w:rsidP="00342249">
                      <w:pPr>
                        <w:spacing w:after="160" w:line="259" w:lineRule="auto"/>
                        <w:ind w:left="360"/>
                        <w:contextualSpacing/>
                        <w:rPr>
                          <w:rFonts w:cstheme="minorHAnsi"/>
                          <w:sz w:val="20"/>
                          <w:szCs w:val="20"/>
                        </w:rPr>
                      </w:pPr>
                    </w:p>
                    <w:p w14:paraId="4479D264" w14:textId="77777777" w:rsidR="00330A88" w:rsidRDefault="00330A88" w:rsidP="00342249">
                      <w:pPr>
                        <w:spacing w:after="160" w:line="259" w:lineRule="auto"/>
                        <w:ind w:left="360"/>
                        <w:contextualSpacing/>
                        <w:rPr>
                          <w:rFonts w:cstheme="minorHAnsi"/>
                          <w:sz w:val="20"/>
                          <w:szCs w:val="20"/>
                        </w:rPr>
                      </w:pPr>
                    </w:p>
                    <w:p w14:paraId="799AECA8" w14:textId="77777777" w:rsidR="00330A88" w:rsidRDefault="00330A88" w:rsidP="00342249">
                      <w:pPr>
                        <w:spacing w:after="160" w:line="259" w:lineRule="auto"/>
                        <w:ind w:left="360"/>
                        <w:contextualSpacing/>
                        <w:rPr>
                          <w:rFonts w:cstheme="minorHAnsi"/>
                          <w:sz w:val="20"/>
                          <w:szCs w:val="20"/>
                        </w:rPr>
                      </w:pPr>
                    </w:p>
                    <w:p w14:paraId="129847ED" w14:textId="77777777" w:rsidR="00330A88" w:rsidRDefault="00330A88" w:rsidP="00342249">
                      <w:pPr>
                        <w:spacing w:after="160" w:line="259" w:lineRule="auto"/>
                        <w:ind w:left="360"/>
                        <w:contextualSpacing/>
                        <w:rPr>
                          <w:rFonts w:cstheme="minorHAnsi"/>
                          <w:sz w:val="20"/>
                          <w:szCs w:val="20"/>
                        </w:rPr>
                      </w:pPr>
                    </w:p>
                    <w:p w14:paraId="26100D71" w14:textId="77777777" w:rsidR="00330A88" w:rsidRDefault="00330A88" w:rsidP="00342249">
                      <w:pPr>
                        <w:spacing w:after="160" w:line="259" w:lineRule="auto"/>
                        <w:ind w:left="360"/>
                        <w:contextualSpacing/>
                        <w:rPr>
                          <w:rFonts w:cstheme="minorHAnsi"/>
                          <w:sz w:val="20"/>
                          <w:szCs w:val="20"/>
                        </w:rPr>
                      </w:pPr>
                    </w:p>
                    <w:p w14:paraId="0874D29A" w14:textId="770C1860" w:rsidR="002B0D7D" w:rsidRDefault="00342249" w:rsidP="00342249">
                      <w:pPr>
                        <w:spacing w:after="160" w:line="259" w:lineRule="auto"/>
                        <w:ind w:left="360"/>
                        <w:contextualSpacing/>
                        <w:rPr>
                          <w:rFonts w:cstheme="minorHAnsi"/>
                          <w:sz w:val="20"/>
                          <w:szCs w:val="20"/>
                        </w:rPr>
                      </w:pPr>
                      <w:r>
                        <w:rPr>
                          <w:rFonts w:cstheme="minorHAnsi"/>
                          <w:sz w:val="20"/>
                          <w:szCs w:val="20"/>
                        </w:rPr>
                        <w:t xml:space="preserve">. Include a provision for nondisclosure. Your business associate should not </w:t>
                      </w:r>
                      <w:r w:rsidR="002B0D7D" w:rsidRPr="00342249">
                        <w:rPr>
                          <w:rFonts w:cstheme="minorHAnsi"/>
                          <w:sz w:val="20"/>
                          <w:szCs w:val="20"/>
                        </w:rPr>
                        <w:t>use or disclose protected identifying information other than as permitted or required by the Agreement or as required by law</w:t>
                      </w:r>
                      <w:r>
                        <w:rPr>
                          <w:rFonts w:cstheme="minorHAnsi"/>
                          <w:sz w:val="20"/>
                          <w:szCs w:val="20"/>
                        </w:rPr>
                        <w:t>.</w:t>
                      </w:r>
                    </w:p>
                    <w:p w14:paraId="60DE583E" w14:textId="4CEC2607" w:rsidR="00342249" w:rsidRDefault="00342249" w:rsidP="00342249">
                      <w:pPr>
                        <w:spacing w:after="160" w:line="259" w:lineRule="auto"/>
                        <w:ind w:left="360"/>
                        <w:contextualSpacing/>
                        <w:rPr>
                          <w:rFonts w:cstheme="minorHAnsi"/>
                          <w:sz w:val="20"/>
                          <w:szCs w:val="20"/>
                        </w:rPr>
                      </w:pPr>
                    </w:p>
                    <w:p w14:paraId="04C00789" w14:textId="6C5B51A8" w:rsidR="002B0D7D" w:rsidRPr="002B0D7D" w:rsidRDefault="00342249" w:rsidP="00342249">
                      <w:pPr>
                        <w:spacing w:after="160" w:line="259" w:lineRule="auto"/>
                        <w:ind w:left="360"/>
                        <w:contextualSpacing/>
                        <w:rPr>
                          <w:rFonts w:cstheme="minorHAnsi"/>
                          <w:sz w:val="20"/>
                          <w:szCs w:val="20"/>
                        </w:rPr>
                      </w:pPr>
                      <w:r>
                        <w:rPr>
                          <w:rFonts w:cstheme="minorHAnsi"/>
                          <w:sz w:val="20"/>
                          <w:szCs w:val="20"/>
                        </w:rPr>
                        <w:t xml:space="preserve">3. Cyber Insurance. Consider requiring your business associate to have cyber insurance. There are many helpful conditions these policies </w:t>
                      </w:r>
                      <w:r w:rsidR="006F709D">
                        <w:rPr>
                          <w:rFonts w:cstheme="minorHAnsi"/>
                          <w:sz w:val="20"/>
                          <w:szCs w:val="20"/>
                        </w:rPr>
                        <w:t xml:space="preserve">should </w:t>
                      </w:r>
                      <w:r>
                        <w:rPr>
                          <w:rFonts w:cstheme="minorHAnsi"/>
                          <w:sz w:val="20"/>
                          <w:szCs w:val="20"/>
                        </w:rPr>
                        <w:t>cover (see our cyber insurance page on our website). Policy should include:</w:t>
                      </w:r>
                    </w:p>
                    <w:p w14:paraId="343497F2" w14:textId="513898AE" w:rsidR="002B0D7D" w:rsidRPr="002B0D7D" w:rsidRDefault="006F709D" w:rsidP="00342249">
                      <w:pPr>
                        <w:pStyle w:val="ListParagraph"/>
                        <w:widowControl/>
                        <w:numPr>
                          <w:ilvl w:val="1"/>
                          <w:numId w:val="21"/>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Cost of </w:t>
                      </w:r>
                      <w:r w:rsidR="002B0D7D" w:rsidRPr="002B0D7D">
                        <w:rPr>
                          <w:rFonts w:asciiTheme="minorHAnsi" w:hAnsiTheme="minorHAnsi" w:cstheme="minorHAnsi"/>
                          <w:sz w:val="20"/>
                          <w:szCs w:val="20"/>
                        </w:rPr>
                        <w:t>Forensic investigations</w:t>
                      </w:r>
                    </w:p>
                    <w:p w14:paraId="60B5EF29" w14:textId="1415E276" w:rsidR="002B0D7D" w:rsidRPr="002B0D7D" w:rsidRDefault="002B0D7D" w:rsidP="00342249">
                      <w:pPr>
                        <w:pStyle w:val="ListParagraph"/>
                        <w:widowControl/>
                        <w:numPr>
                          <w:ilvl w:val="1"/>
                          <w:numId w:val="21"/>
                        </w:numPr>
                        <w:autoSpaceDE/>
                        <w:autoSpaceDN/>
                        <w:adjustRightInd/>
                        <w:spacing w:after="160" w:line="259" w:lineRule="auto"/>
                        <w:ind w:right="0"/>
                        <w:contextualSpacing/>
                        <w:jc w:val="left"/>
                        <w:rPr>
                          <w:rFonts w:asciiTheme="minorHAnsi" w:hAnsiTheme="minorHAnsi" w:cstheme="minorHAnsi"/>
                          <w:sz w:val="20"/>
                          <w:szCs w:val="20"/>
                        </w:rPr>
                      </w:pPr>
                      <w:r w:rsidRPr="002B0D7D">
                        <w:rPr>
                          <w:rFonts w:asciiTheme="minorHAnsi" w:hAnsiTheme="minorHAnsi" w:cstheme="minorHAnsi"/>
                          <w:sz w:val="20"/>
                          <w:szCs w:val="20"/>
                        </w:rPr>
                        <w:t xml:space="preserve">Legal advice </w:t>
                      </w:r>
                      <w:r w:rsidR="006F709D">
                        <w:rPr>
                          <w:rFonts w:asciiTheme="minorHAnsi" w:hAnsiTheme="minorHAnsi" w:cstheme="minorHAnsi"/>
                          <w:sz w:val="20"/>
                          <w:szCs w:val="20"/>
                        </w:rPr>
                        <w:t>fees</w:t>
                      </w:r>
                    </w:p>
                    <w:p w14:paraId="3EA4E657" w14:textId="11B3F335" w:rsidR="002B0D7D" w:rsidRPr="002B0D7D" w:rsidRDefault="006F709D" w:rsidP="00342249">
                      <w:pPr>
                        <w:pStyle w:val="ListParagraph"/>
                        <w:widowControl/>
                        <w:numPr>
                          <w:ilvl w:val="1"/>
                          <w:numId w:val="21"/>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Costs to conduct </w:t>
                      </w:r>
                      <w:r w:rsidR="002B0D7D" w:rsidRPr="002B0D7D">
                        <w:rPr>
                          <w:rFonts w:asciiTheme="minorHAnsi" w:hAnsiTheme="minorHAnsi" w:cstheme="minorHAnsi"/>
                          <w:sz w:val="20"/>
                          <w:szCs w:val="20"/>
                        </w:rPr>
                        <w:t>Breach notifications</w:t>
                      </w:r>
                    </w:p>
                    <w:p w14:paraId="57256767" w14:textId="6E24F2FF" w:rsidR="002B0D7D" w:rsidRPr="002B0D7D" w:rsidRDefault="006F709D" w:rsidP="00342249">
                      <w:pPr>
                        <w:pStyle w:val="ListParagraph"/>
                        <w:widowControl/>
                        <w:numPr>
                          <w:ilvl w:val="1"/>
                          <w:numId w:val="21"/>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Costs to cover p</w:t>
                      </w:r>
                      <w:r w:rsidR="002B0D7D" w:rsidRPr="002B0D7D">
                        <w:rPr>
                          <w:rFonts w:asciiTheme="minorHAnsi" w:hAnsiTheme="minorHAnsi" w:cstheme="minorHAnsi"/>
                          <w:sz w:val="20"/>
                          <w:szCs w:val="20"/>
                        </w:rPr>
                        <w:t>ublic relations expenses</w:t>
                      </w:r>
                    </w:p>
                    <w:p w14:paraId="50FCC56A" w14:textId="045BBC26" w:rsidR="002B0D7D" w:rsidRPr="002B0D7D" w:rsidRDefault="006F709D" w:rsidP="00342249">
                      <w:pPr>
                        <w:pStyle w:val="ListParagraph"/>
                        <w:widowControl/>
                        <w:numPr>
                          <w:ilvl w:val="1"/>
                          <w:numId w:val="21"/>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Reimbursements for losses incurred due to </w:t>
                      </w:r>
                      <w:r w:rsidR="002B0D7D" w:rsidRPr="002B0D7D">
                        <w:rPr>
                          <w:rFonts w:asciiTheme="minorHAnsi" w:hAnsiTheme="minorHAnsi" w:cstheme="minorHAnsi"/>
                          <w:sz w:val="20"/>
                          <w:szCs w:val="20"/>
                        </w:rPr>
                        <w:t>business disruption</w:t>
                      </w:r>
                    </w:p>
                    <w:p w14:paraId="0C2E5C09" w14:textId="77777777" w:rsidR="002B0D7D" w:rsidRPr="002B0D7D" w:rsidRDefault="002B0D7D" w:rsidP="002B0D7D">
                      <w:pPr>
                        <w:pStyle w:val="ListParagraph"/>
                        <w:ind w:left="1440"/>
                        <w:rPr>
                          <w:rFonts w:asciiTheme="minorHAnsi" w:hAnsiTheme="minorHAnsi" w:cstheme="minorHAnsi"/>
                          <w:sz w:val="20"/>
                          <w:szCs w:val="20"/>
                        </w:rPr>
                      </w:pPr>
                    </w:p>
                    <w:p w14:paraId="698D87A7" w14:textId="5C90F5FB" w:rsidR="002B0D7D" w:rsidRDefault="00737BAF" w:rsidP="00737BAF">
                      <w:pPr>
                        <w:spacing w:after="160" w:line="259" w:lineRule="auto"/>
                        <w:ind w:left="360"/>
                        <w:contextualSpacing/>
                        <w:rPr>
                          <w:rFonts w:cstheme="minorHAnsi"/>
                          <w:sz w:val="20"/>
                          <w:szCs w:val="20"/>
                        </w:rPr>
                      </w:pPr>
                      <w:r>
                        <w:rPr>
                          <w:rFonts w:cstheme="minorHAnsi"/>
                          <w:sz w:val="20"/>
                          <w:szCs w:val="20"/>
                        </w:rPr>
                        <w:t xml:space="preserve">4. Reimbursements. Have a clause that covers reimbursement for </w:t>
                      </w:r>
                      <w:r w:rsidR="002B0D7D" w:rsidRPr="00737BAF">
                        <w:rPr>
                          <w:rFonts w:cstheme="minorHAnsi"/>
                          <w:sz w:val="20"/>
                          <w:szCs w:val="20"/>
                        </w:rPr>
                        <w:t xml:space="preserve">additional costs </w:t>
                      </w:r>
                      <w:r>
                        <w:rPr>
                          <w:rFonts w:cstheme="minorHAnsi"/>
                          <w:sz w:val="20"/>
                          <w:szCs w:val="20"/>
                        </w:rPr>
                        <w:t xml:space="preserve">incurred with a </w:t>
                      </w:r>
                      <w:r w:rsidR="002B0D7D" w:rsidRPr="00737BAF">
                        <w:rPr>
                          <w:rFonts w:cstheme="minorHAnsi"/>
                          <w:sz w:val="20"/>
                          <w:szCs w:val="20"/>
                        </w:rPr>
                        <w:t>security breach up to [Insert the limitation of liability</w:t>
                      </w:r>
                      <w:r w:rsidRPr="00737BAF">
                        <w:rPr>
                          <w:rFonts w:cstheme="minorHAnsi"/>
                          <w:sz w:val="20"/>
                          <w:szCs w:val="20"/>
                        </w:rPr>
                        <w:t>)</w:t>
                      </w:r>
                      <w:r>
                        <w:rPr>
                          <w:rFonts w:cstheme="minorHAnsi"/>
                          <w:sz w:val="20"/>
                          <w:szCs w:val="20"/>
                        </w:rPr>
                        <w:t xml:space="preserve">. Items that might include - damage of equipment, loss of data. </w:t>
                      </w:r>
                    </w:p>
                    <w:p w14:paraId="40397926" w14:textId="77E96DE9" w:rsidR="00737BAF" w:rsidRDefault="00737BAF" w:rsidP="00737BAF">
                      <w:pPr>
                        <w:spacing w:after="160" w:line="259" w:lineRule="auto"/>
                        <w:ind w:left="360"/>
                        <w:contextualSpacing/>
                        <w:rPr>
                          <w:rFonts w:cstheme="minorHAnsi"/>
                          <w:sz w:val="20"/>
                          <w:szCs w:val="20"/>
                        </w:rPr>
                      </w:pPr>
                    </w:p>
                    <w:p w14:paraId="1B444555" w14:textId="544202C6" w:rsidR="007854B4" w:rsidRPr="007854B4" w:rsidRDefault="00737BAF" w:rsidP="007854B4">
                      <w:pPr>
                        <w:spacing w:after="160" w:line="259" w:lineRule="auto"/>
                        <w:ind w:left="360"/>
                        <w:contextualSpacing/>
                        <w:rPr>
                          <w:rFonts w:cstheme="minorHAnsi"/>
                          <w:sz w:val="20"/>
                          <w:szCs w:val="20"/>
                        </w:rPr>
                      </w:pPr>
                      <w:r w:rsidRPr="007854B4">
                        <w:rPr>
                          <w:rFonts w:cstheme="minorHAnsi"/>
                          <w:sz w:val="20"/>
                          <w:szCs w:val="20"/>
                        </w:rPr>
                        <w:t xml:space="preserve">5. </w:t>
                      </w:r>
                      <w:r w:rsidR="007854B4">
                        <w:rPr>
                          <w:rFonts w:cstheme="minorHAnsi"/>
                          <w:sz w:val="20"/>
                          <w:szCs w:val="20"/>
                        </w:rPr>
                        <w:t>U</w:t>
                      </w:r>
                      <w:r w:rsidR="007854B4" w:rsidRPr="007854B4">
                        <w:rPr>
                          <w:rFonts w:cstheme="minorHAnsi"/>
                          <w:sz w:val="20"/>
                          <w:szCs w:val="20"/>
                        </w:rPr>
                        <w:t>se appropriate safeguards to prevent use or disclosure of protected identifying information other than as provided for by the Agreement, including:</w:t>
                      </w:r>
                    </w:p>
                    <w:p w14:paraId="2524991C" w14:textId="77777777" w:rsidR="007854B4" w:rsidRPr="007854B4" w:rsidRDefault="007854B4" w:rsidP="007854B4">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854B4">
                        <w:rPr>
                          <w:rFonts w:asciiTheme="minorHAnsi" w:hAnsiTheme="minorHAnsi" w:cstheme="minorHAnsi"/>
                          <w:sz w:val="20"/>
                          <w:szCs w:val="20"/>
                        </w:rPr>
                        <w:t xml:space="preserve">Use of encryption </w:t>
                      </w:r>
                    </w:p>
                    <w:p w14:paraId="081288BD" w14:textId="77777777" w:rsidR="007854B4" w:rsidRPr="007854B4" w:rsidRDefault="007854B4" w:rsidP="007854B4">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854B4">
                        <w:rPr>
                          <w:rFonts w:asciiTheme="minorHAnsi" w:hAnsiTheme="minorHAnsi" w:cstheme="minorHAnsi"/>
                          <w:sz w:val="20"/>
                          <w:szCs w:val="20"/>
                        </w:rPr>
                        <w:t>Agreement not to offshore any services related to protected identifying information</w:t>
                      </w:r>
                    </w:p>
                    <w:p w14:paraId="4A146BAA" w14:textId="77777777" w:rsidR="007854B4" w:rsidRPr="007854B4" w:rsidRDefault="007854B4" w:rsidP="007854B4">
                      <w:pPr>
                        <w:pStyle w:val="ListParagraph"/>
                        <w:ind w:left="1440"/>
                        <w:rPr>
                          <w:rFonts w:asciiTheme="minorHAnsi" w:hAnsiTheme="minorHAnsi" w:cstheme="minorHAnsi"/>
                          <w:sz w:val="20"/>
                          <w:szCs w:val="20"/>
                        </w:rPr>
                      </w:pPr>
                    </w:p>
                    <w:p w14:paraId="0C732AA8" w14:textId="3D2CCC74" w:rsidR="007854B4" w:rsidRPr="007854B4" w:rsidRDefault="007854B4" w:rsidP="007854B4">
                      <w:pPr>
                        <w:spacing w:after="160" w:line="259" w:lineRule="auto"/>
                        <w:contextualSpacing/>
                        <w:rPr>
                          <w:rFonts w:cstheme="minorHAnsi"/>
                          <w:sz w:val="20"/>
                          <w:szCs w:val="20"/>
                        </w:rPr>
                      </w:pPr>
                      <w:r>
                        <w:rPr>
                          <w:rFonts w:cstheme="minorHAnsi"/>
                          <w:sz w:val="20"/>
                          <w:szCs w:val="20"/>
                        </w:rPr>
                        <w:t xml:space="preserve">6. </w:t>
                      </w:r>
                      <w:r w:rsidRPr="007854B4">
                        <w:rPr>
                          <w:rFonts w:cstheme="minorHAnsi"/>
                          <w:sz w:val="20"/>
                          <w:szCs w:val="20"/>
                        </w:rPr>
                        <w:t>Report to covered entity any use or disclosure of protected identifying information not provided for by the Agreement of which it becomes aware, including breaches of unsecured protected identifying information and any security incident or risk events beyond breach/security incidents (such as loss of material downstream supplier, political risk or labor disputes in a location where key services are performed, and IP infringement claims that could prohibit use of key technology) of which it becomes aware;</w:t>
                      </w:r>
                    </w:p>
                    <w:p w14:paraId="393836F7" w14:textId="77777777" w:rsidR="007854B4" w:rsidRPr="007854B4" w:rsidRDefault="007854B4" w:rsidP="007854B4">
                      <w:pPr>
                        <w:pStyle w:val="ListParagraph"/>
                        <w:rPr>
                          <w:rFonts w:asciiTheme="minorHAnsi" w:hAnsiTheme="minorHAnsi" w:cstheme="minorHAnsi"/>
                          <w:sz w:val="20"/>
                          <w:szCs w:val="20"/>
                        </w:rPr>
                      </w:pPr>
                    </w:p>
                    <w:p w14:paraId="3CA16398" w14:textId="77777777" w:rsidR="007854B4" w:rsidRPr="007854B4" w:rsidRDefault="007854B4" w:rsidP="007854B4">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854B4">
                        <w:rPr>
                          <w:rFonts w:asciiTheme="minorHAnsi" w:hAnsiTheme="minorHAnsi" w:cstheme="minorHAnsi"/>
                          <w:sz w:val="20"/>
                          <w:szCs w:val="20"/>
                        </w:rPr>
                        <w:t>The Business Associate will report a potential breach to the covered entity [Insert timeframe]</w:t>
                      </w:r>
                    </w:p>
                    <w:p w14:paraId="16768B19" w14:textId="77777777" w:rsidR="007854B4" w:rsidRPr="007854B4" w:rsidRDefault="007854B4" w:rsidP="007854B4">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854B4">
                        <w:rPr>
                          <w:rFonts w:asciiTheme="minorHAnsi" w:hAnsiTheme="minorHAnsi" w:cstheme="minorHAnsi"/>
                          <w:sz w:val="20"/>
                          <w:szCs w:val="20"/>
                        </w:rPr>
                        <w:t xml:space="preserve">The [Choose Covered Entity or Business Associate] will handle breach notifications to individuals, [Insert applicable government agency], the media and credit monitoring services </w:t>
                      </w:r>
                    </w:p>
                    <w:p w14:paraId="5CC2FF7E" w14:textId="77777777" w:rsidR="007854B4" w:rsidRPr="007854B4" w:rsidRDefault="007854B4" w:rsidP="007854B4">
                      <w:pPr>
                        <w:pStyle w:val="ListParagraph"/>
                        <w:rPr>
                          <w:rFonts w:asciiTheme="minorHAnsi" w:hAnsiTheme="minorHAnsi" w:cstheme="minorHAnsi"/>
                          <w:sz w:val="20"/>
                          <w:szCs w:val="20"/>
                        </w:rPr>
                      </w:pPr>
                    </w:p>
                    <w:p w14:paraId="3FD07491" w14:textId="77777777" w:rsidR="007854B4" w:rsidRPr="007854B4" w:rsidRDefault="007854B4" w:rsidP="007854B4">
                      <w:pPr>
                        <w:pStyle w:val="ListParagraph"/>
                        <w:widowControl/>
                        <w:numPr>
                          <w:ilvl w:val="0"/>
                          <w:numId w:val="19"/>
                        </w:numPr>
                        <w:autoSpaceDE/>
                        <w:autoSpaceDN/>
                        <w:adjustRightInd/>
                        <w:spacing w:after="160" w:line="259" w:lineRule="auto"/>
                        <w:ind w:right="0"/>
                        <w:contextualSpacing/>
                        <w:jc w:val="left"/>
                        <w:rPr>
                          <w:rFonts w:asciiTheme="minorHAnsi" w:hAnsiTheme="minorHAnsi" w:cstheme="minorHAnsi"/>
                          <w:sz w:val="20"/>
                          <w:szCs w:val="20"/>
                        </w:rPr>
                      </w:pPr>
                      <w:r w:rsidRPr="007854B4">
                        <w:rPr>
                          <w:rFonts w:asciiTheme="minorHAnsi" w:hAnsiTheme="minorHAnsi" w:cstheme="minorHAnsi"/>
                          <w:sz w:val="20"/>
                          <w:szCs w:val="20"/>
                        </w:rPr>
                        <w:t>Ensure than any subcontractors that create, maintain or transmit protected identifying information on behalf of the business associate agree to the same restrictions, conditions and requirements that apply to the business associate with respect to such information;</w:t>
                      </w:r>
                    </w:p>
                    <w:p w14:paraId="3B14B8D1" w14:textId="77777777" w:rsidR="007854B4" w:rsidRDefault="007854B4" w:rsidP="007854B4">
                      <w:pPr>
                        <w:pStyle w:val="ListParagraph"/>
                      </w:pPr>
                    </w:p>
                    <w:p w14:paraId="2502F11C" w14:textId="77777777" w:rsidR="007854B4" w:rsidRDefault="007854B4" w:rsidP="007854B4">
                      <w:pPr>
                        <w:pStyle w:val="ListParagraph"/>
                        <w:widowControl/>
                        <w:numPr>
                          <w:ilvl w:val="0"/>
                          <w:numId w:val="19"/>
                        </w:numPr>
                        <w:autoSpaceDE/>
                        <w:autoSpaceDN/>
                        <w:adjustRightInd/>
                        <w:spacing w:after="160" w:line="259" w:lineRule="auto"/>
                        <w:ind w:right="0"/>
                        <w:contextualSpacing/>
                        <w:jc w:val="left"/>
                      </w:pPr>
                      <w:r>
                        <w:t xml:space="preserve">Make available protected identifying information in a designated record set to the [choose either “covered entity” or “individual or the individual’s designees”] as necessary to satisfy covered entity’s obligations; </w:t>
                      </w:r>
                    </w:p>
                    <w:p w14:paraId="7CE88813" w14:textId="77777777" w:rsidR="007854B4" w:rsidRDefault="007854B4" w:rsidP="007854B4">
                      <w:pPr>
                        <w:pStyle w:val="ListParagraph"/>
                      </w:pPr>
                    </w:p>
                    <w:p w14:paraId="7FB936FC" w14:textId="77777777" w:rsidR="007854B4" w:rsidRDefault="007854B4" w:rsidP="007854B4">
                      <w:pPr>
                        <w:pStyle w:val="ListParagraph"/>
                        <w:widowControl/>
                        <w:numPr>
                          <w:ilvl w:val="0"/>
                          <w:numId w:val="19"/>
                        </w:numPr>
                        <w:autoSpaceDE/>
                        <w:autoSpaceDN/>
                        <w:adjustRightInd/>
                        <w:spacing w:after="160" w:line="259" w:lineRule="auto"/>
                        <w:ind w:right="0"/>
                        <w:contextualSpacing/>
                        <w:jc w:val="left"/>
                      </w:pPr>
                      <w:r>
                        <w:t xml:space="preserve">Make any amendment(s) to protected identifying information in a designated record set as directed or agreed to by the covered entity pursuant to [Insert applicable regulation], or to take other measures as necessary to satisfy covered entity’s obligations under [Insert applicable regulation]; </w:t>
                      </w:r>
                    </w:p>
                    <w:p w14:paraId="7F7F6BF0" w14:textId="77777777" w:rsidR="007854B4" w:rsidRDefault="007854B4" w:rsidP="007854B4">
                      <w:pPr>
                        <w:pStyle w:val="ListParagraph"/>
                      </w:pPr>
                    </w:p>
                    <w:p w14:paraId="565CC2E8" w14:textId="77777777" w:rsidR="007854B4" w:rsidRDefault="007854B4" w:rsidP="007854B4">
                      <w:pPr>
                        <w:pStyle w:val="ListParagraph"/>
                        <w:widowControl/>
                        <w:numPr>
                          <w:ilvl w:val="0"/>
                          <w:numId w:val="19"/>
                        </w:numPr>
                        <w:autoSpaceDE/>
                        <w:autoSpaceDN/>
                        <w:adjustRightInd/>
                        <w:spacing w:after="160" w:line="259" w:lineRule="auto"/>
                        <w:ind w:right="0"/>
                        <w:contextualSpacing/>
                        <w:jc w:val="left"/>
                      </w:pPr>
                      <w:r>
                        <w:t>Maintain and make available the information required to provide an accounting of disclosures to the [Choose either “covered entity” or “individual”] as necessary to satisfy covered entity’s obligations under [Insert applicable regulation];</w:t>
                      </w:r>
                    </w:p>
                    <w:p w14:paraId="512A6BF2" w14:textId="5EC66628" w:rsidR="00737BAF" w:rsidRPr="00737BAF" w:rsidRDefault="00737BAF" w:rsidP="00737BAF">
                      <w:pPr>
                        <w:spacing w:after="160" w:line="259" w:lineRule="auto"/>
                        <w:ind w:left="360"/>
                        <w:contextualSpacing/>
                        <w:rPr>
                          <w:rFonts w:cstheme="minorHAnsi"/>
                          <w:sz w:val="20"/>
                          <w:szCs w:val="20"/>
                        </w:rPr>
                      </w:pPr>
                    </w:p>
                    <w:p w14:paraId="02719F14" w14:textId="77777777" w:rsidR="00737BAF" w:rsidRPr="00737BAF" w:rsidRDefault="00737BAF" w:rsidP="00737BAF">
                      <w:pPr>
                        <w:spacing w:after="160" w:line="259" w:lineRule="auto"/>
                        <w:contextualSpacing/>
                        <w:rPr>
                          <w:rFonts w:cstheme="minorHAnsi"/>
                          <w:sz w:val="20"/>
                          <w:szCs w:val="20"/>
                        </w:rPr>
                      </w:pPr>
                    </w:p>
                    <w:p w14:paraId="1BE4BDEB" w14:textId="61AFA006" w:rsidR="00303CAB" w:rsidRDefault="00303CAB" w:rsidP="000D6081">
                      <w:pPr>
                        <w:ind w:left="1180"/>
                        <w:rPr>
                          <w:rFonts w:cstheme="minorHAnsi"/>
                          <w:sz w:val="20"/>
                        </w:rPr>
                      </w:pPr>
                    </w:p>
                    <w:p w14:paraId="299AF59A" w14:textId="38CCCC3E" w:rsidR="002B0D7D" w:rsidRDefault="002B0D7D" w:rsidP="000D6081">
                      <w:pPr>
                        <w:ind w:left="1180"/>
                        <w:rPr>
                          <w:rFonts w:cstheme="minorHAnsi"/>
                          <w:iCs/>
                          <w:color w:val="000000" w:themeColor="text1"/>
                          <w:sz w:val="20"/>
                          <w:szCs w:val="20"/>
                        </w:rPr>
                      </w:pPr>
                    </w:p>
                    <w:p w14:paraId="23C44250" w14:textId="3B30BE18" w:rsidR="002B0D7D" w:rsidRDefault="002B0D7D" w:rsidP="000D6081">
                      <w:pPr>
                        <w:ind w:left="1180"/>
                        <w:rPr>
                          <w:rFonts w:cstheme="minorHAnsi"/>
                          <w:iCs/>
                          <w:color w:val="000000" w:themeColor="text1"/>
                          <w:sz w:val="20"/>
                          <w:szCs w:val="20"/>
                        </w:rPr>
                      </w:pPr>
                    </w:p>
                    <w:p w14:paraId="57F9800D" w14:textId="19B24AB1" w:rsidR="002B0D7D" w:rsidRDefault="002B0D7D" w:rsidP="000D6081">
                      <w:pPr>
                        <w:ind w:left="1180"/>
                        <w:rPr>
                          <w:rFonts w:cstheme="minorHAnsi"/>
                          <w:iCs/>
                          <w:color w:val="000000" w:themeColor="text1"/>
                          <w:sz w:val="20"/>
                          <w:szCs w:val="20"/>
                        </w:rPr>
                      </w:pPr>
                    </w:p>
                    <w:p w14:paraId="67E82537" w14:textId="4FE8A2AB" w:rsidR="002B0D7D" w:rsidRDefault="002B0D7D" w:rsidP="000D6081">
                      <w:pPr>
                        <w:ind w:left="1180"/>
                        <w:rPr>
                          <w:rFonts w:cstheme="minorHAnsi"/>
                          <w:iCs/>
                          <w:color w:val="000000" w:themeColor="text1"/>
                          <w:sz w:val="20"/>
                          <w:szCs w:val="20"/>
                        </w:rPr>
                      </w:pPr>
                    </w:p>
                    <w:p w14:paraId="2AB56558" w14:textId="0BFDB80A" w:rsidR="002B0D7D" w:rsidRDefault="002B0D7D" w:rsidP="000D6081">
                      <w:pPr>
                        <w:ind w:left="1180"/>
                        <w:rPr>
                          <w:rFonts w:cstheme="minorHAnsi"/>
                          <w:iCs/>
                          <w:color w:val="000000" w:themeColor="text1"/>
                          <w:sz w:val="20"/>
                          <w:szCs w:val="20"/>
                        </w:rPr>
                      </w:pPr>
                    </w:p>
                    <w:p w14:paraId="1F8A0DA9" w14:textId="0E3ABE73" w:rsidR="002B0D7D" w:rsidRDefault="002B0D7D" w:rsidP="000D6081">
                      <w:pPr>
                        <w:ind w:left="1180"/>
                        <w:rPr>
                          <w:rFonts w:cstheme="minorHAnsi"/>
                          <w:iCs/>
                          <w:color w:val="000000" w:themeColor="text1"/>
                          <w:sz w:val="20"/>
                          <w:szCs w:val="20"/>
                        </w:rPr>
                      </w:pPr>
                    </w:p>
                    <w:p w14:paraId="7EA90223" w14:textId="34C3FA0B" w:rsidR="002B0D7D" w:rsidRDefault="002B0D7D" w:rsidP="000D6081">
                      <w:pPr>
                        <w:ind w:left="1180"/>
                        <w:rPr>
                          <w:rFonts w:cstheme="minorHAnsi"/>
                          <w:iCs/>
                          <w:color w:val="000000" w:themeColor="text1"/>
                          <w:sz w:val="20"/>
                          <w:szCs w:val="20"/>
                        </w:rPr>
                      </w:pPr>
                    </w:p>
                    <w:p w14:paraId="5D5C3F40" w14:textId="36F3707D" w:rsidR="002B0D7D" w:rsidRDefault="002B0D7D" w:rsidP="000D6081">
                      <w:pPr>
                        <w:ind w:left="1180"/>
                        <w:rPr>
                          <w:rFonts w:cstheme="minorHAnsi"/>
                          <w:iCs/>
                          <w:color w:val="000000" w:themeColor="text1"/>
                          <w:sz w:val="20"/>
                          <w:szCs w:val="20"/>
                        </w:rPr>
                      </w:pPr>
                    </w:p>
                    <w:p w14:paraId="342F3704" w14:textId="125E527F" w:rsidR="002B0D7D" w:rsidRDefault="002B0D7D" w:rsidP="000D6081">
                      <w:pPr>
                        <w:ind w:left="1180"/>
                        <w:rPr>
                          <w:rFonts w:cstheme="minorHAnsi"/>
                          <w:iCs/>
                          <w:color w:val="000000" w:themeColor="text1"/>
                          <w:sz w:val="20"/>
                          <w:szCs w:val="20"/>
                        </w:rPr>
                      </w:pPr>
                    </w:p>
                    <w:p w14:paraId="478F94E6" w14:textId="77777777" w:rsidR="002B0D7D" w:rsidRPr="00904F25" w:rsidRDefault="002B0D7D" w:rsidP="000D6081">
                      <w:pPr>
                        <w:ind w:left="1180"/>
                        <w:rPr>
                          <w:rFonts w:cstheme="minorHAnsi"/>
                          <w:iCs/>
                          <w:color w:val="000000" w:themeColor="text1"/>
                          <w:sz w:val="20"/>
                          <w:szCs w:val="20"/>
                        </w:rPr>
                      </w:pPr>
                    </w:p>
                    <w:p w14:paraId="5F002997" w14:textId="77777777" w:rsidR="00303CAB" w:rsidRDefault="00303CAB" w:rsidP="000D6081">
                      <w:pPr>
                        <w:tabs>
                          <w:tab w:val="left" w:pos="580"/>
                        </w:tabs>
                        <w:kinsoku w:val="0"/>
                        <w:overflowPunct w:val="0"/>
                        <w:ind w:left="220" w:right="196"/>
                        <w:rPr>
                          <w:color w:val="231F20"/>
                          <w:sz w:val="20"/>
                          <w:szCs w:val="20"/>
                        </w:rPr>
                      </w:pPr>
                    </w:p>
                    <w:p w14:paraId="13000301" w14:textId="77777777" w:rsidR="00303CAB" w:rsidRDefault="00303CAB" w:rsidP="000D6081">
                      <w:pPr>
                        <w:pStyle w:val="BodyText"/>
                        <w:kinsoku w:val="0"/>
                        <w:overflowPunct w:val="0"/>
                        <w:ind w:left="220" w:right="196"/>
                        <w:jc w:val="both"/>
                        <w:rPr>
                          <w:rFonts w:asciiTheme="minorHAnsi" w:hAnsiTheme="minorHAnsi"/>
                          <w:color w:val="231F20"/>
                          <w:sz w:val="20"/>
                          <w:szCs w:val="20"/>
                        </w:rPr>
                      </w:pPr>
                    </w:p>
                    <w:p w14:paraId="3D014CC2" w14:textId="77777777" w:rsidR="00303CAB" w:rsidRPr="00D4591F" w:rsidRDefault="00303CAB" w:rsidP="000D6081">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3060FB19" w:rsidR="00303CAB" w:rsidRDefault="00303CAB" w:rsidP="000D6081">
                      <w:pPr>
                        <w:rPr>
                          <w:rFonts w:cs="Lato"/>
                          <w:sz w:val="20"/>
                          <w:szCs w:val="20"/>
                        </w:rPr>
                      </w:pPr>
                    </w:p>
                    <w:p w14:paraId="138DAEE6" w14:textId="77777777" w:rsidR="00EF1E29" w:rsidRPr="00BA50C2" w:rsidRDefault="00EF1E29" w:rsidP="000D6081">
                      <w:pPr>
                        <w:rPr>
                          <w:rFonts w:cs="Lato"/>
                          <w:sz w:val="20"/>
                          <w:szCs w:val="20"/>
                        </w:rPr>
                      </w:pPr>
                    </w:p>
                  </w:txbxContent>
                </v:textbox>
              </v:shape>
            </w:pict>
          </mc:Fallback>
        </mc:AlternateContent>
      </w:r>
      <w:r w:rsidR="000D6081">
        <w:br w:type="page"/>
      </w:r>
    </w:p>
    <w:p w14:paraId="350F8B92" w14:textId="0246914E" w:rsidR="00E11E63" w:rsidRDefault="00E11E63" w:rsidP="005A31A4">
      <w:r>
        <w:rPr>
          <w:noProof/>
        </w:rPr>
        <w:lastRenderedPageBreak/>
        <mc:AlternateContent>
          <mc:Choice Requires="wps">
            <w:drawing>
              <wp:anchor distT="0" distB="0" distL="114300" distR="114300" simplePos="0" relativeHeight="251664384" behindDoc="0" locked="0" layoutInCell="1" allowOverlap="1" wp14:anchorId="07244A85" wp14:editId="1659EE16">
                <wp:simplePos x="0" y="0"/>
                <wp:positionH relativeFrom="column">
                  <wp:posOffset>6231496</wp:posOffset>
                </wp:positionH>
                <wp:positionV relativeFrom="paragraph">
                  <wp:posOffset>-191440</wp:posOffset>
                </wp:positionV>
                <wp:extent cx="204279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21CB8DDE" w14:textId="1B3EBCDF" w:rsidR="00303CAB" w:rsidRPr="00E11E63" w:rsidRDefault="00303CAB" w:rsidP="005A31A4">
                            <w:pPr>
                              <w:rPr>
                                <w:rFonts w:asciiTheme="minorHAnsi" w:hAnsiTheme="minorHAnsi" w:cstheme="minorHAnsi"/>
                                <w:sz w:val="20"/>
                                <w:szCs w:val="20"/>
                              </w:rPr>
                            </w:pPr>
                            <w:r w:rsidRPr="00E11E63">
                              <w:rPr>
                                <w:rFonts w:asciiTheme="minorHAnsi" w:hAnsiTheme="minorHAnsi" w:cstheme="minorHAnsi"/>
                                <w:sz w:val="20"/>
                                <w:szCs w:val="20"/>
                              </w:rPr>
                              <w:t>Date: 03/28/19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4A85" id="Text Box 5" o:spid="_x0000_s1031" type="#_x0000_t202" style="position:absolute;margin-left:490.65pt;margin-top:-15.05pt;width:160.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" filled="f" stroked="f" strokeweight=".5pt">
                <v:textbox>
                  <w:txbxContent>
                    <w:p w14:paraId="21CB8DDE" w14:textId="1B3EBCDF" w:rsidR="00303CAB" w:rsidRPr="00E11E63" w:rsidRDefault="00303CAB" w:rsidP="005A31A4">
                      <w:pPr>
                        <w:rPr>
                          <w:rFonts w:asciiTheme="minorHAnsi" w:hAnsiTheme="minorHAnsi" w:cstheme="minorHAnsi"/>
                          <w:sz w:val="20"/>
                          <w:szCs w:val="20"/>
                        </w:rPr>
                      </w:pPr>
                      <w:r w:rsidRPr="00E11E63">
                        <w:rPr>
                          <w:rFonts w:asciiTheme="minorHAnsi" w:hAnsiTheme="minorHAnsi" w:cstheme="minorHAnsi"/>
                          <w:sz w:val="20"/>
                          <w:szCs w:val="20"/>
                        </w:rPr>
                        <w:t>Date: 03/28/19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5625C5" wp14:editId="6706AC7A">
                <wp:simplePos x="0" y="0"/>
                <wp:positionH relativeFrom="column">
                  <wp:posOffset>1517288</wp:posOffset>
                </wp:positionH>
                <wp:positionV relativeFrom="paragraph">
                  <wp:posOffset>-105065</wp:posOffset>
                </wp:positionV>
                <wp:extent cx="2042795" cy="2782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C8BC11B" w14:textId="5867C997" w:rsidR="00303CAB" w:rsidRPr="00E11E63" w:rsidRDefault="00303CAB">
                            <w:pPr>
                              <w:rPr>
                                <w:rFonts w:asciiTheme="minorHAnsi" w:hAnsiTheme="minorHAnsi" w:cstheme="minorHAnsi"/>
                                <w:sz w:val="20"/>
                                <w:szCs w:val="20"/>
                              </w:rPr>
                            </w:pPr>
                            <w:r w:rsidRPr="00E11E63">
                              <w:rPr>
                                <w:rFonts w:asciiTheme="minorHAnsi" w:hAnsiTheme="minorHAnsi" w:cstheme="minorHAnsi"/>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25C5" id="Text Box 4" o:spid="_x0000_s1032" type="#_x0000_t202" style="position:absolute;margin-left:119.45pt;margin-top:-8.25pt;width:160.8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" filled="f" stroked="f" strokeweight=".5pt">
                <v:textbox>
                  <w:txbxContent>
                    <w:p w14:paraId="7C8BC11B" w14:textId="5867C997" w:rsidR="00303CAB" w:rsidRPr="00E11E63" w:rsidRDefault="00303CAB">
                      <w:pPr>
                        <w:rPr>
                          <w:rFonts w:asciiTheme="minorHAnsi" w:hAnsiTheme="minorHAnsi" w:cstheme="minorHAnsi"/>
                          <w:sz w:val="20"/>
                          <w:szCs w:val="20"/>
                        </w:rPr>
                      </w:pPr>
                      <w:r w:rsidRPr="00E11E63">
                        <w:rPr>
                          <w:rFonts w:asciiTheme="minorHAnsi" w:hAnsiTheme="minorHAnsi" w:cstheme="minorHAnsi"/>
                          <w:sz w:val="20"/>
                          <w:szCs w:val="20"/>
                        </w:rPr>
                        <w:t>Version 1.0</w:t>
                      </w:r>
                    </w:p>
                  </w:txbxContent>
                </v:textbox>
              </v:shape>
            </w:pict>
          </mc:Fallback>
        </mc:AlternateContent>
      </w:r>
    </w:p>
    <w:p w14:paraId="76CDD7D0" w14:textId="516BD4A6" w:rsidR="00E11E63" w:rsidRDefault="00E11E63">
      <w:r>
        <w:rPr>
          <w:noProof/>
        </w:rPr>
        <mc:AlternateContent>
          <mc:Choice Requires="wps">
            <w:drawing>
              <wp:anchor distT="0" distB="0" distL="114300" distR="114300" simplePos="0" relativeHeight="251694080" behindDoc="0" locked="0" layoutInCell="1" allowOverlap="1" wp14:anchorId="30C9C56A" wp14:editId="619004A4">
                <wp:simplePos x="0" y="0"/>
                <wp:positionH relativeFrom="column">
                  <wp:posOffset>1325301</wp:posOffset>
                </wp:positionH>
                <wp:positionV relativeFrom="paragraph">
                  <wp:posOffset>755643</wp:posOffset>
                </wp:positionV>
                <wp:extent cx="5804452" cy="6910086"/>
                <wp:effectExtent l="0" t="0" r="0" b="0"/>
                <wp:wrapNone/>
                <wp:docPr id="7" name="Text Box 7"/>
                <wp:cNvGraphicFramePr/>
                <a:graphic xmlns:a="http://schemas.openxmlformats.org/drawingml/2006/main">
                  <a:graphicData uri="http://schemas.microsoft.com/office/word/2010/wordprocessingShape">
                    <wps:wsp>
                      <wps:cNvSpPr txBox="1"/>
                      <wps:spPr>
                        <a:xfrm>
                          <a:off x="0" y="0"/>
                          <a:ext cx="5804452" cy="6910086"/>
                        </a:xfrm>
                        <a:prstGeom prst="rect">
                          <a:avLst/>
                        </a:prstGeom>
                        <a:noFill/>
                        <a:ln w="6350">
                          <a:noFill/>
                        </a:ln>
                      </wps:spPr>
                      <wps:txbx>
                        <w:txbxContent>
                          <w:p w14:paraId="5CEE0D65" w14:textId="4CB49C35" w:rsidR="00E11E63" w:rsidRPr="00E11E63" w:rsidRDefault="00E11E63" w:rsidP="00E11E63">
                            <w:pPr>
                              <w:rPr>
                                <w:rFonts w:asciiTheme="minorHAnsi" w:hAnsiTheme="minorHAnsi" w:cstheme="minorHAnsi"/>
                                <w:sz w:val="20"/>
                                <w:szCs w:val="20"/>
                              </w:rPr>
                            </w:pPr>
                          </w:p>
                          <w:p w14:paraId="3384D5E7" w14:textId="129144A6" w:rsidR="00E11E63" w:rsidRPr="00E11E63" w:rsidRDefault="00E11E63" w:rsidP="00E11E63">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 xml:space="preserve">A. </w:t>
                            </w:r>
                            <w:r w:rsidRPr="00E11E63">
                              <w:rPr>
                                <w:rFonts w:asciiTheme="minorHAnsi" w:hAnsiTheme="minorHAnsi" w:cstheme="minorHAnsi"/>
                                <w:sz w:val="20"/>
                                <w:szCs w:val="20"/>
                              </w:rPr>
                              <w:t>Data Management. The vendor is responsible for providing a current data security plan, data recovery plan and incident response plan including:</w:t>
                            </w:r>
                          </w:p>
                          <w:p w14:paraId="0A0EBC37" w14:textId="1BCF86B0"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What information the business associate</w:t>
                            </w:r>
                            <w:r>
                              <w:rPr>
                                <w:rFonts w:asciiTheme="minorHAnsi" w:hAnsiTheme="minorHAnsi" w:cstheme="minorHAnsi"/>
                                <w:sz w:val="20"/>
                                <w:szCs w:val="20"/>
                              </w:rPr>
                              <w:t>/vendor</w:t>
                            </w:r>
                            <w:r w:rsidRPr="00E11E63">
                              <w:rPr>
                                <w:rFonts w:asciiTheme="minorHAnsi" w:hAnsiTheme="minorHAnsi" w:cstheme="minorHAnsi"/>
                                <w:sz w:val="20"/>
                                <w:szCs w:val="20"/>
                              </w:rPr>
                              <w:t xml:space="preserve"> will handle</w:t>
                            </w:r>
                            <w:r>
                              <w:rPr>
                                <w:rFonts w:asciiTheme="minorHAnsi" w:hAnsiTheme="minorHAnsi" w:cstheme="minorHAnsi"/>
                                <w:sz w:val="20"/>
                                <w:szCs w:val="20"/>
                              </w:rPr>
                              <w:t>;</w:t>
                            </w:r>
                          </w:p>
                          <w:p w14:paraId="72572D6B" w14:textId="036EC3D1"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How the information will be stored</w:t>
                            </w:r>
                            <w:r>
                              <w:rPr>
                                <w:rFonts w:asciiTheme="minorHAnsi" w:hAnsiTheme="minorHAnsi" w:cstheme="minorHAnsi"/>
                                <w:sz w:val="20"/>
                                <w:szCs w:val="20"/>
                              </w:rPr>
                              <w:t>;</w:t>
                            </w:r>
                          </w:p>
                          <w:p w14:paraId="15765EDB" w14:textId="4B5ACD0A"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The retention period</w:t>
                            </w:r>
                            <w:r>
                              <w:rPr>
                                <w:rFonts w:asciiTheme="minorHAnsi" w:hAnsiTheme="minorHAnsi" w:cstheme="minorHAnsi"/>
                                <w:sz w:val="20"/>
                                <w:szCs w:val="20"/>
                              </w:rPr>
                              <w:t>;</w:t>
                            </w:r>
                          </w:p>
                          <w:p w14:paraId="7921AA22" w14:textId="6A035D82"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On what platforms the data will be accessed</w:t>
                            </w:r>
                            <w:r>
                              <w:rPr>
                                <w:rFonts w:asciiTheme="minorHAnsi" w:hAnsiTheme="minorHAnsi" w:cstheme="minorHAnsi"/>
                                <w:sz w:val="20"/>
                                <w:szCs w:val="20"/>
                              </w:rPr>
                              <w:t>;</w:t>
                            </w:r>
                          </w:p>
                          <w:p w14:paraId="1B88CB7F" w14:textId="1E272FD3"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Who will have access</w:t>
                            </w:r>
                            <w:r>
                              <w:rPr>
                                <w:rFonts w:asciiTheme="minorHAnsi" w:hAnsiTheme="minorHAnsi" w:cstheme="minorHAnsi"/>
                                <w:sz w:val="20"/>
                                <w:szCs w:val="20"/>
                              </w:rPr>
                              <w:t>;</w:t>
                            </w:r>
                          </w:p>
                          <w:p w14:paraId="69F38566" w14:textId="48E13792"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Key</w:t>
                            </w:r>
                            <w:r w:rsidRPr="00E11E63">
                              <w:rPr>
                                <w:rFonts w:asciiTheme="minorHAnsi" w:hAnsiTheme="minorHAnsi" w:cstheme="minorHAnsi"/>
                                <w:sz w:val="20"/>
                                <w:szCs w:val="20"/>
                              </w:rPr>
                              <w:t xml:space="preserve"> point of contact</w:t>
                            </w:r>
                            <w:r>
                              <w:rPr>
                                <w:rFonts w:asciiTheme="minorHAnsi" w:hAnsiTheme="minorHAnsi" w:cstheme="minorHAnsi"/>
                                <w:sz w:val="20"/>
                                <w:szCs w:val="20"/>
                              </w:rPr>
                              <w:t>;</w:t>
                            </w:r>
                          </w:p>
                          <w:p w14:paraId="3E519816" w14:textId="2470060B" w:rsid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Accommodation of future technology that may be deployed</w:t>
                            </w:r>
                            <w:r>
                              <w:rPr>
                                <w:rFonts w:asciiTheme="minorHAnsi" w:hAnsiTheme="minorHAnsi" w:cstheme="minorHAnsi"/>
                                <w:sz w:val="20"/>
                                <w:szCs w:val="20"/>
                              </w:rPr>
                              <w:t>;</w:t>
                            </w:r>
                          </w:p>
                          <w:p w14:paraId="78A48F6A" w14:textId="415950E5"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How data will be destroyed or returned when agreement </w:t>
                            </w:r>
                            <w:r w:rsidR="0072691F">
                              <w:rPr>
                                <w:rFonts w:asciiTheme="minorHAnsi" w:hAnsiTheme="minorHAnsi" w:cstheme="minorHAnsi"/>
                                <w:sz w:val="20"/>
                                <w:szCs w:val="20"/>
                              </w:rPr>
                              <w:t>is terminated.</w:t>
                            </w:r>
                          </w:p>
                          <w:p w14:paraId="5B444B66" w14:textId="77777777" w:rsidR="00E11E63" w:rsidRPr="00E11E63" w:rsidRDefault="00E11E63" w:rsidP="00E11E63">
                            <w:pPr>
                              <w:pStyle w:val="ListParagraph"/>
                              <w:rPr>
                                <w:rFonts w:asciiTheme="minorHAnsi" w:hAnsiTheme="minorHAnsi" w:cstheme="minorHAnsi"/>
                                <w:sz w:val="20"/>
                                <w:szCs w:val="20"/>
                              </w:rPr>
                            </w:pPr>
                          </w:p>
                          <w:p w14:paraId="660D65DD" w14:textId="6A173083" w:rsidR="00E11E63" w:rsidRPr="0072691F" w:rsidRDefault="0072691F" w:rsidP="0072691F">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B. Disclosure. The vendor agrees n</w:t>
                            </w:r>
                            <w:r w:rsidR="00E11E63" w:rsidRPr="0072691F">
                              <w:rPr>
                                <w:rFonts w:asciiTheme="minorHAnsi" w:hAnsiTheme="minorHAnsi" w:cstheme="minorHAnsi"/>
                                <w:sz w:val="20"/>
                                <w:szCs w:val="20"/>
                              </w:rPr>
                              <w:t xml:space="preserve">ot </w:t>
                            </w:r>
                            <w:r>
                              <w:rPr>
                                <w:rFonts w:asciiTheme="minorHAnsi" w:hAnsiTheme="minorHAnsi" w:cstheme="minorHAnsi"/>
                                <w:sz w:val="20"/>
                                <w:szCs w:val="20"/>
                              </w:rPr>
                              <w:t xml:space="preserve">to </w:t>
                            </w:r>
                            <w:r w:rsidR="00E11E63" w:rsidRPr="0072691F">
                              <w:rPr>
                                <w:rFonts w:asciiTheme="minorHAnsi" w:hAnsiTheme="minorHAnsi" w:cstheme="minorHAnsi"/>
                                <w:sz w:val="20"/>
                                <w:szCs w:val="20"/>
                              </w:rPr>
                              <w:t>use or disclose protected</w:t>
                            </w:r>
                            <w:r>
                              <w:rPr>
                                <w:rFonts w:asciiTheme="minorHAnsi" w:hAnsiTheme="minorHAnsi" w:cstheme="minorHAnsi"/>
                                <w:sz w:val="20"/>
                                <w:szCs w:val="20"/>
                              </w:rPr>
                              <w:t>/sensitive</w:t>
                            </w:r>
                            <w:r w:rsidR="00E11E63" w:rsidRPr="0072691F">
                              <w:rPr>
                                <w:rFonts w:asciiTheme="minorHAnsi" w:hAnsiTheme="minorHAnsi" w:cstheme="minorHAnsi"/>
                                <w:sz w:val="20"/>
                                <w:szCs w:val="20"/>
                              </w:rPr>
                              <w:t xml:space="preserve"> identifying information other than as permitted or required by the Agreement or as required by law</w:t>
                            </w:r>
                            <w:r>
                              <w:rPr>
                                <w:rFonts w:asciiTheme="minorHAnsi" w:hAnsiTheme="minorHAnsi" w:cstheme="minorHAnsi"/>
                                <w:sz w:val="20"/>
                                <w:szCs w:val="20"/>
                              </w:rPr>
                              <w:t>.</w:t>
                            </w:r>
                          </w:p>
                          <w:p w14:paraId="2B09B903" w14:textId="77777777" w:rsidR="00E11E63" w:rsidRPr="00E11E63" w:rsidRDefault="00E11E63" w:rsidP="00E11E63">
                            <w:pPr>
                              <w:pStyle w:val="ListParagraph"/>
                              <w:rPr>
                                <w:rFonts w:asciiTheme="minorHAnsi" w:hAnsiTheme="minorHAnsi" w:cstheme="minorHAnsi"/>
                                <w:sz w:val="20"/>
                                <w:szCs w:val="20"/>
                              </w:rPr>
                            </w:pPr>
                          </w:p>
                          <w:p w14:paraId="2F0B66E2" w14:textId="6DC4D2A2" w:rsidR="00E11E63" w:rsidRPr="00E11E63" w:rsidRDefault="0072691F" w:rsidP="0072691F">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r>
                              <w:rPr>
                                <w:rFonts w:asciiTheme="minorHAnsi" w:hAnsiTheme="minorHAnsi" w:cstheme="minorHAnsi"/>
                                <w:sz w:val="20"/>
                                <w:szCs w:val="20"/>
                              </w:rPr>
                              <w:t>C. Cyber Insurance. The vendor agrees to c</w:t>
                            </w:r>
                            <w:r w:rsidR="00E11E63" w:rsidRPr="00E11E63">
                              <w:rPr>
                                <w:rFonts w:asciiTheme="minorHAnsi" w:hAnsiTheme="minorHAnsi" w:cstheme="minorHAnsi"/>
                                <w:sz w:val="20"/>
                                <w:szCs w:val="20"/>
                              </w:rPr>
                              <w:t>arry cyber liability insurance covering the costs of:</w:t>
                            </w:r>
                          </w:p>
                          <w:p w14:paraId="6376A7D1" w14:textId="3FAD425F" w:rsidR="00E11E63" w:rsidRPr="00E11E63" w:rsidRDefault="00E11E63" w:rsidP="0072691F">
                            <w:pPr>
                              <w:pStyle w:val="ListParagraph"/>
                              <w:ind w:hanging="239"/>
                              <w:rPr>
                                <w:rFonts w:asciiTheme="minorHAnsi" w:hAnsiTheme="minorHAnsi" w:cstheme="minorHAnsi"/>
                                <w:sz w:val="20"/>
                                <w:szCs w:val="20"/>
                              </w:rPr>
                            </w:pPr>
                            <w:r w:rsidRPr="00E11E63">
                              <w:rPr>
                                <w:rFonts w:asciiTheme="minorHAnsi" w:hAnsiTheme="minorHAnsi" w:cstheme="minorHAnsi"/>
                                <w:sz w:val="20"/>
                                <w:szCs w:val="20"/>
                              </w:rPr>
                              <w:t xml:space="preserve">[Choose </w:t>
                            </w:r>
                            <w:r w:rsidR="0072691F">
                              <w:rPr>
                                <w:rFonts w:asciiTheme="minorHAnsi" w:hAnsiTheme="minorHAnsi" w:cstheme="minorHAnsi"/>
                                <w:sz w:val="20"/>
                                <w:szCs w:val="20"/>
                              </w:rPr>
                              <w:t xml:space="preserve">all that are </w:t>
                            </w:r>
                            <w:r w:rsidRPr="00E11E63">
                              <w:rPr>
                                <w:rFonts w:asciiTheme="minorHAnsi" w:hAnsiTheme="minorHAnsi" w:cstheme="minorHAnsi"/>
                                <w:sz w:val="20"/>
                                <w:szCs w:val="20"/>
                              </w:rPr>
                              <w:t>applicable]</w:t>
                            </w:r>
                          </w:p>
                          <w:p w14:paraId="5A10F436" w14:textId="77777777" w:rsidR="00E11E63" w:rsidRPr="0072691F" w:rsidRDefault="00E11E63" w:rsidP="0072691F">
                            <w:pPr>
                              <w:pStyle w:val="ListParagraph"/>
                              <w:numPr>
                                <w:ilvl w:val="0"/>
                                <w:numId w:val="30"/>
                              </w:numPr>
                              <w:spacing w:after="160" w:line="259" w:lineRule="auto"/>
                              <w:contextualSpacing/>
                              <w:rPr>
                                <w:rFonts w:asciiTheme="minorHAnsi" w:hAnsiTheme="minorHAnsi" w:cstheme="minorHAnsi"/>
                                <w:sz w:val="20"/>
                                <w:szCs w:val="20"/>
                              </w:rPr>
                            </w:pPr>
                            <w:r w:rsidRPr="0072691F">
                              <w:rPr>
                                <w:rFonts w:asciiTheme="minorHAnsi" w:hAnsiTheme="minorHAnsi" w:cstheme="minorHAnsi"/>
                                <w:sz w:val="20"/>
                                <w:szCs w:val="20"/>
                              </w:rPr>
                              <w:t>Forensic investigations</w:t>
                            </w:r>
                          </w:p>
                          <w:p w14:paraId="57759C0C" w14:textId="77777777" w:rsidR="00E11E63" w:rsidRPr="0072691F" w:rsidRDefault="00E11E63" w:rsidP="0072691F">
                            <w:pPr>
                              <w:pStyle w:val="ListParagraph"/>
                              <w:numPr>
                                <w:ilvl w:val="0"/>
                                <w:numId w:val="30"/>
                              </w:numPr>
                              <w:spacing w:after="160" w:line="259" w:lineRule="auto"/>
                              <w:contextualSpacing/>
                              <w:rPr>
                                <w:rFonts w:asciiTheme="minorHAnsi" w:hAnsiTheme="minorHAnsi" w:cstheme="minorHAnsi"/>
                                <w:sz w:val="20"/>
                                <w:szCs w:val="20"/>
                              </w:rPr>
                            </w:pPr>
                            <w:r w:rsidRPr="0072691F">
                              <w:rPr>
                                <w:rFonts w:asciiTheme="minorHAnsi" w:hAnsiTheme="minorHAnsi" w:cstheme="minorHAnsi"/>
                                <w:sz w:val="20"/>
                                <w:szCs w:val="20"/>
                              </w:rPr>
                              <w:t xml:space="preserve">Legal advice </w:t>
                            </w:r>
                          </w:p>
                          <w:p w14:paraId="55F06FCB" w14:textId="77777777" w:rsidR="00E11E63" w:rsidRPr="0072691F" w:rsidRDefault="00E11E63" w:rsidP="0072691F">
                            <w:pPr>
                              <w:pStyle w:val="ListParagraph"/>
                              <w:numPr>
                                <w:ilvl w:val="0"/>
                                <w:numId w:val="30"/>
                              </w:numPr>
                              <w:spacing w:after="160" w:line="259" w:lineRule="auto"/>
                              <w:contextualSpacing/>
                              <w:rPr>
                                <w:rFonts w:asciiTheme="minorHAnsi" w:hAnsiTheme="minorHAnsi" w:cstheme="minorHAnsi"/>
                                <w:sz w:val="20"/>
                                <w:szCs w:val="20"/>
                              </w:rPr>
                            </w:pPr>
                            <w:r w:rsidRPr="0072691F">
                              <w:rPr>
                                <w:rFonts w:asciiTheme="minorHAnsi" w:hAnsiTheme="minorHAnsi" w:cstheme="minorHAnsi"/>
                                <w:sz w:val="20"/>
                                <w:szCs w:val="20"/>
                              </w:rPr>
                              <w:t>Breach notifications</w:t>
                            </w:r>
                          </w:p>
                          <w:p w14:paraId="03FDAD1F" w14:textId="77777777" w:rsidR="00E11E63" w:rsidRPr="0072691F" w:rsidRDefault="00E11E63" w:rsidP="0072691F">
                            <w:pPr>
                              <w:pStyle w:val="ListParagraph"/>
                              <w:numPr>
                                <w:ilvl w:val="0"/>
                                <w:numId w:val="30"/>
                              </w:numPr>
                              <w:spacing w:after="160" w:line="259" w:lineRule="auto"/>
                              <w:contextualSpacing/>
                              <w:rPr>
                                <w:rFonts w:asciiTheme="minorHAnsi" w:hAnsiTheme="minorHAnsi" w:cstheme="minorHAnsi"/>
                                <w:sz w:val="20"/>
                                <w:szCs w:val="20"/>
                              </w:rPr>
                            </w:pPr>
                            <w:r w:rsidRPr="0072691F">
                              <w:rPr>
                                <w:rFonts w:asciiTheme="minorHAnsi" w:hAnsiTheme="minorHAnsi" w:cstheme="minorHAnsi"/>
                                <w:sz w:val="20"/>
                                <w:szCs w:val="20"/>
                              </w:rPr>
                              <w:t>Public relations expenses</w:t>
                            </w:r>
                          </w:p>
                          <w:p w14:paraId="6C6F9CFE" w14:textId="6376B77B" w:rsidR="00E11E63" w:rsidRPr="0072691F" w:rsidRDefault="00E11E63" w:rsidP="00E11E63">
                            <w:pPr>
                              <w:pStyle w:val="ListParagraph"/>
                              <w:numPr>
                                <w:ilvl w:val="0"/>
                                <w:numId w:val="30"/>
                              </w:numPr>
                              <w:spacing w:after="160" w:line="259" w:lineRule="auto"/>
                              <w:contextualSpacing/>
                              <w:rPr>
                                <w:rFonts w:asciiTheme="minorHAnsi" w:hAnsiTheme="minorHAnsi" w:cstheme="minorHAnsi"/>
                                <w:sz w:val="20"/>
                                <w:szCs w:val="20"/>
                              </w:rPr>
                            </w:pPr>
                            <w:r w:rsidRPr="0072691F">
                              <w:rPr>
                                <w:rFonts w:asciiTheme="minorHAnsi" w:hAnsiTheme="minorHAnsi" w:cstheme="minorHAnsi"/>
                                <w:sz w:val="20"/>
                                <w:szCs w:val="20"/>
                              </w:rPr>
                              <w:t>Loss of profits from business disruptio</w:t>
                            </w:r>
                            <w:r w:rsidR="0072691F">
                              <w:rPr>
                                <w:rFonts w:asciiTheme="minorHAnsi" w:hAnsiTheme="minorHAnsi" w:cstheme="minorHAnsi"/>
                                <w:sz w:val="20"/>
                                <w:szCs w:val="20"/>
                              </w:rPr>
                              <w:t>n.</w:t>
                            </w:r>
                          </w:p>
                          <w:p w14:paraId="551A0C71" w14:textId="77777777" w:rsidR="00E11E63" w:rsidRPr="0072691F" w:rsidRDefault="00E11E63" w:rsidP="00E11E63">
                            <w:pPr>
                              <w:rPr>
                                <w:rFonts w:asciiTheme="minorHAnsi" w:hAnsiTheme="minorHAnsi" w:cstheme="minorHAnsi"/>
                                <w:sz w:val="20"/>
                                <w:szCs w:val="20"/>
                              </w:rPr>
                            </w:pPr>
                          </w:p>
                          <w:p w14:paraId="5978CD73" w14:textId="1A41A6D2" w:rsidR="0072691F" w:rsidRDefault="0072691F" w:rsidP="0072691F">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r>
                              <w:rPr>
                                <w:rFonts w:asciiTheme="minorHAnsi" w:hAnsiTheme="minorHAnsi" w:cstheme="minorHAnsi"/>
                                <w:sz w:val="20"/>
                                <w:szCs w:val="20"/>
                              </w:rPr>
                              <w:t>D. Additional Costs. The vendor agrees to c</w:t>
                            </w:r>
                            <w:r w:rsidRPr="0072691F">
                              <w:rPr>
                                <w:rFonts w:asciiTheme="minorHAnsi" w:hAnsiTheme="minorHAnsi" w:cstheme="minorHAnsi"/>
                                <w:sz w:val="20"/>
                                <w:szCs w:val="20"/>
                              </w:rPr>
                              <w:t>over additional costs associated with security breach up to [Insert the limitation of liability]</w:t>
                            </w:r>
                            <w:r>
                              <w:rPr>
                                <w:rFonts w:asciiTheme="minorHAnsi" w:hAnsiTheme="minorHAnsi" w:cstheme="minorHAnsi"/>
                                <w:sz w:val="20"/>
                                <w:szCs w:val="20"/>
                              </w:rPr>
                              <w:t>.</w:t>
                            </w:r>
                          </w:p>
                          <w:p w14:paraId="63A98214" w14:textId="77777777" w:rsidR="0072691F" w:rsidRPr="0072691F" w:rsidRDefault="0072691F" w:rsidP="0072691F">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p>
                          <w:p w14:paraId="0A6E92F7" w14:textId="2C347C25" w:rsidR="0072691F" w:rsidRPr="0072691F" w:rsidRDefault="0072691F" w:rsidP="0072691F">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E. Safeguards. The vendor agrees to use</w:t>
                            </w:r>
                            <w:r w:rsidRPr="0072691F">
                              <w:rPr>
                                <w:rFonts w:asciiTheme="minorHAnsi" w:hAnsiTheme="minorHAnsi" w:cstheme="minorHAnsi"/>
                                <w:sz w:val="20"/>
                                <w:szCs w:val="20"/>
                              </w:rPr>
                              <w:t xml:space="preserve"> appropriate safeguards to prevent use or disclosure of protected</w:t>
                            </w:r>
                            <w:r>
                              <w:rPr>
                                <w:rFonts w:asciiTheme="minorHAnsi" w:hAnsiTheme="minorHAnsi" w:cstheme="minorHAnsi"/>
                                <w:sz w:val="20"/>
                                <w:szCs w:val="20"/>
                              </w:rPr>
                              <w:t xml:space="preserve">/sensitive </w:t>
                            </w:r>
                            <w:r w:rsidRPr="0072691F">
                              <w:rPr>
                                <w:rFonts w:asciiTheme="minorHAnsi" w:hAnsiTheme="minorHAnsi" w:cstheme="minorHAnsi"/>
                                <w:sz w:val="20"/>
                                <w:szCs w:val="20"/>
                              </w:rPr>
                              <w:t>identifying information other than as provided for by the Agreement, including:</w:t>
                            </w:r>
                          </w:p>
                          <w:p w14:paraId="4F08CD92" w14:textId="77777777" w:rsidR="0072691F" w:rsidRPr="0072691F" w:rsidRDefault="0072691F" w:rsidP="0072691F">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2691F">
                              <w:rPr>
                                <w:rFonts w:asciiTheme="minorHAnsi" w:hAnsiTheme="minorHAnsi" w:cstheme="minorHAnsi"/>
                                <w:sz w:val="20"/>
                                <w:szCs w:val="20"/>
                              </w:rPr>
                              <w:t xml:space="preserve">Use of encryption </w:t>
                            </w:r>
                          </w:p>
                          <w:p w14:paraId="3EA3C028" w14:textId="5C2405CD" w:rsidR="00A8207A" w:rsidRPr="00A8207A" w:rsidRDefault="0072691F" w:rsidP="00A8207A">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2691F">
                              <w:rPr>
                                <w:rFonts w:asciiTheme="minorHAnsi" w:hAnsiTheme="minorHAnsi" w:cstheme="minorHAnsi"/>
                                <w:sz w:val="20"/>
                                <w:szCs w:val="20"/>
                              </w:rPr>
                              <w:t>Agreement not to offshore any services related to protected</w:t>
                            </w:r>
                            <w:r>
                              <w:rPr>
                                <w:rFonts w:asciiTheme="minorHAnsi" w:hAnsiTheme="minorHAnsi" w:cstheme="minorHAnsi"/>
                                <w:sz w:val="20"/>
                                <w:szCs w:val="20"/>
                              </w:rPr>
                              <w:t>/sensitive</w:t>
                            </w:r>
                            <w:r w:rsidRPr="0072691F">
                              <w:rPr>
                                <w:rFonts w:asciiTheme="minorHAnsi" w:hAnsiTheme="minorHAnsi" w:cstheme="minorHAnsi"/>
                                <w:sz w:val="20"/>
                                <w:szCs w:val="20"/>
                              </w:rPr>
                              <w:t xml:space="preserve"> identifying information</w:t>
                            </w:r>
                          </w:p>
                          <w:p w14:paraId="13BC2ABF" w14:textId="7CCEC6C3" w:rsidR="00A8207A" w:rsidRPr="00A8207A" w:rsidRDefault="00A8207A" w:rsidP="00A8207A">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 xml:space="preserve">F. Notifications. The vendor agrees to report </w:t>
                            </w:r>
                            <w:r w:rsidRPr="00A8207A">
                              <w:rPr>
                                <w:rFonts w:asciiTheme="minorHAnsi" w:hAnsiTheme="minorHAnsi" w:cstheme="minorHAnsi"/>
                                <w:sz w:val="20"/>
                                <w:szCs w:val="20"/>
                              </w:rPr>
                              <w:t xml:space="preserve">to </w:t>
                            </w:r>
                            <w:r>
                              <w:rPr>
                                <w:rFonts w:asciiTheme="minorHAnsi" w:hAnsiTheme="minorHAnsi" w:cstheme="minorHAnsi"/>
                                <w:sz w:val="20"/>
                                <w:szCs w:val="20"/>
                              </w:rPr>
                              <w:t>your company</w:t>
                            </w:r>
                            <w:r w:rsidRPr="00A8207A">
                              <w:rPr>
                                <w:rFonts w:asciiTheme="minorHAnsi" w:hAnsiTheme="minorHAnsi" w:cstheme="minorHAnsi"/>
                                <w:sz w:val="20"/>
                                <w:szCs w:val="20"/>
                              </w:rPr>
                              <w:t xml:space="preserve"> any use or disclosure of protected</w:t>
                            </w:r>
                            <w:r>
                              <w:rPr>
                                <w:rFonts w:asciiTheme="minorHAnsi" w:hAnsiTheme="minorHAnsi" w:cstheme="minorHAnsi"/>
                                <w:sz w:val="20"/>
                                <w:szCs w:val="20"/>
                              </w:rPr>
                              <w:t>/sensitive</w:t>
                            </w:r>
                            <w:r w:rsidRPr="00A8207A">
                              <w:rPr>
                                <w:rFonts w:asciiTheme="minorHAnsi" w:hAnsiTheme="minorHAnsi" w:cstheme="minorHAnsi"/>
                                <w:sz w:val="20"/>
                                <w:szCs w:val="20"/>
                              </w:rPr>
                              <w:t xml:space="preserve"> identifying information not provided for by the Agreement of which it becomes aware, including breaches of unsecured protected identifying information and any security incident or risk events beyond breach/security incidents (such as loss of material downstream supplier, political risk or labor disputes in a location where key services are performed, and IP infringement claims that could prohibit use of key technology) of which it becomes aware</w:t>
                            </w:r>
                            <w:r w:rsidR="00944831">
                              <w:rPr>
                                <w:rFonts w:asciiTheme="minorHAnsi" w:hAnsiTheme="minorHAnsi" w:cstheme="minorHAnsi"/>
                                <w:sz w:val="20"/>
                                <w:szCs w:val="20"/>
                              </w:rPr>
                              <w:t>;</w:t>
                            </w:r>
                          </w:p>
                          <w:p w14:paraId="635C3958" w14:textId="77777777" w:rsidR="00E11E63" w:rsidRPr="00E11E63" w:rsidRDefault="00E11E63" w:rsidP="00E11E63">
                            <w:pPr>
                              <w:rPr>
                                <w:rFonts w:asciiTheme="minorHAnsi" w:hAnsiTheme="minorHAnsi" w:cstheme="minorHAnsi"/>
                              </w:rPr>
                            </w:pPr>
                          </w:p>
                          <w:p w14:paraId="6410CD31" w14:textId="77777777" w:rsidR="00E11E63" w:rsidRPr="00E11E63" w:rsidRDefault="00E11E63" w:rsidP="00E11E63">
                            <w:pPr>
                              <w:rPr>
                                <w:rFonts w:asciiTheme="minorHAnsi" w:hAnsiTheme="minorHAnsi" w:cstheme="minorHAnsi"/>
                              </w:rPr>
                            </w:pPr>
                          </w:p>
                          <w:p w14:paraId="739CC40A" w14:textId="77777777" w:rsidR="00E11E63" w:rsidRPr="00E11E63" w:rsidRDefault="00E11E63" w:rsidP="00E11E63">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9C56A" id="Text Box 7" o:spid="_x0000_s1033" type="#_x0000_t202" style="position:absolute;margin-left:104.35pt;margin-top:59.5pt;width:457.05pt;height:54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" filled="f" stroked="f" strokeweight=".5pt">
                <v:textbox>
                  <w:txbxContent>
                    <w:p w14:paraId="5CEE0D65" w14:textId="4CB49C35" w:rsidR="00E11E63" w:rsidRPr="00E11E63" w:rsidRDefault="00E11E63" w:rsidP="00E11E63">
                      <w:pPr>
                        <w:rPr>
                          <w:rFonts w:asciiTheme="minorHAnsi" w:hAnsiTheme="minorHAnsi" w:cstheme="minorHAnsi"/>
                          <w:sz w:val="20"/>
                          <w:szCs w:val="20"/>
                        </w:rPr>
                      </w:pPr>
                    </w:p>
                    <w:p w14:paraId="3384D5E7" w14:textId="129144A6" w:rsidR="00E11E63" w:rsidRPr="00E11E63" w:rsidRDefault="00E11E63" w:rsidP="00E11E63">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 xml:space="preserve">A. </w:t>
                      </w:r>
                      <w:r w:rsidRPr="00E11E63">
                        <w:rPr>
                          <w:rFonts w:asciiTheme="minorHAnsi" w:hAnsiTheme="minorHAnsi" w:cstheme="minorHAnsi"/>
                          <w:sz w:val="20"/>
                          <w:szCs w:val="20"/>
                        </w:rPr>
                        <w:t xml:space="preserve">Data Management. The vendor is responsible for providing </w:t>
                      </w:r>
                      <w:r w:rsidRPr="00E11E63">
                        <w:rPr>
                          <w:rFonts w:asciiTheme="minorHAnsi" w:hAnsiTheme="minorHAnsi" w:cstheme="minorHAnsi"/>
                          <w:sz w:val="20"/>
                          <w:szCs w:val="20"/>
                        </w:rPr>
                        <w:t>a current data security plan, data recovery plan and incident response plan including:</w:t>
                      </w:r>
                    </w:p>
                    <w:p w14:paraId="0A0EBC37" w14:textId="1BCF86B0"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What information the business associate</w:t>
                      </w:r>
                      <w:r>
                        <w:rPr>
                          <w:rFonts w:asciiTheme="minorHAnsi" w:hAnsiTheme="minorHAnsi" w:cstheme="minorHAnsi"/>
                          <w:sz w:val="20"/>
                          <w:szCs w:val="20"/>
                        </w:rPr>
                        <w:t>/vendor</w:t>
                      </w:r>
                      <w:r w:rsidRPr="00E11E63">
                        <w:rPr>
                          <w:rFonts w:asciiTheme="minorHAnsi" w:hAnsiTheme="minorHAnsi" w:cstheme="minorHAnsi"/>
                          <w:sz w:val="20"/>
                          <w:szCs w:val="20"/>
                        </w:rPr>
                        <w:t xml:space="preserve"> will handle</w:t>
                      </w:r>
                      <w:r>
                        <w:rPr>
                          <w:rFonts w:asciiTheme="minorHAnsi" w:hAnsiTheme="minorHAnsi" w:cstheme="minorHAnsi"/>
                          <w:sz w:val="20"/>
                          <w:szCs w:val="20"/>
                        </w:rPr>
                        <w:t>;</w:t>
                      </w:r>
                    </w:p>
                    <w:p w14:paraId="72572D6B" w14:textId="036EC3D1"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How the information will be stored</w:t>
                      </w:r>
                      <w:r>
                        <w:rPr>
                          <w:rFonts w:asciiTheme="minorHAnsi" w:hAnsiTheme="minorHAnsi" w:cstheme="minorHAnsi"/>
                          <w:sz w:val="20"/>
                          <w:szCs w:val="20"/>
                        </w:rPr>
                        <w:t>;</w:t>
                      </w:r>
                    </w:p>
                    <w:p w14:paraId="15765EDB" w14:textId="4B5ACD0A"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The retention period</w:t>
                      </w:r>
                      <w:r>
                        <w:rPr>
                          <w:rFonts w:asciiTheme="minorHAnsi" w:hAnsiTheme="minorHAnsi" w:cstheme="minorHAnsi"/>
                          <w:sz w:val="20"/>
                          <w:szCs w:val="20"/>
                        </w:rPr>
                        <w:t>;</w:t>
                      </w:r>
                    </w:p>
                    <w:p w14:paraId="7921AA22" w14:textId="6A035D82"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On what platforms the data will be accessed</w:t>
                      </w:r>
                      <w:r>
                        <w:rPr>
                          <w:rFonts w:asciiTheme="minorHAnsi" w:hAnsiTheme="minorHAnsi" w:cstheme="minorHAnsi"/>
                          <w:sz w:val="20"/>
                          <w:szCs w:val="20"/>
                        </w:rPr>
                        <w:t>;</w:t>
                      </w:r>
                    </w:p>
                    <w:p w14:paraId="1B88CB7F" w14:textId="1E272FD3"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Who will have access</w:t>
                      </w:r>
                      <w:r>
                        <w:rPr>
                          <w:rFonts w:asciiTheme="minorHAnsi" w:hAnsiTheme="minorHAnsi" w:cstheme="minorHAnsi"/>
                          <w:sz w:val="20"/>
                          <w:szCs w:val="20"/>
                        </w:rPr>
                        <w:t>;</w:t>
                      </w:r>
                    </w:p>
                    <w:p w14:paraId="69F38566" w14:textId="48E13792"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Key</w:t>
                      </w:r>
                      <w:r w:rsidRPr="00E11E63">
                        <w:rPr>
                          <w:rFonts w:asciiTheme="minorHAnsi" w:hAnsiTheme="minorHAnsi" w:cstheme="minorHAnsi"/>
                          <w:sz w:val="20"/>
                          <w:szCs w:val="20"/>
                        </w:rPr>
                        <w:t xml:space="preserve"> point of contact</w:t>
                      </w:r>
                      <w:r>
                        <w:rPr>
                          <w:rFonts w:asciiTheme="minorHAnsi" w:hAnsiTheme="minorHAnsi" w:cstheme="minorHAnsi"/>
                          <w:sz w:val="20"/>
                          <w:szCs w:val="20"/>
                        </w:rPr>
                        <w:t>;</w:t>
                      </w:r>
                    </w:p>
                    <w:p w14:paraId="3E519816" w14:textId="2470060B" w:rsid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Accommodation of future technology that may be deployed</w:t>
                      </w:r>
                      <w:r>
                        <w:rPr>
                          <w:rFonts w:asciiTheme="minorHAnsi" w:hAnsiTheme="minorHAnsi" w:cstheme="minorHAnsi"/>
                          <w:sz w:val="20"/>
                          <w:szCs w:val="20"/>
                        </w:rPr>
                        <w:t>;</w:t>
                      </w:r>
                    </w:p>
                    <w:p w14:paraId="78A48F6A" w14:textId="415950E5" w:rsidR="00E11E63" w:rsidRPr="00E11E63" w:rsidRDefault="00E11E63" w:rsidP="00E11E63">
                      <w:pPr>
                        <w:pStyle w:val="ListParagraph"/>
                        <w:widowControl/>
                        <w:numPr>
                          <w:ilvl w:val="1"/>
                          <w:numId w:val="26"/>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 xml:space="preserve">How data will be destroyed or returned when agreement </w:t>
                      </w:r>
                      <w:r w:rsidR="0072691F">
                        <w:rPr>
                          <w:rFonts w:asciiTheme="minorHAnsi" w:hAnsiTheme="minorHAnsi" w:cstheme="minorHAnsi"/>
                          <w:sz w:val="20"/>
                          <w:szCs w:val="20"/>
                        </w:rPr>
                        <w:t>is terminated.</w:t>
                      </w:r>
                    </w:p>
                    <w:p w14:paraId="5B444B66" w14:textId="77777777" w:rsidR="00E11E63" w:rsidRPr="00E11E63" w:rsidRDefault="00E11E63" w:rsidP="00E11E63">
                      <w:pPr>
                        <w:pStyle w:val="ListParagraph"/>
                        <w:rPr>
                          <w:rFonts w:asciiTheme="minorHAnsi" w:hAnsiTheme="minorHAnsi" w:cstheme="minorHAnsi"/>
                          <w:sz w:val="20"/>
                          <w:szCs w:val="20"/>
                        </w:rPr>
                      </w:pPr>
                    </w:p>
                    <w:p w14:paraId="660D65DD" w14:textId="6A173083" w:rsidR="00E11E63" w:rsidRPr="0072691F" w:rsidRDefault="0072691F" w:rsidP="0072691F">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B. Disclosure. The vendor agrees n</w:t>
                      </w:r>
                      <w:r w:rsidR="00E11E63" w:rsidRPr="0072691F">
                        <w:rPr>
                          <w:rFonts w:asciiTheme="minorHAnsi" w:hAnsiTheme="minorHAnsi" w:cstheme="minorHAnsi"/>
                          <w:sz w:val="20"/>
                          <w:szCs w:val="20"/>
                        </w:rPr>
                        <w:t xml:space="preserve">ot </w:t>
                      </w:r>
                      <w:r>
                        <w:rPr>
                          <w:rFonts w:asciiTheme="minorHAnsi" w:hAnsiTheme="minorHAnsi" w:cstheme="minorHAnsi"/>
                          <w:sz w:val="20"/>
                          <w:szCs w:val="20"/>
                        </w:rPr>
                        <w:t xml:space="preserve">to </w:t>
                      </w:r>
                      <w:r w:rsidR="00E11E63" w:rsidRPr="0072691F">
                        <w:rPr>
                          <w:rFonts w:asciiTheme="minorHAnsi" w:hAnsiTheme="minorHAnsi" w:cstheme="minorHAnsi"/>
                          <w:sz w:val="20"/>
                          <w:szCs w:val="20"/>
                        </w:rPr>
                        <w:t>use or disclose protected</w:t>
                      </w:r>
                      <w:r>
                        <w:rPr>
                          <w:rFonts w:asciiTheme="minorHAnsi" w:hAnsiTheme="minorHAnsi" w:cstheme="minorHAnsi"/>
                          <w:sz w:val="20"/>
                          <w:szCs w:val="20"/>
                        </w:rPr>
                        <w:t>/sensitive</w:t>
                      </w:r>
                      <w:r w:rsidR="00E11E63" w:rsidRPr="0072691F">
                        <w:rPr>
                          <w:rFonts w:asciiTheme="minorHAnsi" w:hAnsiTheme="minorHAnsi" w:cstheme="minorHAnsi"/>
                          <w:sz w:val="20"/>
                          <w:szCs w:val="20"/>
                        </w:rPr>
                        <w:t xml:space="preserve"> identifying information other than as permitted or required by the Agreement or as required by law</w:t>
                      </w:r>
                      <w:r>
                        <w:rPr>
                          <w:rFonts w:asciiTheme="minorHAnsi" w:hAnsiTheme="minorHAnsi" w:cstheme="minorHAnsi"/>
                          <w:sz w:val="20"/>
                          <w:szCs w:val="20"/>
                        </w:rPr>
                        <w:t>.</w:t>
                      </w:r>
                    </w:p>
                    <w:p w14:paraId="2B09B903" w14:textId="77777777" w:rsidR="00E11E63" w:rsidRPr="00E11E63" w:rsidRDefault="00E11E63" w:rsidP="00E11E63">
                      <w:pPr>
                        <w:pStyle w:val="ListParagraph"/>
                        <w:rPr>
                          <w:rFonts w:asciiTheme="minorHAnsi" w:hAnsiTheme="minorHAnsi" w:cstheme="minorHAnsi"/>
                          <w:sz w:val="20"/>
                          <w:szCs w:val="20"/>
                        </w:rPr>
                      </w:pPr>
                    </w:p>
                    <w:p w14:paraId="2F0B66E2" w14:textId="6DC4D2A2" w:rsidR="00E11E63" w:rsidRPr="00E11E63" w:rsidRDefault="0072691F" w:rsidP="0072691F">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r>
                        <w:rPr>
                          <w:rFonts w:asciiTheme="minorHAnsi" w:hAnsiTheme="minorHAnsi" w:cstheme="minorHAnsi"/>
                          <w:sz w:val="20"/>
                          <w:szCs w:val="20"/>
                        </w:rPr>
                        <w:t>C. Cyber Insurance. The vendor agrees to c</w:t>
                      </w:r>
                      <w:r w:rsidR="00E11E63" w:rsidRPr="00E11E63">
                        <w:rPr>
                          <w:rFonts w:asciiTheme="minorHAnsi" w:hAnsiTheme="minorHAnsi" w:cstheme="minorHAnsi"/>
                          <w:sz w:val="20"/>
                          <w:szCs w:val="20"/>
                        </w:rPr>
                        <w:t>arry cyber liability insurance covering the costs of:</w:t>
                      </w:r>
                    </w:p>
                    <w:p w14:paraId="6376A7D1" w14:textId="3FAD425F" w:rsidR="00E11E63" w:rsidRPr="00E11E63" w:rsidRDefault="00E11E63" w:rsidP="0072691F">
                      <w:pPr>
                        <w:pStyle w:val="ListParagraph"/>
                        <w:ind w:hanging="239"/>
                        <w:rPr>
                          <w:rFonts w:asciiTheme="minorHAnsi" w:hAnsiTheme="minorHAnsi" w:cstheme="minorHAnsi"/>
                          <w:sz w:val="20"/>
                          <w:szCs w:val="20"/>
                        </w:rPr>
                      </w:pPr>
                      <w:r w:rsidRPr="00E11E63">
                        <w:rPr>
                          <w:rFonts w:asciiTheme="minorHAnsi" w:hAnsiTheme="minorHAnsi" w:cstheme="minorHAnsi"/>
                          <w:sz w:val="20"/>
                          <w:szCs w:val="20"/>
                        </w:rPr>
                        <w:t xml:space="preserve">[Choose </w:t>
                      </w:r>
                      <w:r w:rsidR="0072691F">
                        <w:rPr>
                          <w:rFonts w:asciiTheme="minorHAnsi" w:hAnsiTheme="minorHAnsi" w:cstheme="minorHAnsi"/>
                          <w:sz w:val="20"/>
                          <w:szCs w:val="20"/>
                        </w:rPr>
                        <w:t xml:space="preserve">all that are </w:t>
                      </w:r>
                      <w:r w:rsidRPr="00E11E63">
                        <w:rPr>
                          <w:rFonts w:asciiTheme="minorHAnsi" w:hAnsiTheme="minorHAnsi" w:cstheme="minorHAnsi"/>
                          <w:sz w:val="20"/>
                          <w:szCs w:val="20"/>
                        </w:rPr>
                        <w:t>applicable]</w:t>
                      </w:r>
                    </w:p>
                    <w:p w14:paraId="5A10F436" w14:textId="77777777" w:rsidR="00E11E63" w:rsidRPr="0072691F" w:rsidRDefault="00E11E63" w:rsidP="0072691F">
                      <w:pPr>
                        <w:pStyle w:val="ListParagraph"/>
                        <w:numPr>
                          <w:ilvl w:val="0"/>
                          <w:numId w:val="30"/>
                        </w:numPr>
                        <w:spacing w:after="160" w:line="259" w:lineRule="auto"/>
                        <w:contextualSpacing/>
                        <w:rPr>
                          <w:rFonts w:asciiTheme="minorHAnsi" w:hAnsiTheme="minorHAnsi" w:cstheme="minorHAnsi"/>
                          <w:sz w:val="20"/>
                          <w:szCs w:val="20"/>
                        </w:rPr>
                      </w:pPr>
                      <w:r w:rsidRPr="0072691F">
                        <w:rPr>
                          <w:rFonts w:asciiTheme="minorHAnsi" w:hAnsiTheme="minorHAnsi" w:cstheme="minorHAnsi"/>
                          <w:sz w:val="20"/>
                          <w:szCs w:val="20"/>
                        </w:rPr>
                        <w:t>Forensic investigations</w:t>
                      </w:r>
                    </w:p>
                    <w:p w14:paraId="57759C0C" w14:textId="77777777" w:rsidR="00E11E63" w:rsidRPr="0072691F" w:rsidRDefault="00E11E63" w:rsidP="0072691F">
                      <w:pPr>
                        <w:pStyle w:val="ListParagraph"/>
                        <w:numPr>
                          <w:ilvl w:val="0"/>
                          <w:numId w:val="30"/>
                        </w:numPr>
                        <w:spacing w:after="160" w:line="259" w:lineRule="auto"/>
                        <w:contextualSpacing/>
                        <w:rPr>
                          <w:rFonts w:asciiTheme="minorHAnsi" w:hAnsiTheme="minorHAnsi" w:cstheme="minorHAnsi"/>
                          <w:sz w:val="20"/>
                          <w:szCs w:val="20"/>
                        </w:rPr>
                      </w:pPr>
                      <w:r w:rsidRPr="0072691F">
                        <w:rPr>
                          <w:rFonts w:asciiTheme="minorHAnsi" w:hAnsiTheme="minorHAnsi" w:cstheme="minorHAnsi"/>
                          <w:sz w:val="20"/>
                          <w:szCs w:val="20"/>
                        </w:rPr>
                        <w:t xml:space="preserve">Legal advice </w:t>
                      </w:r>
                    </w:p>
                    <w:p w14:paraId="55F06FCB" w14:textId="77777777" w:rsidR="00E11E63" w:rsidRPr="0072691F" w:rsidRDefault="00E11E63" w:rsidP="0072691F">
                      <w:pPr>
                        <w:pStyle w:val="ListParagraph"/>
                        <w:numPr>
                          <w:ilvl w:val="0"/>
                          <w:numId w:val="30"/>
                        </w:numPr>
                        <w:spacing w:after="160" w:line="259" w:lineRule="auto"/>
                        <w:contextualSpacing/>
                        <w:rPr>
                          <w:rFonts w:asciiTheme="minorHAnsi" w:hAnsiTheme="minorHAnsi" w:cstheme="minorHAnsi"/>
                          <w:sz w:val="20"/>
                          <w:szCs w:val="20"/>
                        </w:rPr>
                      </w:pPr>
                      <w:r w:rsidRPr="0072691F">
                        <w:rPr>
                          <w:rFonts w:asciiTheme="minorHAnsi" w:hAnsiTheme="minorHAnsi" w:cstheme="minorHAnsi"/>
                          <w:sz w:val="20"/>
                          <w:szCs w:val="20"/>
                        </w:rPr>
                        <w:t>Breach notifications</w:t>
                      </w:r>
                    </w:p>
                    <w:p w14:paraId="03FDAD1F" w14:textId="77777777" w:rsidR="00E11E63" w:rsidRPr="0072691F" w:rsidRDefault="00E11E63" w:rsidP="0072691F">
                      <w:pPr>
                        <w:pStyle w:val="ListParagraph"/>
                        <w:numPr>
                          <w:ilvl w:val="0"/>
                          <w:numId w:val="30"/>
                        </w:numPr>
                        <w:spacing w:after="160" w:line="259" w:lineRule="auto"/>
                        <w:contextualSpacing/>
                        <w:rPr>
                          <w:rFonts w:asciiTheme="minorHAnsi" w:hAnsiTheme="minorHAnsi" w:cstheme="minorHAnsi"/>
                          <w:sz w:val="20"/>
                          <w:szCs w:val="20"/>
                        </w:rPr>
                      </w:pPr>
                      <w:r w:rsidRPr="0072691F">
                        <w:rPr>
                          <w:rFonts w:asciiTheme="minorHAnsi" w:hAnsiTheme="minorHAnsi" w:cstheme="minorHAnsi"/>
                          <w:sz w:val="20"/>
                          <w:szCs w:val="20"/>
                        </w:rPr>
                        <w:t>Public relations expenses</w:t>
                      </w:r>
                    </w:p>
                    <w:p w14:paraId="6C6F9CFE" w14:textId="6376B77B" w:rsidR="00E11E63" w:rsidRPr="0072691F" w:rsidRDefault="00E11E63" w:rsidP="00E11E63">
                      <w:pPr>
                        <w:pStyle w:val="ListParagraph"/>
                        <w:numPr>
                          <w:ilvl w:val="0"/>
                          <w:numId w:val="30"/>
                        </w:numPr>
                        <w:spacing w:after="160" w:line="259" w:lineRule="auto"/>
                        <w:contextualSpacing/>
                        <w:rPr>
                          <w:rFonts w:asciiTheme="minorHAnsi" w:hAnsiTheme="minorHAnsi" w:cstheme="minorHAnsi"/>
                          <w:sz w:val="20"/>
                          <w:szCs w:val="20"/>
                        </w:rPr>
                      </w:pPr>
                      <w:r w:rsidRPr="0072691F">
                        <w:rPr>
                          <w:rFonts w:asciiTheme="minorHAnsi" w:hAnsiTheme="minorHAnsi" w:cstheme="minorHAnsi"/>
                          <w:sz w:val="20"/>
                          <w:szCs w:val="20"/>
                        </w:rPr>
                        <w:t>Loss of profits</w:t>
                      </w:r>
                      <w:bookmarkStart w:id="1" w:name="_GoBack"/>
                      <w:bookmarkEnd w:id="1"/>
                      <w:r w:rsidRPr="0072691F">
                        <w:rPr>
                          <w:rFonts w:asciiTheme="minorHAnsi" w:hAnsiTheme="minorHAnsi" w:cstheme="minorHAnsi"/>
                          <w:sz w:val="20"/>
                          <w:szCs w:val="20"/>
                        </w:rPr>
                        <w:t xml:space="preserve"> from business disruptio</w:t>
                      </w:r>
                      <w:r w:rsidR="0072691F">
                        <w:rPr>
                          <w:rFonts w:asciiTheme="minorHAnsi" w:hAnsiTheme="minorHAnsi" w:cstheme="minorHAnsi"/>
                          <w:sz w:val="20"/>
                          <w:szCs w:val="20"/>
                        </w:rPr>
                        <w:t>n.</w:t>
                      </w:r>
                    </w:p>
                    <w:p w14:paraId="551A0C71" w14:textId="77777777" w:rsidR="00E11E63" w:rsidRPr="0072691F" w:rsidRDefault="00E11E63" w:rsidP="00E11E63">
                      <w:pPr>
                        <w:rPr>
                          <w:rFonts w:asciiTheme="minorHAnsi" w:hAnsiTheme="minorHAnsi" w:cstheme="minorHAnsi"/>
                          <w:sz w:val="20"/>
                          <w:szCs w:val="20"/>
                        </w:rPr>
                      </w:pPr>
                    </w:p>
                    <w:p w14:paraId="5978CD73" w14:textId="1A41A6D2" w:rsidR="0072691F" w:rsidRDefault="0072691F" w:rsidP="0072691F">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r>
                        <w:rPr>
                          <w:rFonts w:asciiTheme="minorHAnsi" w:hAnsiTheme="minorHAnsi" w:cstheme="minorHAnsi"/>
                          <w:sz w:val="20"/>
                          <w:szCs w:val="20"/>
                        </w:rPr>
                        <w:t>D. Additional Costs. The vendor agrees to c</w:t>
                      </w:r>
                      <w:r w:rsidRPr="0072691F">
                        <w:rPr>
                          <w:rFonts w:asciiTheme="minorHAnsi" w:hAnsiTheme="minorHAnsi" w:cstheme="minorHAnsi"/>
                          <w:sz w:val="20"/>
                          <w:szCs w:val="20"/>
                        </w:rPr>
                        <w:t>over additional costs associated with security breach up to [Insert the limitation of liability]</w:t>
                      </w:r>
                      <w:r>
                        <w:rPr>
                          <w:rFonts w:asciiTheme="minorHAnsi" w:hAnsiTheme="minorHAnsi" w:cstheme="minorHAnsi"/>
                          <w:sz w:val="20"/>
                          <w:szCs w:val="20"/>
                        </w:rPr>
                        <w:t>.</w:t>
                      </w:r>
                    </w:p>
                    <w:p w14:paraId="63A98214" w14:textId="77777777" w:rsidR="0072691F" w:rsidRPr="0072691F" w:rsidRDefault="0072691F" w:rsidP="0072691F">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p>
                    <w:p w14:paraId="0A6E92F7" w14:textId="2C347C25" w:rsidR="0072691F" w:rsidRPr="0072691F" w:rsidRDefault="0072691F" w:rsidP="0072691F">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E. Safeguards. The vendor agrees to use</w:t>
                      </w:r>
                      <w:r w:rsidRPr="0072691F">
                        <w:rPr>
                          <w:rFonts w:asciiTheme="minorHAnsi" w:hAnsiTheme="minorHAnsi" w:cstheme="minorHAnsi"/>
                          <w:sz w:val="20"/>
                          <w:szCs w:val="20"/>
                        </w:rPr>
                        <w:t xml:space="preserve"> appropriate safeguards to prevent use or disclosure of protected</w:t>
                      </w:r>
                      <w:r>
                        <w:rPr>
                          <w:rFonts w:asciiTheme="minorHAnsi" w:hAnsiTheme="minorHAnsi" w:cstheme="minorHAnsi"/>
                          <w:sz w:val="20"/>
                          <w:szCs w:val="20"/>
                        </w:rPr>
                        <w:t xml:space="preserve">/sensitive </w:t>
                      </w:r>
                      <w:r w:rsidRPr="0072691F">
                        <w:rPr>
                          <w:rFonts w:asciiTheme="minorHAnsi" w:hAnsiTheme="minorHAnsi" w:cstheme="minorHAnsi"/>
                          <w:sz w:val="20"/>
                          <w:szCs w:val="20"/>
                        </w:rPr>
                        <w:t>identifying information other than as provided for by the Agreement, including:</w:t>
                      </w:r>
                    </w:p>
                    <w:p w14:paraId="4F08CD92" w14:textId="77777777" w:rsidR="0072691F" w:rsidRPr="0072691F" w:rsidRDefault="0072691F" w:rsidP="0072691F">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2691F">
                        <w:rPr>
                          <w:rFonts w:asciiTheme="minorHAnsi" w:hAnsiTheme="minorHAnsi" w:cstheme="minorHAnsi"/>
                          <w:sz w:val="20"/>
                          <w:szCs w:val="20"/>
                        </w:rPr>
                        <w:t xml:space="preserve">Use of encryption </w:t>
                      </w:r>
                    </w:p>
                    <w:p w14:paraId="3EA3C028" w14:textId="5C2405CD" w:rsidR="00A8207A" w:rsidRPr="00A8207A" w:rsidRDefault="0072691F" w:rsidP="00A8207A">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72691F">
                        <w:rPr>
                          <w:rFonts w:asciiTheme="minorHAnsi" w:hAnsiTheme="minorHAnsi" w:cstheme="minorHAnsi"/>
                          <w:sz w:val="20"/>
                          <w:szCs w:val="20"/>
                        </w:rPr>
                        <w:t>Agreement not to offshore any services related to protected</w:t>
                      </w:r>
                      <w:r>
                        <w:rPr>
                          <w:rFonts w:asciiTheme="minorHAnsi" w:hAnsiTheme="minorHAnsi" w:cstheme="minorHAnsi"/>
                          <w:sz w:val="20"/>
                          <w:szCs w:val="20"/>
                        </w:rPr>
                        <w:t>/sensitive</w:t>
                      </w:r>
                      <w:r w:rsidRPr="0072691F">
                        <w:rPr>
                          <w:rFonts w:asciiTheme="minorHAnsi" w:hAnsiTheme="minorHAnsi" w:cstheme="minorHAnsi"/>
                          <w:sz w:val="20"/>
                          <w:szCs w:val="20"/>
                        </w:rPr>
                        <w:t xml:space="preserve"> identifying information</w:t>
                      </w:r>
                    </w:p>
                    <w:p w14:paraId="13BC2ABF" w14:textId="7CCEC6C3" w:rsidR="00A8207A" w:rsidRPr="00A8207A" w:rsidRDefault="00A8207A" w:rsidP="00A8207A">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 xml:space="preserve">F. Notifications. The vendor agrees to report </w:t>
                      </w:r>
                      <w:r w:rsidRPr="00A8207A">
                        <w:rPr>
                          <w:rFonts w:asciiTheme="minorHAnsi" w:hAnsiTheme="minorHAnsi" w:cstheme="minorHAnsi"/>
                          <w:sz w:val="20"/>
                          <w:szCs w:val="20"/>
                        </w:rPr>
                        <w:t xml:space="preserve">to </w:t>
                      </w:r>
                      <w:r>
                        <w:rPr>
                          <w:rFonts w:asciiTheme="minorHAnsi" w:hAnsiTheme="minorHAnsi" w:cstheme="minorHAnsi"/>
                          <w:sz w:val="20"/>
                          <w:szCs w:val="20"/>
                        </w:rPr>
                        <w:t>your company</w:t>
                      </w:r>
                      <w:r w:rsidRPr="00A8207A">
                        <w:rPr>
                          <w:rFonts w:asciiTheme="minorHAnsi" w:hAnsiTheme="minorHAnsi" w:cstheme="minorHAnsi"/>
                          <w:sz w:val="20"/>
                          <w:szCs w:val="20"/>
                        </w:rPr>
                        <w:t xml:space="preserve"> any use or disclosure of protected</w:t>
                      </w:r>
                      <w:r>
                        <w:rPr>
                          <w:rFonts w:asciiTheme="minorHAnsi" w:hAnsiTheme="minorHAnsi" w:cstheme="minorHAnsi"/>
                          <w:sz w:val="20"/>
                          <w:szCs w:val="20"/>
                        </w:rPr>
                        <w:t>/sensitive</w:t>
                      </w:r>
                      <w:r w:rsidRPr="00A8207A">
                        <w:rPr>
                          <w:rFonts w:asciiTheme="minorHAnsi" w:hAnsiTheme="minorHAnsi" w:cstheme="minorHAnsi"/>
                          <w:sz w:val="20"/>
                          <w:szCs w:val="20"/>
                        </w:rPr>
                        <w:t xml:space="preserve"> identifying information not provided for by the Agreement of which it becomes aware, including breaches of unsecured protected identifying information and any security incident or risk events beyond breach/security incidents (such as loss of material downstream supplier, political risk or labor disputes in a location where key services are performed, and IP infringement claims that could prohibit use of key technology) of which it becomes aware</w:t>
                      </w:r>
                      <w:r w:rsidR="00944831">
                        <w:rPr>
                          <w:rFonts w:asciiTheme="minorHAnsi" w:hAnsiTheme="minorHAnsi" w:cstheme="minorHAnsi"/>
                          <w:sz w:val="20"/>
                          <w:szCs w:val="20"/>
                        </w:rPr>
                        <w:t>;</w:t>
                      </w:r>
                    </w:p>
                    <w:p w14:paraId="635C3958" w14:textId="77777777" w:rsidR="00E11E63" w:rsidRPr="00E11E63" w:rsidRDefault="00E11E63" w:rsidP="00E11E63">
                      <w:pPr>
                        <w:rPr>
                          <w:rFonts w:asciiTheme="minorHAnsi" w:hAnsiTheme="minorHAnsi" w:cstheme="minorHAnsi"/>
                        </w:rPr>
                      </w:pPr>
                    </w:p>
                    <w:p w14:paraId="6410CD31" w14:textId="77777777" w:rsidR="00E11E63" w:rsidRPr="00E11E63" w:rsidRDefault="00E11E63" w:rsidP="00E11E63">
                      <w:pPr>
                        <w:rPr>
                          <w:rFonts w:asciiTheme="minorHAnsi" w:hAnsiTheme="minorHAnsi" w:cstheme="minorHAnsi"/>
                        </w:rPr>
                      </w:pPr>
                    </w:p>
                    <w:p w14:paraId="739CC40A" w14:textId="77777777" w:rsidR="00E11E63" w:rsidRPr="00E11E63" w:rsidRDefault="00E11E63" w:rsidP="00E11E63">
                      <w:pPr>
                        <w:rPr>
                          <w:rFonts w:asciiTheme="minorHAnsi" w:hAnsiTheme="minorHAnsi" w:cstheme="minorHAnsi"/>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02AF0D" wp14:editId="246F77DA">
                <wp:simplePos x="0" y="0"/>
                <wp:positionH relativeFrom="column">
                  <wp:posOffset>2085413</wp:posOffset>
                </wp:positionH>
                <wp:positionV relativeFrom="paragraph">
                  <wp:posOffset>86465</wp:posOffset>
                </wp:positionV>
                <wp:extent cx="4784376" cy="5899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4376" cy="589935"/>
                        </a:xfrm>
                        <a:prstGeom prst="rect">
                          <a:avLst/>
                        </a:prstGeom>
                        <a:noFill/>
                        <a:ln w="6350">
                          <a:noFill/>
                        </a:ln>
                      </wps:spPr>
                      <wps:txbx>
                        <w:txbxContent>
                          <w:p w14:paraId="78703525" w14:textId="28AA407B" w:rsidR="00303CAB" w:rsidRPr="00E11E63" w:rsidRDefault="004B37A9">
                            <w:pPr>
                              <w:rPr>
                                <w:rFonts w:asciiTheme="minorHAnsi" w:hAnsiTheme="minorHAnsi" w:cstheme="minorHAnsi"/>
                                <w:sz w:val="56"/>
                              </w:rPr>
                            </w:pPr>
                            <w:r w:rsidRPr="00E11E63">
                              <w:rPr>
                                <w:rFonts w:asciiTheme="minorHAnsi" w:hAnsiTheme="minorHAnsi" w:cstheme="minorHAnsi"/>
                                <w:sz w:val="56"/>
                              </w:rPr>
                              <w:t>Vendor Agreement</w:t>
                            </w:r>
                            <w:r w:rsidR="00303CAB" w:rsidRPr="00E11E63">
                              <w:rPr>
                                <w:rFonts w:asciiTheme="minorHAnsi" w:hAnsiTheme="minorHAnsi" w:cstheme="minorHAnsi"/>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2AF0D" id="Text Box 2" o:spid="_x0000_s1034" type="#_x0000_t202" style="position:absolute;margin-left:164.2pt;margin-top:6.8pt;width:376.7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" filled="f" stroked="f" strokeweight=".5pt">
                <v:textbox>
                  <w:txbxContent>
                    <w:p w14:paraId="78703525" w14:textId="28AA407B" w:rsidR="00303CAB" w:rsidRPr="00E11E63" w:rsidRDefault="004B37A9">
                      <w:pPr>
                        <w:rPr>
                          <w:rFonts w:asciiTheme="minorHAnsi" w:hAnsiTheme="minorHAnsi" w:cstheme="minorHAnsi"/>
                          <w:sz w:val="56"/>
                        </w:rPr>
                      </w:pPr>
                      <w:r w:rsidRPr="00E11E63">
                        <w:rPr>
                          <w:rFonts w:asciiTheme="minorHAnsi" w:hAnsiTheme="minorHAnsi" w:cstheme="minorHAnsi"/>
                          <w:sz w:val="56"/>
                        </w:rPr>
                        <w:t>Vendor Agreement</w:t>
                      </w:r>
                      <w:r w:rsidR="00303CAB" w:rsidRPr="00E11E63">
                        <w:rPr>
                          <w:rFonts w:asciiTheme="minorHAnsi" w:hAnsiTheme="minorHAnsi" w:cstheme="minorHAnsi"/>
                          <w:sz w:val="56"/>
                        </w:rPr>
                        <w:t xml:space="preserve"> Template</w:t>
                      </w:r>
                    </w:p>
                  </w:txbxContent>
                </v:textbox>
              </v:shape>
            </w:pict>
          </mc:Fallback>
        </mc:AlternateContent>
      </w:r>
      <w:r>
        <w:br w:type="page"/>
      </w:r>
    </w:p>
    <w:p w14:paraId="6CE1871C" w14:textId="306A3DB3" w:rsidR="00591478" w:rsidRDefault="00CB2DCC" w:rsidP="005A31A4">
      <w:r>
        <w:rPr>
          <w:noProof/>
        </w:rPr>
        <w:lastRenderedPageBreak/>
        <mc:AlternateContent>
          <mc:Choice Requires="wps">
            <w:drawing>
              <wp:anchor distT="0" distB="0" distL="114300" distR="114300" simplePos="0" relativeHeight="251689984" behindDoc="0" locked="0" layoutInCell="1" allowOverlap="1" wp14:anchorId="092647B4" wp14:editId="3E4927A5">
                <wp:simplePos x="0" y="0"/>
                <wp:positionH relativeFrom="column">
                  <wp:posOffset>6300511</wp:posOffset>
                </wp:positionH>
                <wp:positionV relativeFrom="paragraph">
                  <wp:posOffset>-189415</wp:posOffset>
                </wp:positionV>
                <wp:extent cx="2042795" cy="314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71A22D" w14:textId="77777777" w:rsidR="00CB2DCC" w:rsidRPr="00E11E63" w:rsidRDefault="00CB2DCC" w:rsidP="00CB2DCC">
                            <w:pPr>
                              <w:rPr>
                                <w:rFonts w:asciiTheme="minorHAnsi" w:hAnsiTheme="minorHAnsi" w:cstheme="minorHAnsi"/>
                                <w:sz w:val="20"/>
                                <w:szCs w:val="20"/>
                              </w:rPr>
                            </w:pPr>
                            <w:r w:rsidRPr="00E11E63">
                              <w:rPr>
                                <w:rFonts w:asciiTheme="minorHAnsi" w:hAnsiTheme="minorHAnsi" w:cstheme="minorHAnsi"/>
                                <w:sz w:val="20"/>
                                <w:szCs w:val="20"/>
                              </w:rPr>
                              <w:t>Date: 03/28/19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47B4" id="Text Box 20" o:spid="_x0000_s1035" type="#_x0000_t202" style="position:absolute;margin-left:496.1pt;margin-top:-14.9pt;width:160.8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" filled="f" stroked="f" strokeweight=".5pt">
                <v:textbox>
                  <w:txbxContent>
                    <w:p w14:paraId="1B71A22D" w14:textId="77777777" w:rsidR="00CB2DCC" w:rsidRPr="00E11E63" w:rsidRDefault="00CB2DCC" w:rsidP="00CB2DCC">
                      <w:pPr>
                        <w:rPr>
                          <w:rFonts w:asciiTheme="minorHAnsi" w:hAnsiTheme="minorHAnsi" w:cstheme="minorHAnsi"/>
                          <w:sz w:val="20"/>
                          <w:szCs w:val="20"/>
                        </w:rPr>
                      </w:pPr>
                      <w:r w:rsidRPr="00E11E63">
                        <w:rPr>
                          <w:rFonts w:asciiTheme="minorHAnsi" w:hAnsiTheme="minorHAnsi" w:cstheme="minorHAnsi"/>
                          <w:sz w:val="20"/>
                          <w:szCs w:val="20"/>
                        </w:rPr>
                        <w:t>Date: 03/28/19</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8889E4F" wp14:editId="2BA1345D">
                <wp:simplePos x="0" y="0"/>
                <wp:positionH relativeFrom="column">
                  <wp:posOffset>1580699</wp:posOffset>
                </wp:positionH>
                <wp:positionV relativeFrom="paragraph">
                  <wp:posOffset>-136443</wp:posOffset>
                </wp:positionV>
                <wp:extent cx="2042795" cy="27829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43193A16" w14:textId="77777777" w:rsidR="00CB2DCC" w:rsidRPr="00E11E63" w:rsidRDefault="00CB2DCC" w:rsidP="00CB2DCC">
                            <w:pPr>
                              <w:rPr>
                                <w:rFonts w:asciiTheme="minorHAnsi" w:hAnsiTheme="minorHAnsi" w:cstheme="minorHAnsi"/>
                                <w:sz w:val="20"/>
                                <w:szCs w:val="20"/>
                              </w:rPr>
                            </w:pPr>
                            <w:r w:rsidRPr="00E11E63">
                              <w:rPr>
                                <w:rFonts w:asciiTheme="minorHAnsi" w:hAnsiTheme="minorHAnsi" w:cstheme="minorHAnsi"/>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9E4F" id="Text Box 17" o:spid="_x0000_s1036" type="#_x0000_t202" style="position:absolute;margin-left:124.45pt;margin-top:-10.75pt;width:160.8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" filled="f" stroked="f" strokeweight=".5pt">
                <v:textbox>
                  <w:txbxContent>
                    <w:p w14:paraId="43193A16" w14:textId="77777777" w:rsidR="00CB2DCC" w:rsidRPr="00E11E63" w:rsidRDefault="00CB2DCC" w:rsidP="00CB2DCC">
                      <w:pPr>
                        <w:rPr>
                          <w:rFonts w:asciiTheme="minorHAnsi" w:hAnsiTheme="minorHAnsi" w:cstheme="minorHAnsi"/>
                          <w:sz w:val="20"/>
                          <w:szCs w:val="20"/>
                        </w:rPr>
                      </w:pPr>
                      <w:r w:rsidRPr="00E11E63">
                        <w:rPr>
                          <w:rFonts w:asciiTheme="minorHAnsi" w:hAnsiTheme="minorHAnsi" w:cstheme="minorHAnsi"/>
                          <w:sz w:val="20"/>
                          <w:szCs w:val="20"/>
                        </w:rPr>
                        <w:t>Version 1.0</w:t>
                      </w:r>
                    </w:p>
                  </w:txbxContent>
                </v:textbox>
              </v:shape>
            </w:pict>
          </mc:Fallback>
        </mc:AlternateContent>
      </w:r>
    </w:p>
    <w:p w14:paraId="31D83C67" w14:textId="0CC93009" w:rsidR="00591478" w:rsidRDefault="00EF1E29">
      <w:r>
        <w:rPr>
          <w:noProof/>
        </w:rPr>
        <mc:AlternateContent>
          <mc:Choice Requires="wps">
            <w:drawing>
              <wp:anchor distT="0" distB="0" distL="114300" distR="114300" simplePos="0" relativeHeight="251673600" behindDoc="0" locked="0" layoutInCell="1" allowOverlap="1" wp14:anchorId="1BC6DFCA" wp14:editId="479D5595">
                <wp:simplePos x="0" y="0"/>
                <wp:positionH relativeFrom="column">
                  <wp:posOffset>1272692</wp:posOffset>
                </wp:positionH>
                <wp:positionV relativeFrom="paragraph">
                  <wp:posOffset>906852</wp:posOffset>
                </wp:positionV>
                <wp:extent cx="5803900" cy="6695955"/>
                <wp:effectExtent l="0" t="0" r="0" b="0"/>
                <wp:wrapNone/>
                <wp:docPr id="9" name="Text Box 9"/>
                <wp:cNvGraphicFramePr/>
                <a:graphic xmlns:a="http://schemas.openxmlformats.org/drawingml/2006/main">
                  <a:graphicData uri="http://schemas.microsoft.com/office/word/2010/wordprocessingShape">
                    <wps:wsp>
                      <wps:cNvSpPr txBox="1"/>
                      <wps:spPr>
                        <a:xfrm>
                          <a:off x="0" y="0"/>
                          <a:ext cx="5803900" cy="6695955"/>
                        </a:xfrm>
                        <a:prstGeom prst="rect">
                          <a:avLst/>
                        </a:prstGeom>
                        <a:noFill/>
                        <a:ln w="6350">
                          <a:noFill/>
                        </a:ln>
                      </wps:spPr>
                      <wps:txbx>
                        <w:txbxContent>
                          <w:p w14:paraId="4FEE1769" w14:textId="50FD945E" w:rsidR="00AA0201" w:rsidRPr="00AA0201" w:rsidRDefault="00AA0201" w:rsidP="00AA0201">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AA0201">
                              <w:rPr>
                                <w:rFonts w:asciiTheme="minorHAnsi" w:hAnsiTheme="minorHAnsi" w:cstheme="minorHAnsi"/>
                                <w:sz w:val="20"/>
                                <w:szCs w:val="20"/>
                              </w:rPr>
                              <w:t xml:space="preserve">The </w:t>
                            </w:r>
                            <w:r w:rsidR="00E92EA6">
                              <w:rPr>
                                <w:rFonts w:asciiTheme="minorHAnsi" w:hAnsiTheme="minorHAnsi" w:cstheme="minorHAnsi"/>
                                <w:sz w:val="20"/>
                                <w:szCs w:val="20"/>
                              </w:rPr>
                              <w:t>Vendor/</w:t>
                            </w:r>
                            <w:r w:rsidRPr="00AA0201">
                              <w:rPr>
                                <w:rFonts w:asciiTheme="minorHAnsi" w:hAnsiTheme="minorHAnsi" w:cstheme="minorHAnsi"/>
                                <w:sz w:val="20"/>
                                <w:szCs w:val="20"/>
                              </w:rPr>
                              <w:t xml:space="preserve">Business Associate will report a potential breach to </w:t>
                            </w:r>
                            <w:r w:rsidR="00E92EA6">
                              <w:rPr>
                                <w:rFonts w:asciiTheme="minorHAnsi" w:hAnsiTheme="minorHAnsi" w:cstheme="minorHAnsi"/>
                                <w:sz w:val="20"/>
                                <w:szCs w:val="20"/>
                              </w:rPr>
                              <w:t>your company</w:t>
                            </w:r>
                            <w:r w:rsidRPr="00AA0201">
                              <w:rPr>
                                <w:rFonts w:asciiTheme="minorHAnsi" w:hAnsiTheme="minorHAnsi" w:cstheme="minorHAnsi"/>
                                <w:sz w:val="20"/>
                                <w:szCs w:val="20"/>
                              </w:rPr>
                              <w:t xml:space="preserve"> [Insert timeframe]</w:t>
                            </w:r>
                            <w:r w:rsidR="00E92EA6">
                              <w:rPr>
                                <w:rFonts w:asciiTheme="minorHAnsi" w:hAnsiTheme="minorHAnsi" w:cstheme="minorHAnsi"/>
                                <w:sz w:val="20"/>
                                <w:szCs w:val="20"/>
                              </w:rPr>
                              <w:t>;</w:t>
                            </w:r>
                          </w:p>
                          <w:p w14:paraId="7C050A02" w14:textId="62A6867D" w:rsidR="00AA0201" w:rsidRPr="00AA0201" w:rsidRDefault="00AA0201" w:rsidP="00AA0201">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AA0201">
                              <w:rPr>
                                <w:rFonts w:asciiTheme="minorHAnsi" w:hAnsiTheme="minorHAnsi" w:cstheme="minorHAnsi"/>
                                <w:sz w:val="20"/>
                                <w:szCs w:val="20"/>
                              </w:rPr>
                              <w:t>The [</w:t>
                            </w:r>
                            <w:r w:rsidR="00E92EA6">
                              <w:rPr>
                                <w:rFonts w:asciiTheme="minorHAnsi" w:hAnsiTheme="minorHAnsi" w:cstheme="minorHAnsi"/>
                                <w:sz w:val="20"/>
                                <w:szCs w:val="20"/>
                              </w:rPr>
                              <w:t>vendor or your company</w:t>
                            </w:r>
                            <w:r w:rsidRPr="00AA0201">
                              <w:rPr>
                                <w:rFonts w:asciiTheme="minorHAnsi" w:hAnsiTheme="minorHAnsi" w:cstheme="minorHAnsi"/>
                                <w:sz w:val="20"/>
                                <w:szCs w:val="20"/>
                              </w:rPr>
                              <w:t>] will handle breach notifications to individuals, [Insert applicable government agency], the media and credit monitoring services</w:t>
                            </w:r>
                            <w:r w:rsidR="00E92EA6">
                              <w:rPr>
                                <w:rFonts w:asciiTheme="minorHAnsi" w:hAnsiTheme="minorHAnsi" w:cstheme="minorHAnsi"/>
                                <w:sz w:val="20"/>
                                <w:szCs w:val="20"/>
                              </w:rPr>
                              <w:t>. Determine how you want to handle.</w:t>
                            </w:r>
                          </w:p>
                          <w:p w14:paraId="685DDA06" w14:textId="77777777" w:rsidR="00AA0201" w:rsidRPr="00AA0201" w:rsidRDefault="00AA0201" w:rsidP="00AA0201">
                            <w:pPr>
                              <w:pStyle w:val="ListParagraph"/>
                              <w:rPr>
                                <w:rFonts w:asciiTheme="minorHAnsi" w:hAnsiTheme="minorHAnsi" w:cstheme="minorHAnsi"/>
                                <w:sz w:val="20"/>
                                <w:szCs w:val="20"/>
                              </w:rPr>
                            </w:pPr>
                          </w:p>
                          <w:p w14:paraId="7381F636" w14:textId="36FC86CC" w:rsidR="00AA0201" w:rsidRPr="00E92EA6" w:rsidRDefault="00E92EA6" w:rsidP="00E92EA6">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 xml:space="preserve">G. Subcontractors. </w:t>
                            </w:r>
                            <w:r w:rsidR="00AA0201" w:rsidRPr="00E92EA6">
                              <w:rPr>
                                <w:rFonts w:asciiTheme="minorHAnsi" w:hAnsiTheme="minorHAnsi" w:cstheme="minorHAnsi"/>
                                <w:sz w:val="20"/>
                                <w:szCs w:val="20"/>
                              </w:rPr>
                              <w:t>Ensure than any subcontractors</w:t>
                            </w:r>
                            <w:r w:rsidR="002D1312">
                              <w:rPr>
                                <w:rFonts w:asciiTheme="minorHAnsi" w:hAnsiTheme="minorHAnsi" w:cstheme="minorHAnsi"/>
                                <w:sz w:val="20"/>
                                <w:szCs w:val="20"/>
                              </w:rPr>
                              <w:t xml:space="preserve"> of the vendor</w:t>
                            </w:r>
                            <w:r w:rsidR="00AA0201" w:rsidRPr="00E92EA6">
                              <w:rPr>
                                <w:rFonts w:asciiTheme="minorHAnsi" w:hAnsiTheme="minorHAnsi" w:cstheme="minorHAnsi"/>
                                <w:sz w:val="20"/>
                                <w:szCs w:val="20"/>
                              </w:rPr>
                              <w:t xml:space="preserve"> that create, maintain or transmit protected identifying information on behalf of the </w:t>
                            </w:r>
                            <w:r w:rsidR="002D1312">
                              <w:rPr>
                                <w:rFonts w:asciiTheme="minorHAnsi" w:hAnsiTheme="minorHAnsi" w:cstheme="minorHAnsi"/>
                                <w:sz w:val="20"/>
                                <w:szCs w:val="20"/>
                              </w:rPr>
                              <w:t>vendor/business associate</w:t>
                            </w:r>
                            <w:r w:rsidR="00AA0201" w:rsidRPr="00E92EA6">
                              <w:rPr>
                                <w:rFonts w:asciiTheme="minorHAnsi" w:hAnsiTheme="minorHAnsi" w:cstheme="minorHAnsi"/>
                                <w:sz w:val="20"/>
                                <w:szCs w:val="20"/>
                              </w:rPr>
                              <w:t xml:space="preserve"> agree to the same restrictions, conditions and requirements that apply to the business associate with respect to such information</w:t>
                            </w:r>
                            <w:r w:rsidR="00944831">
                              <w:rPr>
                                <w:rFonts w:asciiTheme="minorHAnsi" w:hAnsiTheme="minorHAnsi" w:cstheme="minorHAnsi"/>
                                <w:sz w:val="20"/>
                                <w:szCs w:val="20"/>
                              </w:rPr>
                              <w:t>.</w:t>
                            </w:r>
                          </w:p>
                          <w:p w14:paraId="5BCF743F" w14:textId="77777777" w:rsidR="00AA0201" w:rsidRPr="00AA0201" w:rsidRDefault="00AA0201" w:rsidP="00AA0201">
                            <w:pPr>
                              <w:pStyle w:val="ListParagraph"/>
                              <w:rPr>
                                <w:rFonts w:asciiTheme="minorHAnsi" w:hAnsiTheme="minorHAnsi" w:cstheme="minorHAnsi"/>
                                <w:sz w:val="20"/>
                                <w:szCs w:val="20"/>
                              </w:rPr>
                            </w:pPr>
                          </w:p>
                          <w:p w14:paraId="40AB6DD4" w14:textId="3DFB9362" w:rsidR="00AA0201" w:rsidRPr="002D1312" w:rsidRDefault="002D1312" w:rsidP="002D1312">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 xml:space="preserve">H. </w:t>
                            </w:r>
                            <w:r w:rsidR="00944831">
                              <w:rPr>
                                <w:rFonts w:asciiTheme="minorHAnsi" w:hAnsiTheme="minorHAnsi" w:cstheme="minorHAnsi"/>
                                <w:sz w:val="20"/>
                                <w:szCs w:val="20"/>
                              </w:rPr>
                              <w:t xml:space="preserve">Designated Record Set. </w:t>
                            </w:r>
                            <w:r w:rsidR="007D3142">
                              <w:rPr>
                                <w:rFonts w:asciiTheme="minorHAnsi" w:hAnsiTheme="minorHAnsi" w:cstheme="minorHAnsi"/>
                                <w:sz w:val="20"/>
                                <w:szCs w:val="20"/>
                              </w:rPr>
                              <w:t xml:space="preserve">Ensure the vendor </w:t>
                            </w:r>
                            <w:r w:rsidR="00944831">
                              <w:rPr>
                                <w:rFonts w:asciiTheme="minorHAnsi" w:hAnsiTheme="minorHAnsi" w:cstheme="minorHAnsi"/>
                                <w:sz w:val="20"/>
                                <w:szCs w:val="20"/>
                              </w:rPr>
                              <w:t xml:space="preserve">agrees to </w:t>
                            </w:r>
                            <w:r w:rsidR="007D3142">
                              <w:rPr>
                                <w:rFonts w:asciiTheme="minorHAnsi" w:hAnsiTheme="minorHAnsi" w:cstheme="minorHAnsi"/>
                                <w:sz w:val="20"/>
                                <w:szCs w:val="20"/>
                              </w:rPr>
                              <w:t>m</w:t>
                            </w:r>
                            <w:r w:rsidR="00AA0201" w:rsidRPr="002D1312">
                              <w:rPr>
                                <w:rFonts w:asciiTheme="minorHAnsi" w:hAnsiTheme="minorHAnsi" w:cstheme="minorHAnsi"/>
                                <w:sz w:val="20"/>
                                <w:szCs w:val="20"/>
                              </w:rPr>
                              <w:t>ake available protected</w:t>
                            </w:r>
                            <w:r w:rsidR="007D3142">
                              <w:rPr>
                                <w:rFonts w:asciiTheme="minorHAnsi" w:hAnsiTheme="minorHAnsi" w:cstheme="minorHAnsi"/>
                                <w:sz w:val="20"/>
                                <w:szCs w:val="20"/>
                              </w:rPr>
                              <w:t>/sensitive</w:t>
                            </w:r>
                            <w:r w:rsidR="00AA0201" w:rsidRPr="002D1312">
                              <w:rPr>
                                <w:rFonts w:asciiTheme="minorHAnsi" w:hAnsiTheme="minorHAnsi" w:cstheme="minorHAnsi"/>
                                <w:sz w:val="20"/>
                                <w:szCs w:val="20"/>
                              </w:rPr>
                              <w:t xml:space="preserve"> identifying information in a designated record set to </w:t>
                            </w:r>
                            <w:r w:rsidR="007D3142">
                              <w:rPr>
                                <w:rFonts w:asciiTheme="minorHAnsi" w:hAnsiTheme="minorHAnsi" w:cstheme="minorHAnsi"/>
                                <w:sz w:val="20"/>
                                <w:szCs w:val="20"/>
                              </w:rPr>
                              <w:t xml:space="preserve">your company - name the individual </w:t>
                            </w:r>
                            <w:r w:rsidR="00944831">
                              <w:rPr>
                                <w:rFonts w:asciiTheme="minorHAnsi" w:hAnsiTheme="minorHAnsi" w:cstheme="minorHAnsi"/>
                                <w:sz w:val="20"/>
                                <w:szCs w:val="20"/>
                              </w:rPr>
                              <w:t xml:space="preserve">in your company, </w:t>
                            </w:r>
                            <w:r w:rsidR="00AA0201" w:rsidRPr="002D1312">
                              <w:rPr>
                                <w:rFonts w:asciiTheme="minorHAnsi" w:hAnsiTheme="minorHAnsi" w:cstheme="minorHAnsi"/>
                                <w:sz w:val="20"/>
                                <w:szCs w:val="20"/>
                              </w:rPr>
                              <w:t xml:space="preserve">as necessary to satisfy </w:t>
                            </w:r>
                            <w:r w:rsidR="00944831">
                              <w:rPr>
                                <w:rFonts w:asciiTheme="minorHAnsi" w:hAnsiTheme="minorHAnsi" w:cstheme="minorHAnsi"/>
                                <w:sz w:val="20"/>
                                <w:szCs w:val="20"/>
                              </w:rPr>
                              <w:t>your regulatory</w:t>
                            </w:r>
                            <w:r w:rsidR="00AA0201" w:rsidRPr="002D1312">
                              <w:rPr>
                                <w:rFonts w:asciiTheme="minorHAnsi" w:hAnsiTheme="minorHAnsi" w:cstheme="minorHAnsi"/>
                                <w:sz w:val="20"/>
                                <w:szCs w:val="20"/>
                              </w:rPr>
                              <w:t xml:space="preserve"> obligations</w:t>
                            </w:r>
                            <w:r w:rsidR="00944831">
                              <w:rPr>
                                <w:rFonts w:asciiTheme="minorHAnsi" w:hAnsiTheme="minorHAnsi" w:cstheme="minorHAnsi"/>
                                <w:sz w:val="20"/>
                                <w:szCs w:val="20"/>
                              </w:rPr>
                              <w:t>.</w:t>
                            </w:r>
                            <w:r w:rsidR="00AA0201" w:rsidRPr="002D1312">
                              <w:rPr>
                                <w:rFonts w:asciiTheme="minorHAnsi" w:hAnsiTheme="minorHAnsi" w:cstheme="minorHAnsi"/>
                                <w:sz w:val="20"/>
                                <w:szCs w:val="20"/>
                              </w:rPr>
                              <w:t xml:space="preserve"> </w:t>
                            </w:r>
                          </w:p>
                          <w:p w14:paraId="5BC1F2CC" w14:textId="77777777" w:rsidR="00AA0201" w:rsidRPr="00AA0201" w:rsidRDefault="00AA0201" w:rsidP="00AA0201">
                            <w:pPr>
                              <w:pStyle w:val="ListParagraph"/>
                              <w:rPr>
                                <w:rFonts w:asciiTheme="minorHAnsi" w:hAnsiTheme="minorHAnsi" w:cstheme="minorHAnsi"/>
                                <w:sz w:val="20"/>
                                <w:szCs w:val="20"/>
                              </w:rPr>
                            </w:pPr>
                          </w:p>
                          <w:p w14:paraId="2A870B83" w14:textId="1A8098DD" w:rsidR="00AA0201" w:rsidRPr="007D3142" w:rsidRDefault="007D3142" w:rsidP="007D3142">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I. Accountability. Ensure the vendor m</w:t>
                            </w:r>
                            <w:r w:rsidR="00AA0201" w:rsidRPr="007D3142">
                              <w:rPr>
                                <w:rFonts w:asciiTheme="minorHAnsi" w:hAnsiTheme="minorHAnsi" w:cstheme="minorHAnsi"/>
                                <w:sz w:val="20"/>
                                <w:szCs w:val="20"/>
                              </w:rPr>
                              <w:t>aintain</w:t>
                            </w:r>
                            <w:r>
                              <w:rPr>
                                <w:rFonts w:asciiTheme="minorHAnsi" w:hAnsiTheme="minorHAnsi" w:cstheme="minorHAnsi"/>
                                <w:sz w:val="20"/>
                                <w:szCs w:val="20"/>
                              </w:rPr>
                              <w:t>s</w:t>
                            </w:r>
                            <w:r w:rsidR="00AA0201" w:rsidRPr="007D3142">
                              <w:rPr>
                                <w:rFonts w:asciiTheme="minorHAnsi" w:hAnsiTheme="minorHAnsi" w:cstheme="minorHAnsi"/>
                                <w:sz w:val="20"/>
                                <w:szCs w:val="20"/>
                              </w:rPr>
                              <w:t xml:space="preserve"> and make</w:t>
                            </w:r>
                            <w:r>
                              <w:rPr>
                                <w:rFonts w:asciiTheme="minorHAnsi" w:hAnsiTheme="minorHAnsi" w:cstheme="minorHAnsi"/>
                                <w:sz w:val="20"/>
                                <w:szCs w:val="20"/>
                              </w:rPr>
                              <w:t>s</w:t>
                            </w:r>
                            <w:r w:rsidR="00AA0201" w:rsidRPr="007D3142">
                              <w:rPr>
                                <w:rFonts w:asciiTheme="minorHAnsi" w:hAnsiTheme="minorHAnsi" w:cstheme="minorHAnsi"/>
                                <w:sz w:val="20"/>
                                <w:szCs w:val="20"/>
                              </w:rPr>
                              <w:t xml:space="preserve"> available the information required to provide an accounting of disclosures to the [</w:t>
                            </w:r>
                            <w:r>
                              <w:rPr>
                                <w:rFonts w:asciiTheme="minorHAnsi" w:hAnsiTheme="minorHAnsi" w:cstheme="minorHAnsi"/>
                                <w:sz w:val="20"/>
                                <w:szCs w:val="20"/>
                              </w:rPr>
                              <w:t>named individual or position in your company</w:t>
                            </w:r>
                            <w:r w:rsidR="00AA0201" w:rsidRPr="007D3142">
                              <w:rPr>
                                <w:rFonts w:asciiTheme="minorHAnsi" w:hAnsiTheme="minorHAnsi" w:cstheme="minorHAnsi"/>
                                <w:sz w:val="20"/>
                                <w:szCs w:val="20"/>
                              </w:rPr>
                              <w:t xml:space="preserve">] as necessary to satisfy </w:t>
                            </w:r>
                            <w:r>
                              <w:rPr>
                                <w:rFonts w:asciiTheme="minorHAnsi" w:hAnsiTheme="minorHAnsi" w:cstheme="minorHAnsi"/>
                                <w:sz w:val="20"/>
                                <w:szCs w:val="20"/>
                              </w:rPr>
                              <w:t>your</w:t>
                            </w:r>
                            <w:r w:rsidR="00AA0201" w:rsidRPr="007D3142">
                              <w:rPr>
                                <w:rFonts w:asciiTheme="minorHAnsi" w:hAnsiTheme="minorHAnsi" w:cstheme="minorHAnsi"/>
                                <w:sz w:val="20"/>
                                <w:szCs w:val="20"/>
                              </w:rPr>
                              <w:t xml:space="preserve"> obligations under [Insert applicable regulation]</w:t>
                            </w:r>
                            <w:r>
                              <w:rPr>
                                <w:rFonts w:asciiTheme="minorHAnsi" w:hAnsiTheme="minorHAnsi" w:cstheme="minorHAnsi"/>
                                <w:sz w:val="20"/>
                                <w:szCs w:val="20"/>
                              </w:rPr>
                              <w:t>.</w:t>
                            </w:r>
                          </w:p>
                          <w:p w14:paraId="7588C1F9" w14:textId="77777777" w:rsidR="00AA0201" w:rsidRDefault="00AA0201" w:rsidP="002A31F3">
                            <w:pPr>
                              <w:rPr>
                                <w:rFonts w:asciiTheme="minorHAnsi" w:hAnsiTheme="minorHAnsi" w:cstheme="minorHAnsi"/>
                                <w:b/>
                                <w:color w:val="231F20"/>
                              </w:rPr>
                            </w:pPr>
                          </w:p>
                          <w:p w14:paraId="49356353" w14:textId="783DCA59" w:rsidR="002A31F3" w:rsidRPr="00E11E63" w:rsidRDefault="00EF1E29" w:rsidP="002A31F3">
                            <w:pPr>
                              <w:rPr>
                                <w:rFonts w:asciiTheme="minorHAnsi" w:hAnsiTheme="minorHAnsi" w:cstheme="minorHAnsi"/>
                                <w:b/>
                              </w:rPr>
                            </w:pPr>
                            <w:r w:rsidRPr="00E11E63">
                              <w:rPr>
                                <w:rFonts w:asciiTheme="minorHAnsi" w:hAnsiTheme="minorHAnsi" w:cstheme="minorHAnsi"/>
                                <w:b/>
                                <w:color w:val="231F20"/>
                              </w:rPr>
                              <w:t>4</w:t>
                            </w:r>
                            <w:r w:rsidR="00303CAB" w:rsidRPr="00E11E63">
                              <w:rPr>
                                <w:rFonts w:asciiTheme="minorHAnsi" w:hAnsiTheme="minorHAnsi" w:cstheme="minorHAnsi"/>
                                <w:b/>
                                <w:color w:val="231F20"/>
                              </w:rPr>
                              <w:t xml:space="preserve">.0 </w:t>
                            </w:r>
                            <w:r w:rsidRPr="00E11E63">
                              <w:rPr>
                                <w:rFonts w:asciiTheme="minorHAnsi" w:hAnsiTheme="minorHAnsi" w:cstheme="minorHAnsi"/>
                                <w:b/>
                                <w:color w:val="231F20"/>
                              </w:rPr>
                              <w:tab/>
                            </w:r>
                            <w:r w:rsidR="002A31F3" w:rsidRPr="00E11E63">
                              <w:rPr>
                                <w:rFonts w:asciiTheme="minorHAnsi" w:hAnsiTheme="minorHAnsi" w:cstheme="minorHAnsi"/>
                                <w:b/>
                              </w:rPr>
                              <w:t xml:space="preserve">Permitted Uses and Disclosures by </w:t>
                            </w:r>
                            <w:r w:rsidRPr="00E11E63">
                              <w:rPr>
                                <w:rFonts w:asciiTheme="minorHAnsi" w:hAnsiTheme="minorHAnsi" w:cstheme="minorHAnsi"/>
                                <w:b/>
                              </w:rPr>
                              <w:t>Vendor/</w:t>
                            </w:r>
                            <w:r w:rsidR="002A31F3" w:rsidRPr="00E11E63">
                              <w:rPr>
                                <w:rFonts w:asciiTheme="minorHAnsi" w:hAnsiTheme="minorHAnsi" w:cstheme="minorHAnsi"/>
                                <w:b/>
                              </w:rPr>
                              <w:t>Business Associate</w:t>
                            </w:r>
                          </w:p>
                          <w:p w14:paraId="7C2A1663" w14:textId="77777777" w:rsidR="00EF1E29" w:rsidRPr="00E11E63" w:rsidRDefault="00EF1E29" w:rsidP="002A31F3">
                            <w:pPr>
                              <w:rPr>
                                <w:rFonts w:asciiTheme="minorHAnsi" w:hAnsiTheme="minorHAnsi" w:cstheme="minorHAnsi"/>
                                <w:b/>
                                <w:sz w:val="20"/>
                                <w:szCs w:val="20"/>
                              </w:rPr>
                            </w:pPr>
                          </w:p>
                          <w:p w14:paraId="20304830" w14:textId="60EC1FB9" w:rsidR="002A31F3" w:rsidRPr="00E11E63" w:rsidRDefault="00EF1E29" w:rsidP="00EF1E29">
                            <w:pPr>
                              <w:spacing w:after="160" w:line="259" w:lineRule="auto"/>
                              <w:ind w:left="360"/>
                              <w:contextualSpacing/>
                              <w:rPr>
                                <w:rFonts w:asciiTheme="minorHAnsi" w:hAnsiTheme="minorHAnsi" w:cstheme="minorHAnsi"/>
                                <w:sz w:val="20"/>
                                <w:szCs w:val="20"/>
                              </w:rPr>
                            </w:pPr>
                            <w:r w:rsidRPr="00E11E63">
                              <w:rPr>
                                <w:rFonts w:asciiTheme="minorHAnsi" w:hAnsiTheme="minorHAnsi" w:cstheme="minorHAnsi"/>
                                <w:sz w:val="20"/>
                                <w:szCs w:val="20"/>
                              </w:rPr>
                              <w:t>A. Vendors</w:t>
                            </w:r>
                            <w:r w:rsidR="002A31F3" w:rsidRPr="00E11E63">
                              <w:rPr>
                                <w:rFonts w:asciiTheme="minorHAnsi" w:hAnsiTheme="minorHAnsi" w:cstheme="minorHAnsi"/>
                                <w:sz w:val="20"/>
                                <w:szCs w:val="20"/>
                              </w:rPr>
                              <w:t xml:space="preserve"> may only use or disclose protected</w:t>
                            </w:r>
                            <w:r w:rsidRPr="00E11E63">
                              <w:rPr>
                                <w:rFonts w:asciiTheme="minorHAnsi" w:hAnsiTheme="minorHAnsi" w:cstheme="minorHAnsi"/>
                                <w:sz w:val="20"/>
                                <w:szCs w:val="20"/>
                              </w:rPr>
                              <w:t>/sensitive</w:t>
                            </w:r>
                            <w:r w:rsidR="002A31F3" w:rsidRPr="00E11E63">
                              <w:rPr>
                                <w:rFonts w:asciiTheme="minorHAnsi" w:hAnsiTheme="minorHAnsi" w:cstheme="minorHAnsi"/>
                                <w:sz w:val="20"/>
                                <w:szCs w:val="20"/>
                              </w:rPr>
                              <w:t xml:space="preserve"> identifying information as necessary to perform services set forth in the </w:t>
                            </w:r>
                            <w:r w:rsidRPr="00E11E63">
                              <w:rPr>
                                <w:rFonts w:asciiTheme="minorHAnsi" w:hAnsiTheme="minorHAnsi" w:cstheme="minorHAnsi"/>
                                <w:sz w:val="20"/>
                                <w:szCs w:val="20"/>
                              </w:rPr>
                              <w:t>Vendor</w:t>
                            </w:r>
                            <w:r w:rsidR="002A31F3" w:rsidRPr="00E11E63">
                              <w:rPr>
                                <w:rFonts w:asciiTheme="minorHAnsi" w:hAnsiTheme="minorHAnsi" w:cstheme="minorHAnsi"/>
                                <w:sz w:val="20"/>
                                <w:szCs w:val="20"/>
                              </w:rPr>
                              <w:t xml:space="preserve"> Agreement. The </w:t>
                            </w:r>
                            <w:r w:rsidRPr="00E11E63">
                              <w:rPr>
                                <w:rFonts w:asciiTheme="minorHAnsi" w:hAnsiTheme="minorHAnsi" w:cstheme="minorHAnsi"/>
                                <w:sz w:val="20"/>
                                <w:szCs w:val="20"/>
                              </w:rPr>
                              <w:t>vendor</w:t>
                            </w:r>
                            <w:r w:rsidR="002A31F3" w:rsidRPr="00E11E63">
                              <w:rPr>
                                <w:rFonts w:asciiTheme="minorHAnsi" w:hAnsiTheme="minorHAnsi" w:cstheme="minorHAnsi"/>
                                <w:sz w:val="20"/>
                                <w:szCs w:val="20"/>
                              </w:rPr>
                              <w:t xml:space="preserve"> is [Choose authorized or not authorized] to perform:</w:t>
                            </w:r>
                          </w:p>
                          <w:p w14:paraId="774E1587" w14:textId="77777777" w:rsidR="002A31F3" w:rsidRPr="00E11E63" w:rsidRDefault="002A31F3" w:rsidP="002A31F3">
                            <w:pPr>
                              <w:pStyle w:val="ListParagraph"/>
                              <w:ind w:left="1440"/>
                              <w:rPr>
                                <w:rFonts w:asciiTheme="minorHAnsi" w:hAnsiTheme="minorHAnsi" w:cstheme="minorHAnsi"/>
                                <w:sz w:val="20"/>
                                <w:szCs w:val="20"/>
                              </w:rPr>
                            </w:pPr>
                          </w:p>
                          <w:p w14:paraId="099CCFD0" w14:textId="77777777" w:rsidR="002A31F3" w:rsidRPr="00E11E63" w:rsidRDefault="002A31F3" w:rsidP="002A31F3">
                            <w:pPr>
                              <w:pStyle w:val="ListParagraph"/>
                              <w:widowControl/>
                              <w:numPr>
                                <w:ilvl w:val="1"/>
                                <w:numId w:val="24"/>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Data aggregation</w:t>
                            </w:r>
                          </w:p>
                          <w:p w14:paraId="5FDD041A" w14:textId="77777777" w:rsidR="002A31F3" w:rsidRPr="00E11E63" w:rsidRDefault="002A31F3" w:rsidP="002A31F3">
                            <w:pPr>
                              <w:pStyle w:val="ListParagraph"/>
                              <w:widowControl/>
                              <w:numPr>
                                <w:ilvl w:val="1"/>
                                <w:numId w:val="24"/>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 xml:space="preserve">De-identification </w:t>
                            </w:r>
                          </w:p>
                          <w:p w14:paraId="3CF3335C" w14:textId="77777777" w:rsidR="002A31F3" w:rsidRPr="00E11E63" w:rsidRDefault="002A31F3" w:rsidP="002A31F3">
                            <w:pPr>
                              <w:pStyle w:val="ListParagraph"/>
                              <w:widowControl/>
                              <w:numPr>
                                <w:ilvl w:val="1"/>
                                <w:numId w:val="24"/>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Combine data with other customer data</w:t>
                            </w:r>
                          </w:p>
                          <w:p w14:paraId="59062910" w14:textId="77777777" w:rsidR="002A31F3" w:rsidRPr="00E11E63" w:rsidRDefault="002A31F3" w:rsidP="002A31F3">
                            <w:pPr>
                              <w:pStyle w:val="ListParagraph"/>
                              <w:ind w:left="1440"/>
                              <w:rPr>
                                <w:rFonts w:asciiTheme="minorHAnsi" w:hAnsiTheme="minorHAnsi" w:cstheme="minorHAnsi"/>
                                <w:sz w:val="20"/>
                                <w:szCs w:val="20"/>
                              </w:rPr>
                            </w:pPr>
                          </w:p>
                          <w:p w14:paraId="5C622014" w14:textId="3728EA1D" w:rsidR="002A31F3" w:rsidRPr="00E11E63" w:rsidRDefault="00EF1E29" w:rsidP="00EF1E29">
                            <w:pPr>
                              <w:spacing w:after="160" w:line="259" w:lineRule="auto"/>
                              <w:ind w:left="360"/>
                              <w:contextualSpacing/>
                              <w:rPr>
                                <w:rFonts w:asciiTheme="minorHAnsi" w:hAnsiTheme="minorHAnsi" w:cstheme="minorHAnsi"/>
                                <w:sz w:val="20"/>
                                <w:szCs w:val="20"/>
                              </w:rPr>
                            </w:pPr>
                            <w:r w:rsidRPr="00E11E63">
                              <w:rPr>
                                <w:rFonts w:asciiTheme="minorHAnsi" w:hAnsiTheme="minorHAnsi" w:cstheme="minorHAnsi"/>
                                <w:sz w:val="20"/>
                                <w:szCs w:val="20"/>
                              </w:rPr>
                              <w:t>B. Vendor</w:t>
                            </w:r>
                            <w:r w:rsidR="002A31F3" w:rsidRPr="00E11E63">
                              <w:rPr>
                                <w:rFonts w:asciiTheme="minorHAnsi" w:hAnsiTheme="minorHAnsi" w:cstheme="minorHAnsi"/>
                                <w:sz w:val="20"/>
                                <w:szCs w:val="20"/>
                              </w:rPr>
                              <w:t xml:space="preserve"> may use or disclose protected</w:t>
                            </w:r>
                            <w:r w:rsidR="00C00489" w:rsidRPr="00E11E63">
                              <w:rPr>
                                <w:rFonts w:asciiTheme="minorHAnsi" w:hAnsiTheme="minorHAnsi" w:cstheme="minorHAnsi"/>
                                <w:sz w:val="20"/>
                                <w:szCs w:val="20"/>
                              </w:rPr>
                              <w:t xml:space="preserve">/sensitive </w:t>
                            </w:r>
                            <w:r w:rsidR="002A31F3" w:rsidRPr="00E11E63">
                              <w:rPr>
                                <w:rFonts w:asciiTheme="minorHAnsi" w:hAnsiTheme="minorHAnsi" w:cstheme="minorHAnsi"/>
                                <w:sz w:val="20"/>
                                <w:szCs w:val="20"/>
                              </w:rPr>
                              <w:t>identifying information as required by law;</w:t>
                            </w:r>
                          </w:p>
                          <w:p w14:paraId="6AB371AF" w14:textId="77777777" w:rsidR="00EF1E29" w:rsidRPr="00E11E63" w:rsidRDefault="00EF1E29" w:rsidP="00EF1E29">
                            <w:pPr>
                              <w:spacing w:after="160" w:line="259" w:lineRule="auto"/>
                              <w:ind w:left="360"/>
                              <w:contextualSpacing/>
                              <w:rPr>
                                <w:rFonts w:asciiTheme="minorHAnsi" w:hAnsiTheme="minorHAnsi" w:cstheme="minorHAnsi"/>
                                <w:sz w:val="20"/>
                                <w:szCs w:val="20"/>
                              </w:rPr>
                            </w:pPr>
                          </w:p>
                          <w:p w14:paraId="3B75943B" w14:textId="32953FBE" w:rsidR="002A31F3" w:rsidRPr="00E11E63" w:rsidRDefault="00EF1E29" w:rsidP="00EF1E29">
                            <w:pPr>
                              <w:spacing w:after="160" w:line="259" w:lineRule="auto"/>
                              <w:ind w:left="360"/>
                              <w:contextualSpacing/>
                              <w:rPr>
                                <w:rFonts w:asciiTheme="minorHAnsi" w:hAnsiTheme="minorHAnsi" w:cstheme="minorHAnsi"/>
                                <w:sz w:val="20"/>
                                <w:szCs w:val="20"/>
                              </w:rPr>
                            </w:pPr>
                            <w:r w:rsidRPr="00E11E63">
                              <w:rPr>
                                <w:rFonts w:asciiTheme="minorHAnsi" w:hAnsiTheme="minorHAnsi" w:cstheme="minorHAnsi"/>
                                <w:sz w:val="20"/>
                                <w:szCs w:val="20"/>
                              </w:rPr>
                              <w:t>C. Vendor</w:t>
                            </w:r>
                            <w:r w:rsidR="002A31F3" w:rsidRPr="00E11E63">
                              <w:rPr>
                                <w:rFonts w:asciiTheme="minorHAnsi" w:hAnsiTheme="minorHAnsi" w:cstheme="minorHAnsi"/>
                                <w:sz w:val="20"/>
                                <w:szCs w:val="20"/>
                              </w:rPr>
                              <w:t xml:space="preserve"> agrees to make uses</w:t>
                            </w:r>
                            <w:r w:rsidRPr="00E11E63">
                              <w:rPr>
                                <w:rFonts w:asciiTheme="minorHAnsi" w:hAnsiTheme="minorHAnsi" w:cstheme="minorHAnsi"/>
                                <w:sz w:val="20"/>
                                <w:szCs w:val="20"/>
                              </w:rPr>
                              <w:t xml:space="preserve">, </w:t>
                            </w:r>
                            <w:r w:rsidR="002A31F3" w:rsidRPr="00E11E63">
                              <w:rPr>
                                <w:rFonts w:asciiTheme="minorHAnsi" w:hAnsiTheme="minorHAnsi" w:cstheme="minorHAnsi"/>
                                <w:sz w:val="20"/>
                                <w:szCs w:val="20"/>
                              </w:rPr>
                              <w:t>disclosures and requests for protected</w:t>
                            </w:r>
                            <w:r w:rsidRPr="00E11E63">
                              <w:rPr>
                                <w:rFonts w:asciiTheme="minorHAnsi" w:hAnsiTheme="minorHAnsi" w:cstheme="minorHAnsi"/>
                                <w:sz w:val="20"/>
                                <w:szCs w:val="20"/>
                              </w:rPr>
                              <w:t>/sensitive</w:t>
                            </w:r>
                            <w:r w:rsidR="002A31F3" w:rsidRPr="00E11E63">
                              <w:rPr>
                                <w:rFonts w:asciiTheme="minorHAnsi" w:hAnsiTheme="minorHAnsi" w:cstheme="minorHAnsi"/>
                                <w:sz w:val="20"/>
                                <w:szCs w:val="20"/>
                              </w:rPr>
                              <w:t xml:space="preserve"> identifying information consistent with </w:t>
                            </w:r>
                            <w:r w:rsidRPr="00E11E63">
                              <w:rPr>
                                <w:rFonts w:asciiTheme="minorHAnsi" w:hAnsiTheme="minorHAnsi" w:cstheme="minorHAnsi"/>
                                <w:sz w:val="20"/>
                                <w:szCs w:val="20"/>
                              </w:rPr>
                              <w:t xml:space="preserve">your company’s </w:t>
                            </w:r>
                            <w:r w:rsidR="002A31F3" w:rsidRPr="00E11E63">
                              <w:rPr>
                                <w:rFonts w:asciiTheme="minorHAnsi" w:hAnsiTheme="minorHAnsi" w:cstheme="minorHAnsi"/>
                                <w:sz w:val="20"/>
                                <w:szCs w:val="20"/>
                              </w:rPr>
                              <w:t xml:space="preserve">necessary policies and procedures. </w:t>
                            </w:r>
                          </w:p>
                          <w:p w14:paraId="6ACDC792" w14:textId="77777777" w:rsidR="00EF1E29" w:rsidRPr="00E11E63" w:rsidRDefault="00EF1E29" w:rsidP="00EF1E29">
                            <w:pPr>
                              <w:rPr>
                                <w:rFonts w:asciiTheme="minorHAnsi" w:hAnsiTheme="minorHAnsi" w:cstheme="minorHAnsi"/>
                                <w:b/>
                                <w:color w:val="231F20"/>
                              </w:rPr>
                            </w:pPr>
                          </w:p>
                          <w:p w14:paraId="1B187E77" w14:textId="77777777" w:rsidR="00EF1E29" w:rsidRPr="00E11E63" w:rsidRDefault="00EF1E29" w:rsidP="00591478">
                            <w:pPr>
                              <w:pStyle w:val="BodyText"/>
                              <w:spacing w:after="240"/>
                              <w:ind w:left="100" w:right="63"/>
                              <w:rPr>
                                <w:rFonts w:asciiTheme="minorHAnsi" w:hAnsiTheme="minorHAnsi" w:cstheme="minorHAnsi"/>
                                <w:sz w:val="20"/>
                                <w:szCs w:val="20"/>
                              </w:rPr>
                            </w:pPr>
                          </w:p>
                          <w:p w14:paraId="10291E24" w14:textId="3872F71A" w:rsidR="00303CAB" w:rsidRPr="00E11E63" w:rsidRDefault="00303CAB" w:rsidP="00591478">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DFCA" id="Text Box 9" o:spid="_x0000_s1037" type="#_x0000_t202" style="position:absolute;margin-left:100.2pt;margin-top:71.4pt;width:457pt;height:5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" filled="f" stroked="f" strokeweight=".5pt">
                <v:textbox>
                  <w:txbxContent>
                    <w:p w14:paraId="4FEE1769" w14:textId="50FD945E" w:rsidR="00AA0201" w:rsidRPr="00AA0201" w:rsidRDefault="00AA0201" w:rsidP="00AA0201">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AA0201">
                        <w:rPr>
                          <w:rFonts w:asciiTheme="minorHAnsi" w:hAnsiTheme="minorHAnsi" w:cstheme="minorHAnsi"/>
                          <w:sz w:val="20"/>
                          <w:szCs w:val="20"/>
                        </w:rPr>
                        <w:t xml:space="preserve">The </w:t>
                      </w:r>
                      <w:r w:rsidR="00E92EA6">
                        <w:rPr>
                          <w:rFonts w:asciiTheme="minorHAnsi" w:hAnsiTheme="minorHAnsi" w:cstheme="minorHAnsi"/>
                          <w:sz w:val="20"/>
                          <w:szCs w:val="20"/>
                        </w:rPr>
                        <w:t>Vendor/</w:t>
                      </w:r>
                      <w:r w:rsidRPr="00AA0201">
                        <w:rPr>
                          <w:rFonts w:asciiTheme="minorHAnsi" w:hAnsiTheme="minorHAnsi" w:cstheme="minorHAnsi"/>
                          <w:sz w:val="20"/>
                          <w:szCs w:val="20"/>
                        </w:rPr>
                        <w:t xml:space="preserve">Business Associate will report a potential breach to </w:t>
                      </w:r>
                      <w:r w:rsidR="00E92EA6">
                        <w:rPr>
                          <w:rFonts w:asciiTheme="minorHAnsi" w:hAnsiTheme="minorHAnsi" w:cstheme="minorHAnsi"/>
                          <w:sz w:val="20"/>
                          <w:szCs w:val="20"/>
                        </w:rPr>
                        <w:t>your company</w:t>
                      </w:r>
                      <w:r w:rsidRPr="00AA0201">
                        <w:rPr>
                          <w:rFonts w:asciiTheme="minorHAnsi" w:hAnsiTheme="minorHAnsi" w:cstheme="minorHAnsi"/>
                          <w:sz w:val="20"/>
                          <w:szCs w:val="20"/>
                        </w:rPr>
                        <w:t xml:space="preserve"> [Insert timeframe]</w:t>
                      </w:r>
                      <w:r w:rsidR="00E92EA6">
                        <w:rPr>
                          <w:rFonts w:asciiTheme="minorHAnsi" w:hAnsiTheme="minorHAnsi" w:cstheme="minorHAnsi"/>
                          <w:sz w:val="20"/>
                          <w:szCs w:val="20"/>
                        </w:rPr>
                        <w:t>;</w:t>
                      </w:r>
                    </w:p>
                    <w:p w14:paraId="7C050A02" w14:textId="62A6867D" w:rsidR="00AA0201" w:rsidRPr="00AA0201" w:rsidRDefault="00AA0201" w:rsidP="00AA0201">
                      <w:pPr>
                        <w:pStyle w:val="ListParagraph"/>
                        <w:widowControl/>
                        <w:numPr>
                          <w:ilvl w:val="1"/>
                          <w:numId w:val="19"/>
                        </w:numPr>
                        <w:autoSpaceDE/>
                        <w:autoSpaceDN/>
                        <w:adjustRightInd/>
                        <w:spacing w:after="160" w:line="259" w:lineRule="auto"/>
                        <w:ind w:right="0"/>
                        <w:contextualSpacing/>
                        <w:jc w:val="left"/>
                        <w:rPr>
                          <w:rFonts w:asciiTheme="minorHAnsi" w:hAnsiTheme="minorHAnsi" w:cstheme="minorHAnsi"/>
                          <w:sz w:val="20"/>
                          <w:szCs w:val="20"/>
                        </w:rPr>
                      </w:pPr>
                      <w:r w:rsidRPr="00AA0201">
                        <w:rPr>
                          <w:rFonts w:asciiTheme="minorHAnsi" w:hAnsiTheme="minorHAnsi" w:cstheme="minorHAnsi"/>
                          <w:sz w:val="20"/>
                          <w:szCs w:val="20"/>
                        </w:rPr>
                        <w:t>The [</w:t>
                      </w:r>
                      <w:r w:rsidR="00E92EA6">
                        <w:rPr>
                          <w:rFonts w:asciiTheme="minorHAnsi" w:hAnsiTheme="minorHAnsi" w:cstheme="minorHAnsi"/>
                          <w:sz w:val="20"/>
                          <w:szCs w:val="20"/>
                        </w:rPr>
                        <w:t>vendor or your company</w:t>
                      </w:r>
                      <w:r w:rsidRPr="00AA0201">
                        <w:rPr>
                          <w:rFonts w:asciiTheme="minorHAnsi" w:hAnsiTheme="minorHAnsi" w:cstheme="minorHAnsi"/>
                          <w:sz w:val="20"/>
                          <w:szCs w:val="20"/>
                        </w:rPr>
                        <w:t>] will handle breach notifications to individuals, [Insert applicable government agency], the media and credit monitoring services</w:t>
                      </w:r>
                      <w:r w:rsidR="00E92EA6">
                        <w:rPr>
                          <w:rFonts w:asciiTheme="minorHAnsi" w:hAnsiTheme="minorHAnsi" w:cstheme="minorHAnsi"/>
                          <w:sz w:val="20"/>
                          <w:szCs w:val="20"/>
                        </w:rPr>
                        <w:t>. Determine how you want to handle.</w:t>
                      </w:r>
                    </w:p>
                    <w:p w14:paraId="685DDA06" w14:textId="77777777" w:rsidR="00AA0201" w:rsidRPr="00AA0201" w:rsidRDefault="00AA0201" w:rsidP="00AA0201">
                      <w:pPr>
                        <w:pStyle w:val="ListParagraph"/>
                        <w:rPr>
                          <w:rFonts w:asciiTheme="minorHAnsi" w:hAnsiTheme="minorHAnsi" w:cstheme="minorHAnsi"/>
                          <w:sz w:val="20"/>
                          <w:szCs w:val="20"/>
                        </w:rPr>
                      </w:pPr>
                    </w:p>
                    <w:p w14:paraId="7381F636" w14:textId="36FC86CC" w:rsidR="00AA0201" w:rsidRPr="00E92EA6" w:rsidRDefault="00E92EA6" w:rsidP="00E92EA6">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 xml:space="preserve">G. Subcontractors. </w:t>
                      </w:r>
                      <w:r w:rsidR="00AA0201" w:rsidRPr="00E92EA6">
                        <w:rPr>
                          <w:rFonts w:asciiTheme="minorHAnsi" w:hAnsiTheme="minorHAnsi" w:cstheme="minorHAnsi"/>
                          <w:sz w:val="20"/>
                          <w:szCs w:val="20"/>
                        </w:rPr>
                        <w:t>Ensure than any subcontractors</w:t>
                      </w:r>
                      <w:r w:rsidR="002D1312">
                        <w:rPr>
                          <w:rFonts w:asciiTheme="minorHAnsi" w:hAnsiTheme="minorHAnsi" w:cstheme="minorHAnsi"/>
                          <w:sz w:val="20"/>
                          <w:szCs w:val="20"/>
                        </w:rPr>
                        <w:t xml:space="preserve"> of the vendor</w:t>
                      </w:r>
                      <w:r w:rsidR="00AA0201" w:rsidRPr="00E92EA6">
                        <w:rPr>
                          <w:rFonts w:asciiTheme="minorHAnsi" w:hAnsiTheme="minorHAnsi" w:cstheme="minorHAnsi"/>
                          <w:sz w:val="20"/>
                          <w:szCs w:val="20"/>
                        </w:rPr>
                        <w:t xml:space="preserve"> that create, maintain or transmit protected identifying information on behalf of the </w:t>
                      </w:r>
                      <w:r w:rsidR="002D1312">
                        <w:rPr>
                          <w:rFonts w:asciiTheme="minorHAnsi" w:hAnsiTheme="minorHAnsi" w:cstheme="minorHAnsi"/>
                          <w:sz w:val="20"/>
                          <w:szCs w:val="20"/>
                        </w:rPr>
                        <w:t>vendor/business associate</w:t>
                      </w:r>
                      <w:r w:rsidR="00AA0201" w:rsidRPr="00E92EA6">
                        <w:rPr>
                          <w:rFonts w:asciiTheme="minorHAnsi" w:hAnsiTheme="minorHAnsi" w:cstheme="minorHAnsi"/>
                          <w:sz w:val="20"/>
                          <w:szCs w:val="20"/>
                        </w:rPr>
                        <w:t xml:space="preserve"> agree to the same restrictions, conditions and requirements that apply to the business associate with respect to such information</w:t>
                      </w:r>
                      <w:r w:rsidR="00944831">
                        <w:rPr>
                          <w:rFonts w:asciiTheme="minorHAnsi" w:hAnsiTheme="minorHAnsi" w:cstheme="minorHAnsi"/>
                          <w:sz w:val="20"/>
                          <w:szCs w:val="20"/>
                        </w:rPr>
                        <w:t>.</w:t>
                      </w:r>
                    </w:p>
                    <w:p w14:paraId="5BCF743F" w14:textId="77777777" w:rsidR="00AA0201" w:rsidRPr="00AA0201" w:rsidRDefault="00AA0201" w:rsidP="00AA0201">
                      <w:pPr>
                        <w:pStyle w:val="ListParagraph"/>
                        <w:rPr>
                          <w:rFonts w:asciiTheme="minorHAnsi" w:hAnsiTheme="minorHAnsi" w:cstheme="minorHAnsi"/>
                          <w:sz w:val="20"/>
                          <w:szCs w:val="20"/>
                        </w:rPr>
                      </w:pPr>
                    </w:p>
                    <w:p w14:paraId="40AB6DD4" w14:textId="3DFB9362" w:rsidR="00AA0201" w:rsidRPr="002D1312" w:rsidRDefault="002D1312" w:rsidP="002D1312">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 xml:space="preserve">H. </w:t>
                      </w:r>
                      <w:r w:rsidR="00944831">
                        <w:rPr>
                          <w:rFonts w:asciiTheme="minorHAnsi" w:hAnsiTheme="minorHAnsi" w:cstheme="minorHAnsi"/>
                          <w:sz w:val="20"/>
                          <w:szCs w:val="20"/>
                        </w:rPr>
                        <w:t xml:space="preserve">Designated Record Set. </w:t>
                      </w:r>
                      <w:r w:rsidR="007D3142">
                        <w:rPr>
                          <w:rFonts w:asciiTheme="minorHAnsi" w:hAnsiTheme="minorHAnsi" w:cstheme="minorHAnsi"/>
                          <w:sz w:val="20"/>
                          <w:szCs w:val="20"/>
                        </w:rPr>
                        <w:t xml:space="preserve">Ensure the vendor </w:t>
                      </w:r>
                      <w:r w:rsidR="00944831">
                        <w:rPr>
                          <w:rFonts w:asciiTheme="minorHAnsi" w:hAnsiTheme="minorHAnsi" w:cstheme="minorHAnsi"/>
                          <w:sz w:val="20"/>
                          <w:szCs w:val="20"/>
                        </w:rPr>
                        <w:t xml:space="preserve">agrees to </w:t>
                      </w:r>
                      <w:r w:rsidR="007D3142">
                        <w:rPr>
                          <w:rFonts w:asciiTheme="minorHAnsi" w:hAnsiTheme="minorHAnsi" w:cstheme="minorHAnsi"/>
                          <w:sz w:val="20"/>
                          <w:szCs w:val="20"/>
                        </w:rPr>
                        <w:t>m</w:t>
                      </w:r>
                      <w:r w:rsidR="00AA0201" w:rsidRPr="002D1312">
                        <w:rPr>
                          <w:rFonts w:asciiTheme="minorHAnsi" w:hAnsiTheme="minorHAnsi" w:cstheme="minorHAnsi"/>
                          <w:sz w:val="20"/>
                          <w:szCs w:val="20"/>
                        </w:rPr>
                        <w:t>ake available protected</w:t>
                      </w:r>
                      <w:r w:rsidR="007D3142">
                        <w:rPr>
                          <w:rFonts w:asciiTheme="minorHAnsi" w:hAnsiTheme="minorHAnsi" w:cstheme="minorHAnsi"/>
                          <w:sz w:val="20"/>
                          <w:szCs w:val="20"/>
                        </w:rPr>
                        <w:t>/sensitive</w:t>
                      </w:r>
                      <w:r w:rsidR="00AA0201" w:rsidRPr="002D1312">
                        <w:rPr>
                          <w:rFonts w:asciiTheme="minorHAnsi" w:hAnsiTheme="minorHAnsi" w:cstheme="minorHAnsi"/>
                          <w:sz w:val="20"/>
                          <w:szCs w:val="20"/>
                        </w:rPr>
                        <w:t xml:space="preserve"> identifying information in a designated record set to </w:t>
                      </w:r>
                      <w:r w:rsidR="007D3142">
                        <w:rPr>
                          <w:rFonts w:asciiTheme="minorHAnsi" w:hAnsiTheme="minorHAnsi" w:cstheme="minorHAnsi"/>
                          <w:sz w:val="20"/>
                          <w:szCs w:val="20"/>
                        </w:rPr>
                        <w:t xml:space="preserve">your company - name the individual </w:t>
                      </w:r>
                      <w:r w:rsidR="00944831">
                        <w:rPr>
                          <w:rFonts w:asciiTheme="minorHAnsi" w:hAnsiTheme="minorHAnsi" w:cstheme="minorHAnsi"/>
                          <w:sz w:val="20"/>
                          <w:szCs w:val="20"/>
                        </w:rPr>
                        <w:t xml:space="preserve">in your company, </w:t>
                      </w:r>
                      <w:r w:rsidR="00AA0201" w:rsidRPr="002D1312">
                        <w:rPr>
                          <w:rFonts w:asciiTheme="minorHAnsi" w:hAnsiTheme="minorHAnsi" w:cstheme="minorHAnsi"/>
                          <w:sz w:val="20"/>
                          <w:szCs w:val="20"/>
                        </w:rPr>
                        <w:t xml:space="preserve">as necessary to satisfy </w:t>
                      </w:r>
                      <w:r w:rsidR="00944831">
                        <w:rPr>
                          <w:rFonts w:asciiTheme="minorHAnsi" w:hAnsiTheme="minorHAnsi" w:cstheme="minorHAnsi"/>
                          <w:sz w:val="20"/>
                          <w:szCs w:val="20"/>
                        </w:rPr>
                        <w:t xml:space="preserve">your </w:t>
                      </w:r>
                      <w:r w:rsidR="00944831">
                        <w:rPr>
                          <w:rFonts w:asciiTheme="minorHAnsi" w:hAnsiTheme="minorHAnsi" w:cstheme="minorHAnsi"/>
                          <w:sz w:val="20"/>
                          <w:szCs w:val="20"/>
                        </w:rPr>
                        <w:t>regulatory</w:t>
                      </w:r>
                      <w:r w:rsidR="00AA0201" w:rsidRPr="002D1312">
                        <w:rPr>
                          <w:rFonts w:asciiTheme="minorHAnsi" w:hAnsiTheme="minorHAnsi" w:cstheme="minorHAnsi"/>
                          <w:sz w:val="20"/>
                          <w:szCs w:val="20"/>
                        </w:rPr>
                        <w:t xml:space="preserve"> obligations</w:t>
                      </w:r>
                      <w:r w:rsidR="00944831">
                        <w:rPr>
                          <w:rFonts w:asciiTheme="minorHAnsi" w:hAnsiTheme="minorHAnsi" w:cstheme="minorHAnsi"/>
                          <w:sz w:val="20"/>
                          <w:szCs w:val="20"/>
                        </w:rPr>
                        <w:t>.</w:t>
                      </w:r>
                      <w:r w:rsidR="00AA0201" w:rsidRPr="002D1312">
                        <w:rPr>
                          <w:rFonts w:asciiTheme="minorHAnsi" w:hAnsiTheme="minorHAnsi" w:cstheme="minorHAnsi"/>
                          <w:sz w:val="20"/>
                          <w:szCs w:val="20"/>
                        </w:rPr>
                        <w:t xml:space="preserve"> </w:t>
                      </w:r>
                    </w:p>
                    <w:p w14:paraId="5BC1F2CC" w14:textId="77777777" w:rsidR="00AA0201" w:rsidRPr="00AA0201" w:rsidRDefault="00AA0201" w:rsidP="00AA0201">
                      <w:pPr>
                        <w:pStyle w:val="ListParagraph"/>
                        <w:rPr>
                          <w:rFonts w:asciiTheme="minorHAnsi" w:hAnsiTheme="minorHAnsi" w:cstheme="minorHAnsi"/>
                          <w:sz w:val="20"/>
                          <w:szCs w:val="20"/>
                        </w:rPr>
                      </w:pPr>
                    </w:p>
                    <w:p w14:paraId="2A870B83" w14:textId="1A8098DD" w:rsidR="00AA0201" w:rsidRPr="007D3142" w:rsidRDefault="007D3142" w:rsidP="007D3142">
                      <w:pPr>
                        <w:spacing w:after="160" w:line="259" w:lineRule="auto"/>
                        <w:ind w:left="360"/>
                        <w:contextualSpacing/>
                        <w:rPr>
                          <w:rFonts w:asciiTheme="minorHAnsi" w:hAnsiTheme="minorHAnsi" w:cstheme="minorHAnsi"/>
                          <w:sz w:val="20"/>
                          <w:szCs w:val="20"/>
                        </w:rPr>
                      </w:pPr>
                      <w:r>
                        <w:rPr>
                          <w:rFonts w:asciiTheme="minorHAnsi" w:hAnsiTheme="minorHAnsi" w:cstheme="minorHAnsi"/>
                          <w:sz w:val="20"/>
                          <w:szCs w:val="20"/>
                        </w:rPr>
                        <w:t>I. Accountability. Ensure the vendor m</w:t>
                      </w:r>
                      <w:r w:rsidR="00AA0201" w:rsidRPr="007D3142">
                        <w:rPr>
                          <w:rFonts w:asciiTheme="minorHAnsi" w:hAnsiTheme="minorHAnsi" w:cstheme="minorHAnsi"/>
                          <w:sz w:val="20"/>
                          <w:szCs w:val="20"/>
                        </w:rPr>
                        <w:t>aintain</w:t>
                      </w:r>
                      <w:r>
                        <w:rPr>
                          <w:rFonts w:asciiTheme="minorHAnsi" w:hAnsiTheme="minorHAnsi" w:cstheme="minorHAnsi"/>
                          <w:sz w:val="20"/>
                          <w:szCs w:val="20"/>
                        </w:rPr>
                        <w:t>s</w:t>
                      </w:r>
                      <w:r w:rsidR="00AA0201" w:rsidRPr="007D3142">
                        <w:rPr>
                          <w:rFonts w:asciiTheme="minorHAnsi" w:hAnsiTheme="minorHAnsi" w:cstheme="minorHAnsi"/>
                          <w:sz w:val="20"/>
                          <w:szCs w:val="20"/>
                        </w:rPr>
                        <w:t xml:space="preserve"> and make</w:t>
                      </w:r>
                      <w:r>
                        <w:rPr>
                          <w:rFonts w:asciiTheme="minorHAnsi" w:hAnsiTheme="minorHAnsi" w:cstheme="minorHAnsi"/>
                          <w:sz w:val="20"/>
                          <w:szCs w:val="20"/>
                        </w:rPr>
                        <w:t>s</w:t>
                      </w:r>
                      <w:r w:rsidR="00AA0201" w:rsidRPr="007D3142">
                        <w:rPr>
                          <w:rFonts w:asciiTheme="minorHAnsi" w:hAnsiTheme="minorHAnsi" w:cstheme="minorHAnsi"/>
                          <w:sz w:val="20"/>
                          <w:szCs w:val="20"/>
                        </w:rPr>
                        <w:t xml:space="preserve"> available the information required to provide an accounting of disclosures to the [</w:t>
                      </w:r>
                      <w:r>
                        <w:rPr>
                          <w:rFonts w:asciiTheme="minorHAnsi" w:hAnsiTheme="minorHAnsi" w:cstheme="minorHAnsi"/>
                          <w:sz w:val="20"/>
                          <w:szCs w:val="20"/>
                        </w:rPr>
                        <w:t>named individual or position in your company</w:t>
                      </w:r>
                      <w:r w:rsidR="00AA0201" w:rsidRPr="007D3142">
                        <w:rPr>
                          <w:rFonts w:asciiTheme="minorHAnsi" w:hAnsiTheme="minorHAnsi" w:cstheme="minorHAnsi"/>
                          <w:sz w:val="20"/>
                          <w:szCs w:val="20"/>
                        </w:rPr>
                        <w:t xml:space="preserve">] as necessary to satisfy </w:t>
                      </w:r>
                      <w:r>
                        <w:rPr>
                          <w:rFonts w:asciiTheme="minorHAnsi" w:hAnsiTheme="minorHAnsi" w:cstheme="minorHAnsi"/>
                          <w:sz w:val="20"/>
                          <w:szCs w:val="20"/>
                        </w:rPr>
                        <w:t>your</w:t>
                      </w:r>
                      <w:r w:rsidR="00AA0201" w:rsidRPr="007D3142">
                        <w:rPr>
                          <w:rFonts w:asciiTheme="minorHAnsi" w:hAnsiTheme="minorHAnsi" w:cstheme="minorHAnsi"/>
                          <w:sz w:val="20"/>
                          <w:szCs w:val="20"/>
                        </w:rPr>
                        <w:t xml:space="preserve"> obligations under [Insert applicable regulation]</w:t>
                      </w:r>
                      <w:r>
                        <w:rPr>
                          <w:rFonts w:asciiTheme="minorHAnsi" w:hAnsiTheme="minorHAnsi" w:cstheme="minorHAnsi"/>
                          <w:sz w:val="20"/>
                          <w:szCs w:val="20"/>
                        </w:rPr>
                        <w:t>.</w:t>
                      </w:r>
                    </w:p>
                    <w:p w14:paraId="7588C1F9" w14:textId="77777777" w:rsidR="00AA0201" w:rsidRDefault="00AA0201" w:rsidP="002A31F3">
                      <w:pPr>
                        <w:rPr>
                          <w:rFonts w:asciiTheme="minorHAnsi" w:hAnsiTheme="minorHAnsi" w:cstheme="minorHAnsi"/>
                          <w:b/>
                          <w:color w:val="231F20"/>
                        </w:rPr>
                      </w:pPr>
                    </w:p>
                    <w:p w14:paraId="49356353" w14:textId="783DCA59" w:rsidR="002A31F3" w:rsidRPr="00E11E63" w:rsidRDefault="00EF1E29" w:rsidP="002A31F3">
                      <w:pPr>
                        <w:rPr>
                          <w:rFonts w:asciiTheme="minorHAnsi" w:hAnsiTheme="minorHAnsi" w:cstheme="minorHAnsi"/>
                          <w:b/>
                        </w:rPr>
                      </w:pPr>
                      <w:r w:rsidRPr="00E11E63">
                        <w:rPr>
                          <w:rFonts w:asciiTheme="minorHAnsi" w:hAnsiTheme="minorHAnsi" w:cstheme="minorHAnsi"/>
                          <w:b/>
                          <w:color w:val="231F20"/>
                        </w:rPr>
                        <w:t>4</w:t>
                      </w:r>
                      <w:r w:rsidR="00303CAB" w:rsidRPr="00E11E63">
                        <w:rPr>
                          <w:rFonts w:asciiTheme="minorHAnsi" w:hAnsiTheme="minorHAnsi" w:cstheme="minorHAnsi"/>
                          <w:b/>
                          <w:color w:val="231F20"/>
                        </w:rPr>
                        <w:t xml:space="preserve">.0 </w:t>
                      </w:r>
                      <w:r w:rsidRPr="00E11E63">
                        <w:rPr>
                          <w:rFonts w:asciiTheme="minorHAnsi" w:hAnsiTheme="minorHAnsi" w:cstheme="minorHAnsi"/>
                          <w:b/>
                          <w:color w:val="231F20"/>
                        </w:rPr>
                        <w:tab/>
                      </w:r>
                      <w:r w:rsidR="002A31F3" w:rsidRPr="00E11E63">
                        <w:rPr>
                          <w:rFonts w:asciiTheme="minorHAnsi" w:hAnsiTheme="minorHAnsi" w:cstheme="minorHAnsi"/>
                          <w:b/>
                        </w:rPr>
                        <w:t xml:space="preserve">Permitted Uses and Disclosures by </w:t>
                      </w:r>
                      <w:r w:rsidRPr="00E11E63">
                        <w:rPr>
                          <w:rFonts w:asciiTheme="minorHAnsi" w:hAnsiTheme="minorHAnsi" w:cstheme="minorHAnsi"/>
                          <w:b/>
                        </w:rPr>
                        <w:t>Vendor/</w:t>
                      </w:r>
                      <w:r w:rsidR="002A31F3" w:rsidRPr="00E11E63">
                        <w:rPr>
                          <w:rFonts w:asciiTheme="minorHAnsi" w:hAnsiTheme="minorHAnsi" w:cstheme="minorHAnsi"/>
                          <w:b/>
                        </w:rPr>
                        <w:t>Business Associate</w:t>
                      </w:r>
                    </w:p>
                    <w:p w14:paraId="7C2A1663" w14:textId="77777777" w:rsidR="00EF1E29" w:rsidRPr="00E11E63" w:rsidRDefault="00EF1E29" w:rsidP="002A31F3">
                      <w:pPr>
                        <w:rPr>
                          <w:rFonts w:asciiTheme="minorHAnsi" w:hAnsiTheme="minorHAnsi" w:cstheme="minorHAnsi"/>
                          <w:b/>
                          <w:sz w:val="20"/>
                          <w:szCs w:val="20"/>
                        </w:rPr>
                      </w:pPr>
                    </w:p>
                    <w:p w14:paraId="20304830" w14:textId="60EC1FB9" w:rsidR="002A31F3" w:rsidRPr="00E11E63" w:rsidRDefault="00EF1E29" w:rsidP="00EF1E29">
                      <w:pPr>
                        <w:spacing w:after="160" w:line="259" w:lineRule="auto"/>
                        <w:ind w:left="360"/>
                        <w:contextualSpacing/>
                        <w:rPr>
                          <w:rFonts w:asciiTheme="minorHAnsi" w:hAnsiTheme="minorHAnsi" w:cstheme="minorHAnsi"/>
                          <w:sz w:val="20"/>
                          <w:szCs w:val="20"/>
                        </w:rPr>
                      </w:pPr>
                      <w:r w:rsidRPr="00E11E63">
                        <w:rPr>
                          <w:rFonts w:asciiTheme="minorHAnsi" w:hAnsiTheme="minorHAnsi" w:cstheme="minorHAnsi"/>
                          <w:sz w:val="20"/>
                          <w:szCs w:val="20"/>
                        </w:rPr>
                        <w:t>A. Vendors</w:t>
                      </w:r>
                      <w:r w:rsidR="002A31F3" w:rsidRPr="00E11E63">
                        <w:rPr>
                          <w:rFonts w:asciiTheme="minorHAnsi" w:hAnsiTheme="minorHAnsi" w:cstheme="minorHAnsi"/>
                          <w:sz w:val="20"/>
                          <w:szCs w:val="20"/>
                        </w:rPr>
                        <w:t xml:space="preserve"> may only use or disclose protected</w:t>
                      </w:r>
                      <w:r w:rsidRPr="00E11E63">
                        <w:rPr>
                          <w:rFonts w:asciiTheme="minorHAnsi" w:hAnsiTheme="minorHAnsi" w:cstheme="minorHAnsi"/>
                          <w:sz w:val="20"/>
                          <w:szCs w:val="20"/>
                        </w:rPr>
                        <w:t>/sensitive</w:t>
                      </w:r>
                      <w:r w:rsidR="002A31F3" w:rsidRPr="00E11E63">
                        <w:rPr>
                          <w:rFonts w:asciiTheme="minorHAnsi" w:hAnsiTheme="minorHAnsi" w:cstheme="minorHAnsi"/>
                          <w:sz w:val="20"/>
                          <w:szCs w:val="20"/>
                        </w:rPr>
                        <w:t xml:space="preserve"> identifying information as necessary to perform services set forth in the </w:t>
                      </w:r>
                      <w:r w:rsidRPr="00E11E63">
                        <w:rPr>
                          <w:rFonts w:asciiTheme="minorHAnsi" w:hAnsiTheme="minorHAnsi" w:cstheme="minorHAnsi"/>
                          <w:sz w:val="20"/>
                          <w:szCs w:val="20"/>
                        </w:rPr>
                        <w:t>Vendor</w:t>
                      </w:r>
                      <w:r w:rsidR="002A31F3" w:rsidRPr="00E11E63">
                        <w:rPr>
                          <w:rFonts w:asciiTheme="minorHAnsi" w:hAnsiTheme="minorHAnsi" w:cstheme="minorHAnsi"/>
                          <w:sz w:val="20"/>
                          <w:szCs w:val="20"/>
                        </w:rPr>
                        <w:t xml:space="preserve"> Agreement. The </w:t>
                      </w:r>
                      <w:r w:rsidRPr="00E11E63">
                        <w:rPr>
                          <w:rFonts w:asciiTheme="minorHAnsi" w:hAnsiTheme="minorHAnsi" w:cstheme="minorHAnsi"/>
                          <w:sz w:val="20"/>
                          <w:szCs w:val="20"/>
                        </w:rPr>
                        <w:t>vendor</w:t>
                      </w:r>
                      <w:r w:rsidR="002A31F3" w:rsidRPr="00E11E63">
                        <w:rPr>
                          <w:rFonts w:asciiTheme="minorHAnsi" w:hAnsiTheme="minorHAnsi" w:cstheme="minorHAnsi"/>
                          <w:sz w:val="20"/>
                          <w:szCs w:val="20"/>
                        </w:rPr>
                        <w:t xml:space="preserve"> is [Choose authorized or not authorized] to perform:</w:t>
                      </w:r>
                    </w:p>
                    <w:p w14:paraId="774E1587" w14:textId="77777777" w:rsidR="002A31F3" w:rsidRPr="00E11E63" w:rsidRDefault="002A31F3" w:rsidP="002A31F3">
                      <w:pPr>
                        <w:pStyle w:val="ListParagraph"/>
                        <w:ind w:left="1440"/>
                        <w:rPr>
                          <w:rFonts w:asciiTheme="minorHAnsi" w:hAnsiTheme="minorHAnsi" w:cstheme="minorHAnsi"/>
                          <w:sz w:val="20"/>
                          <w:szCs w:val="20"/>
                        </w:rPr>
                      </w:pPr>
                    </w:p>
                    <w:p w14:paraId="099CCFD0" w14:textId="77777777" w:rsidR="002A31F3" w:rsidRPr="00E11E63" w:rsidRDefault="002A31F3" w:rsidP="002A31F3">
                      <w:pPr>
                        <w:pStyle w:val="ListParagraph"/>
                        <w:widowControl/>
                        <w:numPr>
                          <w:ilvl w:val="1"/>
                          <w:numId w:val="24"/>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Data aggregation</w:t>
                      </w:r>
                    </w:p>
                    <w:p w14:paraId="5FDD041A" w14:textId="77777777" w:rsidR="002A31F3" w:rsidRPr="00E11E63" w:rsidRDefault="002A31F3" w:rsidP="002A31F3">
                      <w:pPr>
                        <w:pStyle w:val="ListParagraph"/>
                        <w:widowControl/>
                        <w:numPr>
                          <w:ilvl w:val="1"/>
                          <w:numId w:val="24"/>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 xml:space="preserve">De-identification </w:t>
                      </w:r>
                    </w:p>
                    <w:p w14:paraId="3CF3335C" w14:textId="77777777" w:rsidR="002A31F3" w:rsidRPr="00E11E63" w:rsidRDefault="002A31F3" w:rsidP="002A31F3">
                      <w:pPr>
                        <w:pStyle w:val="ListParagraph"/>
                        <w:widowControl/>
                        <w:numPr>
                          <w:ilvl w:val="1"/>
                          <w:numId w:val="24"/>
                        </w:numPr>
                        <w:autoSpaceDE/>
                        <w:autoSpaceDN/>
                        <w:adjustRightInd/>
                        <w:spacing w:after="160" w:line="259" w:lineRule="auto"/>
                        <w:ind w:right="0"/>
                        <w:contextualSpacing/>
                        <w:jc w:val="left"/>
                        <w:rPr>
                          <w:rFonts w:asciiTheme="minorHAnsi" w:hAnsiTheme="minorHAnsi" w:cstheme="minorHAnsi"/>
                          <w:sz w:val="20"/>
                          <w:szCs w:val="20"/>
                        </w:rPr>
                      </w:pPr>
                      <w:r w:rsidRPr="00E11E63">
                        <w:rPr>
                          <w:rFonts w:asciiTheme="minorHAnsi" w:hAnsiTheme="minorHAnsi" w:cstheme="minorHAnsi"/>
                          <w:sz w:val="20"/>
                          <w:szCs w:val="20"/>
                        </w:rPr>
                        <w:t>Combine data with other customer data</w:t>
                      </w:r>
                    </w:p>
                    <w:p w14:paraId="59062910" w14:textId="77777777" w:rsidR="002A31F3" w:rsidRPr="00E11E63" w:rsidRDefault="002A31F3" w:rsidP="002A31F3">
                      <w:pPr>
                        <w:pStyle w:val="ListParagraph"/>
                        <w:ind w:left="1440"/>
                        <w:rPr>
                          <w:rFonts w:asciiTheme="minorHAnsi" w:hAnsiTheme="minorHAnsi" w:cstheme="minorHAnsi"/>
                          <w:sz w:val="20"/>
                          <w:szCs w:val="20"/>
                        </w:rPr>
                      </w:pPr>
                    </w:p>
                    <w:p w14:paraId="5C622014" w14:textId="3728EA1D" w:rsidR="002A31F3" w:rsidRPr="00E11E63" w:rsidRDefault="00EF1E29" w:rsidP="00EF1E29">
                      <w:pPr>
                        <w:spacing w:after="160" w:line="259" w:lineRule="auto"/>
                        <w:ind w:left="360"/>
                        <w:contextualSpacing/>
                        <w:rPr>
                          <w:rFonts w:asciiTheme="minorHAnsi" w:hAnsiTheme="minorHAnsi" w:cstheme="minorHAnsi"/>
                          <w:sz w:val="20"/>
                          <w:szCs w:val="20"/>
                        </w:rPr>
                      </w:pPr>
                      <w:r w:rsidRPr="00E11E63">
                        <w:rPr>
                          <w:rFonts w:asciiTheme="minorHAnsi" w:hAnsiTheme="minorHAnsi" w:cstheme="minorHAnsi"/>
                          <w:sz w:val="20"/>
                          <w:szCs w:val="20"/>
                        </w:rPr>
                        <w:t>B. Vendor</w:t>
                      </w:r>
                      <w:r w:rsidR="002A31F3" w:rsidRPr="00E11E63">
                        <w:rPr>
                          <w:rFonts w:asciiTheme="minorHAnsi" w:hAnsiTheme="minorHAnsi" w:cstheme="minorHAnsi"/>
                          <w:sz w:val="20"/>
                          <w:szCs w:val="20"/>
                        </w:rPr>
                        <w:t xml:space="preserve"> may use or disclose protected</w:t>
                      </w:r>
                      <w:r w:rsidR="00C00489" w:rsidRPr="00E11E63">
                        <w:rPr>
                          <w:rFonts w:asciiTheme="minorHAnsi" w:hAnsiTheme="minorHAnsi" w:cstheme="minorHAnsi"/>
                          <w:sz w:val="20"/>
                          <w:szCs w:val="20"/>
                        </w:rPr>
                        <w:t xml:space="preserve">/sensitive </w:t>
                      </w:r>
                      <w:r w:rsidR="002A31F3" w:rsidRPr="00E11E63">
                        <w:rPr>
                          <w:rFonts w:asciiTheme="minorHAnsi" w:hAnsiTheme="minorHAnsi" w:cstheme="minorHAnsi"/>
                          <w:sz w:val="20"/>
                          <w:szCs w:val="20"/>
                        </w:rPr>
                        <w:t>identifying information as required by law;</w:t>
                      </w:r>
                    </w:p>
                    <w:p w14:paraId="6AB371AF" w14:textId="77777777" w:rsidR="00EF1E29" w:rsidRPr="00E11E63" w:rsidRDefault="00EF1E29" w:rsidP="00EF1E29">
                      <w:pPr>
                        <w:spacing w:after="160" w:line="259" w:lineRule="auto"/>
                        <w:ind w:left="360"/>
                        <w:contextualSpacing/>
                        <w:rPr>
                          <w:rFonts w:asciiTheme="minorHAnsi" w:hAnsiTheme="minorHAnsi" w:cstheme="minorHAnsi"/>
                          <w:sz w:val="20"/>
                          <w:szCs w:val="20"/>
                        </w:rPr>
                      </w:pPr>
                    </w:p>
                    <w:p w14:paraId="3B75943B" w14:textId="32953FBE" w:rsidR="002A31F3" w:rsidRPr="00E11E63" w:rsidRDefault="00EF1E29" w:rsidP="00EF1E29">
                      <w:pPr>
                        <w:spacing w:after="160" w:line="259" w:lineRule="auto"/>
                        <w:ind w:left="360"/>
                        <w:contextualSpacing/>
                        <w:rPr>
                          <w:rFonts w:asciiTheme="minorHAnsi" w:hAnsiTheme="minorHAnsi" w:cstheme="minorHAnsi"/>
                          <w:sz w:val="20"/>
                          <w:szCs w:val="20"/>
                        </w:rPr>
                      </w:pPr>
                      <w:r w:rsidRPr="00E11E63">
                        <w:rPr>
                          <w:rFonts w:asciiTheme="minorHAnsi" w:hAnsiTheme="minorHAnsi" w:cstheme="minorHAnsi"/>
                          <w:sz w:val="20"/>
                          <w:szCs w:val="20"/>
                        </w:rPr>
                        <w:t>C. Vendor</w:t>
                      </w:r>
                      <w:r w:rsidR="002A31F3" w:rsidRPr="00E11E63">
                        <w:rPr>
                          <w:rFonts w:asciiTheme="minorHAnsi" w:hAnsiTheme="minorHAnsi" w:cstheme="minorHAnsi"/>
                          <w:sz w:val="20"/>
                          <w:szCs w:val="20"/>
                        </w:rPr>
                        <w:t xml:space="preserve"> agrees to make uses</w:t>
                      </w:r>
                      <w:r w:rsidRPr="00E11E63">
                        <w:rPr>
                          <w:rFonts w:asciiTheme="minorHAnsi" w:hAnsiTheme="minorHAnsi" w:cstheme="minorHAnsi"/>
                          <w:sz w:val="20"/>
                          <w:szCs w:val="20"/>
                        </w:rPr>
                        <w:t xml:space="preserve">, </w:t>
                      </w:r>
                      <w:r w:rsidR="002A31F3" w:rsidRPr="00E11E63">
                        <w:rPr>
                          <w:rFonts w:asciiTheme="minorHAnsi" w:hAnsiTheme="minorHAnsi" w:cstheme="minorHAnsi"/>
                          <w:sz w:val="20"/>
                          <w:szCs w:val="20"/>
                        </w:rPr>
                        <w:t>disclosures and requests for protected</w:t>
                      </w:r>
                      <w:r w:rsidRPr="00E11E63">
                        <w:rPr>
                          <w:rFonts w:asciiTheme="minorHAnsi" w:hAnsiTheme="minorHAnsi" w:cstheme="minorHAnsi"/>
                          <w:sz w:val="20"/>
                          <w:szCs w:val="20"/>
                        </w:rPr>
                        <w:t>/sensitive</w:t>
                      </w:r>
                      <w:r w:rsidR="002A31F3" w:rsidRPr="00E11E63">
                        <w:rPr>
                          <w:rFonts w:asciiTheme="minorHAnsi" w:hAnsiTheme="minorHAnsi" w:cstheme="minorHAnsi"/>
                          <w:sz w:val="20"/>
                          <w:szCs w:val="20"/>
                        </w:rPr>
                        <w:t xml:space="preserve"> identifying information consistent with </w:t>
                      </w:r>
                      <w:r w:rsidRPr="00E11E63">
                        <w:rPr>
                          <w:rFonts w:asciiTheme="minorHAnsi" w:hAnsiTheme="minorHAnsi" w:cstheme="minorHAnsi"/>
                          <w:sz w:val="20"/>
                          <w:szCs w:val="20"/>
                        </w:rPr>
                        <w:t xml:space="preserve">your company’s </w:t>
                      </w:r>
                      <w:r w:rsidR="002A31F3" w:rsidRPr="00E11E63">
                        <w:rPr>
                          <w:rFonts w:asciiTheme="minorHAnsi" w:hAnsiTheme="minorHAnsi" w:cstheme="minorHAnsi"/>
                          <w:sz w:val="20"/>
                          <w:szCs w:val="20"/>
                        </w:rPr>
                        <w:t xml:space="preserve">necessary policies and procedures. </w:t>
                      </w:r>
                    </w:p>
                    <w:p w14:paraId="6ACDC792" w14:textId="77777777" w:rsidR="00EF1E29" w:rsidRPr="00E11E63" w:rsidRDefault="00EF1E29" w:rsidP="00EF1E29">
                      <w:pPr>
                        <w:rPr>
                          <w:rFonts w:asciiTheme="minorHAnsi" w:hAnsiTheme="minorHAnsi" w:cstheme="minorHAnsi"/>
                          <w:b/>
                          <w:color w:val="231F20"/>
                        </w:rPr>
                      </w:pPr>
                    </w:p>
                    <w:p w14:paraId="1B187E77" w14:textId="77777777" w:rsidR="00EF1E29" w:rsidRPr="00E11E63" w:rsidRDefault="00EF1E29" w:rsidP="00591478">
                      <w:pPr>
                        <w:pStyle w:val="BodyText"/>
                        <w:spacing w:after="240"/>
                        <w:ind w:left="100" w:right="63"/>
                        <w:rPr>
                          <w:rFonts w:asciiTheme="minorHAnsi" w:hAnsiTheme="minorHAnsi" w:cstheme="minorHAnsi"/>
                          <w:sz w:val="20"/>
                          <w:szCs w:val="20"/>
                        </w:rPr>
                      </w:pPr>
                    </w:p>
                    <w:p w14:paraId="10291E24" w14:textId="3872F71A" w:rsidR="00303CAB" w:rsidRPr="00E11E63" w:rsidRDefault="00303CAB" w:rsidP="00591478">
                      <w:pPr>
                        <w:rPr>
                          <w:rFonts w:asciiTheme="minorHAnsi" w:hAnsiTheme="minorHAnsi" w:cstheme="minorHAnsi"/>
                          <w:sz w:val="20"/>
                          <w:szCs w:val="20"/>
                        </w:rPr>
                      </w:pPr>
                    </w:p>
                  </w:txbxContent>
                </v:textbox>
              </v:shape>
            </w:pict>
          </mc:Fallback>
        </mc:AlternateContent>
      </w:r>
      <w:r w:rsidR="004B37A9">
        <w:rPr>
          <w:noProof/>
        </w:rPr>
        <mc:AlternateContent>
          <mc:Choice Requires="wps">
            <w:drawing>
              <wp:anchor distT="0" distB="0" distL="114300" distR="114300" simplePos="0" relativeHeight="251677696" behindDoc="0" locked="0" layoutInCell="1" allowOverlap="1" wp14:anchorId="24E3E110" wp14:editId="4FB516F0">
                <wp:simplePos x="0" y="0"/>
                <wp:positionH relativeFrom="column">
                  <wp:posOffset>2200009</wp:posOffset>
                </wp:positionH>
                <wp:positionV relativeFrom="paragraph">
                  <wp:posOffset>20136</wp:posOffset>
                </wp:positionV>
                <wp:extent cx="4654591" cy="5899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654591" cy="589935"/>
                        </a:xfrm>
                        <a:prstGeom prst="rect">
                          <a:avLst/>
                        </a:prstGeom>
                        <a:noFill/>
                        <a:ln w="6350">
                          <a:noFill/>
                        </a:ln>
                      </wps:spPr>
                      <wps:txbx>
                        <w:txbxContent>
                          <w:p w14:paraId="1C09A1C8" w14:textId="06F85618" w:rsidR="00CB2DCC" w:rsidRPr="00E11E63" w:rsidRDefault="004B37A9" w:rsidP="00CB2DCC">
                            <w:pPr>
                              <w:rPr>
                                <w:rFonts w:asciiTheme="minorHAnsi" w:hAnsiTheme="minorHAnsi" w:cstheme="minorHAnsi"/>
                                <w:sz w:val="56"/>
                              </w:rPr>
                            </w:pPr>
                            <w:r w:rsidRPr="00E11E63">
                              <w:rPr>
                                <w:rFonts w:asciiTheme="minorHAnsi" w:hAnsiTheme="minorHAnsi" w:cstheme="minorHAnsi"/>
                                <w:sz w:val="56"/>
                              </w:rPr>
                              <w:t>Vendor Agreement</w:t>
                            </w:r>
                            <w:r w:rsidR="00CB2DCC" w:rsidRPr="00E11E63">
                              <w:rPr>
                                <w:rFonts w:asciiTheme="minorHAnsi" w:hAnsiTheme="minorHAnsi" w:cstheme="minorHAnsi"/>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3E110" id="Text Box 14" o:spid="_x0000_s1038" type="#_x0000_t202" style="position:absolute;margin-left:173.25pt;margin-top:1.6pt;width:366.5pt;height:4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" filled="f" stroked="f" strokeweight=".5pt">
                <v:textbox>
                  <w:txbxContent>
                    <w:p w14:paraId="1C09A1C8" w14:textId="06F85618" w:rsidR="00CB2DCC" w:rsidRPr="00E11E63" w:rsidRDefault="004B37A9" w:rsidP="00CB2DCC">
                      <w:pPr>
                        <w:rPr>
                          <w:rFonts w:asciiTheme="minorHAnsi" w:hAnsiTheme="minorHAnsi" w:cstheme="minorHAnsi"/>
                          <w:sz w:val="56"/>
                        </w:rPr>
                      </w:pPr>
                      <w:r w:rsidRPr="00E11E63">
                        <w:rPr>
                          <w:rFonts w:asciiTheme="minorHAnsi" w:hAnsiTheme="minorHAnsi" w:cstheme="minorHAnsi"/>
                          <w:sz w:val="56"/>
                        </w:rPr>
                        <w:t>Vendor Agreement</w:t>
                      </w:r>
                      <w:r w:rsidR="00CB2DCC" w:rsidRPr="00E11E63">
                        <w:rPr>
                          <w:rFonts w:asciiTheme="minorHAnsi" w:hAnsiTheme="minorHAnsi" w:cstheme="minorHAnsi"/>
                          <w:sz w:val="56"/>
                        </w:rPr>
                        <w:t xml:space="preserve"> Template</w:t>
                      </w:r>
                    </w:p>
                  </w:txbxContent>
                </v:textbox>
              </v:shape>
            </w:pict>
          </mc:Fallback>
        </mc:AlternateContent>
      </w:r>
      <w:r w:rsidR="00591478">
        <w:br w:type="page"/>
      </w:r>
    </w:p>
    <w:p w14:paraId="0A1A44F7" w14:textId="11F5AC3F" w:rsidR="00502EE8" w:rsidRDefault="00CB2DCC" w:rsidP="005A31A4">
      <w:r>
        <w:rPr>
          <w:noProof/>
        </w:rPr>
        <w:lastRenderedPageBreak/>
        <mc:AlternateContent>
          <mc:Choice Requires="wps">
            <w:drawing>
              <wp:anchor distT="0" distB="0" distL="114300" distR="114300" simplePos="0" relativeHeight="251692032" behindDoc="0" locked="0" layoutInCell="1" allowOverlap="1" wp14:anchorId="18DDB9C4" wp14:editId="104963AE">
                <wp:simplePos x="0" y="0"/>
                <wp:positionH relativeFrom="column">
                  <wp:posOffset>6206121</wp:posOffset>
                </wp:positionH>
                <wp:positionV relativeFrom="paragraph">
                  <wp:posOffset>-189414</wp:posOffset>
                </wp:positionV>
                <wp:extent cx="2042795" cy="3143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46397597" w14:textId="77777777" w:rsidR="00CB2DCC" w:rsidRPr="00750552" w:rsidRDefault="00CB2DCC" w:rsidP="00CB2DCC">
                            <w:pPr>
                              <w:rPr>
                                <w:rFonts w:asciiTheme="minorHAnsi" w:hAnsiTheme="minorHAnsi" w:cstheme="minorHAnsi"/>
                                <w:sz w:val="20"/>
                                <w:szCs w:val="20"/>
                              </w:rPr>
                            </w:pPr>
                            <w:r w:rsidRPr="00750552">
                              <w:rPr>
                                <w:rFonts w:asciiTheme="minorHAnsi" w:hAnsiTheme="minorHAnsi" w:cstheme="minorHAnsi"/>
                                <w:sz w:val="20"/>
                                <w:szCs w:val="20"/>
                              </w:rPr>
                              <w:t>Date: 03/28/19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B9C4" id="Text Box 21" o:spid="_x0000_s1039" type="#_x0000_t202" style="position:absolute;margin-left:488.65pt;margin-top:-14.9pt;width:160.8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" filled="f" stroked="f" strokeweight=".5pt">
                <v:textbox>
                  <w:txbxContent>
                    <w:p w14:paraId="46397597" w14:textId="77777777" w:rsidR="00CB2DCC" w:rsidRPr="00750552" w:rsidRDefault="00CB2DCC" w:rsidP="00CB2DCC">
                      <w:pPr>
                        <w:rPr>
                          <w:rFonts w:asciiTheme="minorHAnsi" w:hAnsiTheme="minorHAnsi" w:cstheme="minorHAnsi"/>
                          <w:sz w:val="20"/>
                          <w:szCs w:val="20"/>
                        </w:rPr>
                      </w:pPr>
                      <w:r w:rsidRPr="00750552">
                        <w:rPr>
                          <w:rFonts w:asciiTheme="minorHAnsi" w:hAnsiTheme="minorHAnsi" w:cstheme="minorHAnsi"/>
                          <w:sz w:val="20"/>
                          <w:szCs w:val="20"/>
                        </w:rPr>
                        <w:t>Date: 03/28/19</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DA8B384" wp14:editId="53B128C7">
                <wp:simplePos x="0" y="0"/>
                <wp:positionH relativeFrom="column">
                  <wp:posOffset>1622323</wp:posOffset>
                </wp:positionH>
                <wp:positionV relativeFrom="paragraph">
                  <wp:posOffset>-148119</wp:posOffset>
                </wp:positionV>
                <wp:extent cx="2042795" cy="27829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4AF7DEA" w14:textId="77777777" w:rsidR="00CB2DCC" w:rsidRPr="00750552" w:rsidRDefault="00CB2DCC" w:rsidP="00CB2DCC">
                            <w:pPr>
                              <w:rPr>
                                <w:rFonts w:asciiTheme="minorHAnsi" w:hAnsiTheme="minorHAnsi" w:cstheme="minorHAnsi"/>
                                <w:sz w:val="20"/>
                                <w:szCs w:val="20"/>
                              </w:rPr>
                            </w:pPr>
                            <w:r w:rsidRPr="00750552">
                              <w:rPr>
                                <w:rFonts w:asciiTheme="minorHAnsi" w:hAnsiTheme="minorHAnsi" w:cstheme="minorHAnsi"/>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8B384" id="Text Box 18" o:spid="_x0000_s1040" type="#_x0000_t202" style="position:absolute;margin-left:127.75pt;margin-top:-11.65pt;width:160.8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" filled="f" stroked="f" strokeweight=".5pt">
                <v:textbox>
                  <w:txbxContent>
                    <w:p w14:paraId="74AF7DEA" w14:textId="77777777" w:rsidR="00CB2DCC" w:rsidRPr="00750552" w:rsidRDefault="00CB2DCC" w:rsidP="00CB2DCC">
                      <w:pPr>
                        <w:rPr>
                          <w:rFonts w:asciiTheme="minorHAnsi" w:hAnsiTheme="minorHAnsi" w:cstheme="minorHAnsi"/>
                          <w:sz w:val="20"/>
                          <w:szCs w:val="20"/>
                        </w:rPr>
                      </w:pPr>
                      <w:r w:rsidRPr="00750552">
                        <w:rPr>
                          <w:rFonts w:asciiTheme="minorHAnsi" w:hAnsiTheme="minorHAnsi" w:cstheme="minorHAnsi"/>
                          <w:sz w:val="20"/>
                          <w:szCs w:val="20"/>
                        </w:rPr>
                        <w:t>Version 1.0</w:t>
                      </w:r>
                    </w:p>
                  </w:txbxContent>
                </v:textbox>
              </v:shape>
            </w:pict>
          </mc:Fallback>
        </mc:AlternateContent>
      </w:r>
    </w:p>
    <w:p w14:paraId="2FFF2B89" w14:textId="42C007E8" w:rsidR="005A31A4" w:rsidRDefault="00EF1E29" w:rsidP="005A31A4">
      <w:r>
        <w:rPr>
          <w:noProof/>
        </w:rPr>
        <mc:AlternateContent>
          <mc:Choice Requires="wps">
            <w:drawing>
              <wp:anchor distT="0" distB="0" distL="114300" distR="114300" simplePos="0" relativeHeight="251675648" behindDoc="0" locked="0" layoutInCell="1" allowOverlap="1" wp14:anchorId="2391CAE6" wp14:editId="68EED24D">
                <wp:simplePos x="0" y="0"/>
                <wp:positionH relativeFrom="column">
                  <wp:posOffset>1322890</wp:posOffset>
                </wp:positionH>
                <wp:positionV relativeFrom="paragraph">
                  <wp:posOffset>916522</wp:posOffset>
                </wp:positionV>
                <wp:extent cx="5804452" cy="661317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04452" cy="6613177"/>
                        </a:xfrm>
                        <a:prstGeom prst="rect">
                          <a:avLst/>
                        </a:prstGeom>
                        <a:noFill/>
                        <a:ln w="6350">
                          <a:noFill/>
                        </a:ln>
                      </wps:spPr>
                      <wps:txbx>
                        <w:txbxContent>
                          <w:p w14:paraId="14C4D422" w14:textId="77777777" w:rsidR="00A502E3" w:rsidRPr="00E11E63" w:rsidRDefault="00A502E3" w:rsidP="00A502E3">
                            <w:pPr>
                              <w:rPr>
                                <w:rFonts w:asciiTheme="minorHAnsi" w:hAnsiTheme="minorHAnsi" w:cstheme="minorHAnsi"/>
                                <w:b/>
                              </w:rPr>
                            </w:pPr>
                            <w:r w:rsidRPr="00E11E63">
                              <w:rPr>
                                <w:rFonts w:asciiTheme="minorHAnsi" w:hAnsiTheme="minorHAnsi" w:cstheme="minorHAnsi"/>
                                <w:b/>
                                <w:color w:val="231F20"/>
                              </w:rPr>
                              <w:t xml:space="preserve">5.0 </w:t>
                            </w:r>
                            <w:r w:rsidRPr="00E11E63">
                              <w:rPr>
                                <w:rFonts w:asciiTheme="minorHAnsi" w:hAnsiTheme="minorHAnsi" w:cstheme="minorHAnsi"/>
                                <w:b/>
                                <w:color w:val="231F20"/>
                              </w:rPr>
                              <w:tab/>
                            </w:r>
                            <w:r w:rsidRPr="00E11E63">
                              <w:rPr>
                                <w:rFonts w:asciiTheme="minorHAnsi" w:hAnsiTheme="minorHAnsi" w:cstheme="minorHAnsi"/>
                                <w:b/>
                              </w:rPr>
                              <w:t>Term and Termination</w:t>
                            </w:r>
                          </w:p>
                          <w:p w14:paraId="5E0AE09C" w14:textId="77777777" w:rsidR="00A502E3" w:rsidRPr="00E11E63" w:rsidRDefault="00A502E3" w:rsidP="00A502E3">
                            <w:pPr>
                              <w:rPr>
                                <w:rFonts w:asciiTheme="minorHAnsi" w:hAnsiTheme="minorHAnsi" w:cstheme="minorHAnsi"/>
                                <w:b/>
                              </w:rPr>
                            </w:pPr>
                          </w:p>
                          <w:p w14:paraId="6257ACB7" w14:textId="77777777" w:rsidR="00A502E3" w:rsidRPr="00E11E63" w:rsidRDefault="00A502E3" w:rsidP="00A502E3">
                            <w:pPr>
                              <w:ind w:left="360"/>
                              <w:rPr>
                                <w:rFonts w:asciiTheme="minorHAnsi" w:hAnsiTheme="minorHAnsi" w:cstheme="minorHAnsi"/>
                                <w:sz w:val="20"/>
                                <w:szCs w:val="20"/>
                              </w:rPr>
                            </w:pPr>
                            <w:r w:rsidRPr="00E11E63">
                              <w:rPr>
                                <w:rFonts w:asciiTheme="minorHAnsi" w:hAnsiTheme="minorHAnsi" w:cstheme="minorHAnsi"/>
                                <w:sz w:val="20"/>
                                <w:szCs w:val="20"/>
                              </w:rPr>
                              <w:t>A. Term. The Term of this Agreement shall be effective as of [Insert effective date], and shall terminate on [Insert termination date or event] or on the date either party ceases to exist, or your company terminates for cause as authorized in paragraph (5.B) of this Section, whichever is sooner.</w:t>
                            </w:r>
                          </w:p>
                          <w:p w14:paraId="5889E5D6" w14:textId="77777777" w:rsidR="00A502E3" w:rsidRPr="00E11E63" w:rsidRDefault="00A502E3" w:rsidP="00A502E3">
                            <w:pPr>
                              <w:pStyle w:val="ListParagraph"/>
                              <w:ind w:left="720" w:firstLine="0"/>
                              <w:rPr>
                                <w:rFonts w:asciiTheme="minorHAnsi" w:hAnsiTheme="minorHAnsi" w:cstheme="minorHAnsi"/>
                                <w:sz w:val="20"/>
                                <w:szCs w:val="20"/>
                              </w:rPr>
                            </w:pPr>
                          </w:p>
                          <w:p w14:paraId="48F635BB" w14:textId="4D909750" w:rsidR="00A502E3" w:rsidRDefault="00A502E3" w:rsidP="00A502E3">
                            <w:pPr>
                              <w:ind w:left="360"/>
                              <w:rPr>
                                <w:rFonts w:asciiTheme="minorHAnsi" w:hAnsiTheme="minorHAnsi" w:cstheme="minorHAnsi"/>
                                <w:sz w:val="20"/>
                                <w:szCs w:val="20"/>
                              </w:rPr>
                            </w:pPr>
                            <w:r w:rsidRPr="00E11E63">
                              <w:rPr>
                                <w:rFonts w:asciiTheme="minorHAnsi" w:hAnsiTheme="minorHAnsi" w:cstheme="minorHAnsi"/>
                                <w:sz w:val="20"/>
                                <w:szCs w:val="20"/>
                              </w:rPr>
                              <w:t>B. Termination for Cause. Vendor authorizes termination of the Agreement by your company, if your company determines vendor has violated a material term of the Agreement and has not cured the breach or ended the violation within the time specified; merges with another company, is sold to or acquired by another company, or ceases business operations.</w:t>
                            </w:r>
                          </w:p>
                          <w:p w14:paraId="2140D81E" w14:textId="4FAFAAC0" w:rsidR="00A502E3" w:rsidRDefault="00A502E3" w:rsidP="00C7240F">
                            <w:pPr>
                              <w:pStyle w:val="ListParagraph"/>
                              <w:rPr>
                                <w:rFonts w:asciiTheme="minorHAnsi" w:hAnsiTheme="minorHAnsi" w:cstheme="minorHAnsi"/>
                                <w:sz w:val="20"/>
                                <w:szCs w:val="20"/>
                              </w:rPr>
                            </w:pPr>
                          </w:p>
                          <w:p w14:paraId="140DE1A9" w14:textId="7BEE2992" w:rsidR="00C7240F" w:rsidRDefault="00C7240F" w:rsidP="00792D13">
                            <w:pPr>
                              <w:spacing w:after="160" w:line="259" w:lineRule="auto"/>
                              <w:ind w:left="360"/>
                              <w:contextualSpacing/>
                              <w:rPr>
                                <w:rFonts w:asciiTheme="minorHAnsi" w:hAnsiTheme="minorHAnsi" w:cstheme="minorHAnsi"/>
                                <w:sz w:val="20"/>
                                <w:szCs w:val="20"/>
                              </w:rPr>
                            </w:pPr>
                            <w:r w:rsidRPr="00E11E63">
                              <w:rPr>
                                <w:rFonts w:asciiTheme="minorHAnsi" w:hAnsiTheme="minorHAnsi" w:cstheme="minorHAnsi"/>
                                <w:sz w:val="20"/>
                                <w:szCs w:val="20"/>
                              </w:rPr>
                              <w:t xml:space="preserve">C. Obligations of Vendor Upon Termination. Upon termination of this Agreement for any reason, the Vendor shall [Choose return or destroy] all protected personal identifying information received from your company, or created, maintained, or received by vendor in all forms.  Vendor shall retain no copies of the protected/sensitive identifying information. </w:t>
                            </w:r>
                          </w:p>
                          <w:p w14:paraId="7ABDB455" w14:textId="77777777" w:rsidR="00792D13" w:rsidRPr="00E11E63" w:rsidRDefault="00792D13" w:rsidP="00792D13">
                            <w:pPr>
                              <w:spacing w:after="160" w:line="259" w:lineRule="auto"/>
                              <w:ind w:left="360"/>
                              <w:contextualSpacing/>
                              <w:rPr>
                                <w:rFonts w:asciiTheme="minorHAnsi" w:hAnsiTheme="minorHAnsi" w:cstheme="minorHAnsi"/>
                                <w:sz w:val="20"/>
                                <w:szCs w:val="20"/>
                              </w:rPr>
                            </w:pPr>
                          </w:p>
                          <w:p w14:paraId="03F2A261" w14:textId="50F7B86A" w:rsidR="00EF1E29" w:rsidRPr="00E11E63" w:rsidRDefault="00C7240F" w:rsidP="00C7240F">
                            <w:pPr>
                              <w:spacing w:after="160" w:line="259" w:lineRule="auto"/>
                              <w:ind w:left="360"/>
                              <w:contextualSpacing/>
                              <w:rPr>
                                <w:rFonts w:asciiTheme="minorHAnsi" w:hAnsiTheme="minorHAnsi" w:cstheme="minorHAnsi"/>
                                <w:sz w:val="20"/>
                                <w:szCs w:val="20"/>
                              </w:rPr>
                            </w:pPr>
                            <w:r w:rsidRPr="00E11E63">
                              <w:rPr>
                                <w:rFonts w:asciiTheme="minorHAnsi" w:hAnsiTheme="minorHAnsi" w:cstheme="minorHAnsi"/>
                                <w:sz w:val="20"/>
                                <w:szCs w:val="20"/>
                              </w:rPr>
                              <w:t>D. Survival. The obligations of vendor shall survive the termination of this Agreement, unless there is mutual written consent to alternative actions.</w:t>
                            </w:r>
                          </w:p>
                          <w:p w14:paraId="329EC80C" w14:textId="77777777" w:rsidR="00C7240F" w:rsidRPr="00E11E63" w:rsidRDefault="00C7240F" w:rsidP="00C7240F">
                            <w:pPr>
                              <w:pStyle w:val="BodyText"/>
                              <w:kinsoku w:val="0"/>
                              <w:overflowPunct w:val="0"/>
                              <w:spacing w:before="5"/>
                              <w:rPr>
                                <w:rFonts w:asciiTheme="minorHAnsi" w:hAnsiTheme="minorHAnsi" w:cstheme="minorHAnsi"/>
                              </w:rPr>
                            </w:pPr>
                          </w:p>
                          <w:p w14:paraId="75A28DF3" w14:textId="488E7A25" w:rsidR="00E95921" w:rsidRPr="00E11E63" w:rsidRDefault="00C7240F" w:rsidP="00E95921">
                            <w:pPr>
                              <w:pStyle w:val="Heading1"/>
                              <w:kinsoku w:val="0"/>
                              <w:overflowPunct w:val="0"/>
                              <w:ind w:hanging="220"/>
                              <w:rPr>
                                <w:rFonts w:asciiTheme="minorHAnsi" w:hAnsiTheme="minorHAnsi" w:cstheme="minorHAnsi"/>
                                <w:color w:val="231F20"/>
                                <w:u w:val="none"/>
                              </w:rPr>
                            </w:pPr>
                            <w:r w:rsidRPr="00E11E63">
                              <w:rPr>
                                <w:rFonts w:asciiTheme="minorHAnsi" w:hAnsiTheme="minorHAnsi" w:cstheme="minorHAnsi"/>
                                <w:color w:val="231F20"/>
                                <w:u w:val="none"/>
                              </w:rPr>
                              <w:t xml:space="preserve">6.0 </w:t>
                            </w:r>
                            <w:r w:rsidRPr="00E11E63">
                              <w:rPr>
                                <w:rFonts w:asciiTheme="minorHAnsi" w:hAnsiTheme="minorHAnsi" w:cstheme="minorHAnsi"/>
                                <w:color w:val="231F20"/>
                                <w:u w:val="none"/>
                              </w:rPr>
                              <w:tab/>
                            </w:r>
                            <w:r w:rsidR="00E95921" w:rsidRPr="00E11E63">
                              <w:rPr>
                                <w:rFonts w:asciiTheme="minorHAnsi" w:hAnsiTheme="minorHAnsi" w:cstheme="minorHAnsi"/>
                                <w:color w:val="231F20"/>
                                <w:u w:val="none"/>
                              </w:rPr>
                              <w:t>References</w:t>
                            </w:r>
                          </w:p>
                          <w:p w14:paraId="22B9FAC7" w14:textId="77777777" w:rsidR="00E95921" w:rsidRPr="00E11E63" w:rsidRDefault="00E95921" w:rsidP="00E95921">
                            <w:pPr>
                              <w:rPr>
                                <w:rFonts w:asciiTheme="minorHAnsi" w:hAnsiTheme="minorHAnsi" w:cstheme="minorHAnsi"/>
                              </w:rPr>
                            </w:pPr>
                          </w:p>
                          <w:p w14:paraId="01DC400D" w14:textId="5BEDE7A1" w:rsidR="00217B1B" w:rsidRPr="00E11E63" w:rsidRDefault="00E95921" w:rsidP="00A104F9">
                            <w:pPr>
                              <w:ind w:left="360"/>
                              <w:rPr>
                                <w:rFonts w:asciiTheme="minorHAnsi" w:hAnsiTheme="minorHAnsi" w:cstheme="minorHAnsi"/>
                                <w:sz w:val="20"/>
                                <w:szCs w:val="20"/>
                              </w:rPr>
                            </w:pPr>
                            <w:r w:rsidRPr="00E11E63">
                              <w:rPr>
                                <w:rFonts w:asciiTheme="minorHAnsi" w:hAnsiTheme="minorHAnsi" w:cstheme="minorHAnsi"/>
                                <w:sz w:val="20"/>
                                <w:szCs w:val="20"/>
                              </w:rPr>
                              <w:t>Much of this vendor agreement language is sourced from th</w:t>
                            </w:r>
                            <w:r w:rsidR="00186A80" w:rsidRPr="00E11E63">
                              <w:rPr>
                                <w:rFonts w:asciiTheme="minorHAnsi" w:hAnsiTheme="minorHAnsi" w:cstheme="minorHAnsi"/>
                                <w:sz w:val="20"/>
                                <w:szCs w:val="20"/>
                              </w:rPr>
                              <w:t>e HHS HIPAA link</w:t>
                            </w:r>
                            <w:r w:rsidR="00217B1B" w:rsidRPr="00E11E63">
                              <w:rPr>
                                <w:rFonts w:asciiTheme="minorHAnsi" w:hAnsiTheme="minorHAnsi" w:cstheme="minorHAnsi"/>
                                <w:sz w:val="20"/>
                                <w:szCs w:val="20"/>
                              </w:rPr>
                              <w:t>:</w:t>
                            </w:r>
                          </w:p>
                          <w:p w14:paraId="50DBE148" w14:textId="1E5E602C" w:rsidR="00C00489" w:rsidRPr="00E11E63" w:rsidRDefault="00C00489" w:rsidP="00A104F9">
                            <w:pPr>
                              <w:ind w:left="360"/>
                              <w:rPr>
                                <w:rFonts w:asciiTheme="minorHAnsi" w:hAnsiTheme="minorHAnsi" w:cstheme="minorHAnsi"/>
                                <w:sz w:val="20"/>
                                <w:szCs w:val="20"/>
                              </w:rPr>
                            </w:pPr>
                          </w:p>
                          <w:p w14:paraId="06031F44" w14:textId="77777777" w:rsidR="00C00489" w:rsidRPr="00E11E63" w:rsidRDefault="00225D1E" w:rsidP="00A104F9">
                            <w:pPr>
                              <w:ind w:left="360"/>
                              <w:rPr>
                                <w:rFonts w:asciiTheme="minorHAnsi" w:hAnsiTheme="minorHAnsi" w:cstheme="minorHAnsi"/>
                                <w:sz w:val="20"/>
                                <w:szCs w:val="20"/>
                              </w:rPr>
                            </w:pPr>
                            <w:hyperlink r:id="rId7" w:history="1">
                              <w:r w:rsidR="00C00489" w:rsidRPr="00E11E63">
                                <w:rPr>
                                  <w:rStyle w:val="Hyperlink"/>
                                  <w:rFonts w:asciiTheme="minorHAnsi" w:hAnsiTheme="minorHAnsi" w:cstheme="minorHAnsi"/>
                                  <w:sz w:val="20"/>
                                  <w:szCs w:val="20"/>
                                </w:rPr>
                                <w:t>https://www.hhs.gov/hipaa/for-professionals/covered-entities/sample-business-associate-agreement-provisions/index.html</w:t>
                              </w:r>
                            </w:hyperlink>
                          </w:p>
                          <w:p w14:paraId="5E7E4383" w14:textId="77777777" w:rsidR="00E95921" w:rsidRPr="00E11E63" w:rsidRDefault="00E95921" w:rsidP="00A104F9">
                            <w:pPr>
                              <w:ind w:left="360"/>
                              <w:rPr>
                                <w:rFonts w:asciiTheme="minorHAnsi" w:hAnsiTheme="minorHAnsi" w:cstheme="minorHAnsi"/>
                                <w:sz w:val="20"/>
                                <w:szCs w:val="20"/>
                              </w:rPr>
                            </w:pPr>
                          </w:p>
                          <w:p w14:paraId="67CB435E" w14:textId="77777777" w:rsidR="00E95921" w:rsidRPr="00E11E63" w:rsidRDefault="00E95921" w:rsidP="00A104F9">
                            <w:pPr>
                              <w:spacing w:before="100" w:beforeAutospacing="1" w:after="100" w:afterAutospacing="1"/>
                              <w:ind w:left="360"/>
                              <w:contextualSpacing/>
                              <w:rPr>
                                <w:rFonts w:asciiTheme="minorHAnsi" w:hAnsiTheme="minorHAnsi" w:cstheme="minorHAnsi"/>
                                <w:sz w:val="20"/>
                                <w:szCs w:val="20"/>
                              </w:rPr>
                            </w:pPr>
                            <w:r w:rsidRPr="00E11E63">
                              <w:rPr>
                                <w:rFonts w:asciiTheme="minorHAnsi" w:hAnsiTheme="minorHAnsi" w:cstheme="minorHAnsi"/>
                                <w:sz w:val="20"/>
                                <w:szCs w:val="20"/>
                              </w:rPr>
                              <w:t>The American Bar Association Cybersecurity Legal Task Force developed a useful checklist that can be used by your team in developing a vendor agreement - here is the full link:</w:t>
                            </w:r>
                          </w:p>
                          <w:p w14:paraId="7BE467A7" w14:textId="77777777" w:rsidR="00E95921" w:rsidRPr="00E11E63" w:rsidRDefault="00E95921" w:rsidP="00A104F9">
                            <w:pPr>
                              <w:spacing w:before="100" w:beforeAutospacing="1" w:after="100" w:afterAutospacing="1"/>
                              <w:ind w:left="360"/>
                              <w:contextualSpacing/>
                              <w:rPr>
                                <w:rFonts w:asciiTheme="minorHAnsi" w:hAnsiTheme="minorHAnsi" w:cstheme="minorHAnsi"/>
                                <w:sz w:val="20"/>
                                <w:szCs w:val="20"/>
                              </w:rPr>
                            </w:pPr>
                          </w:p>
                          <w:p w14:paraId="7AD62E08" w14:textId="04697133" w:rsidR="00E95921" w:rsidRPr="00E11E63" w:rsidRDefault="00225D1E" w:rsidP="00A104F9">
                            <w:pPr>
                              <w:ind w:left="360"/>
                              <w:rPr>
                                <w:rFonts w:asciiTheme="minorHAnsi" w:hAnsiTheme="minorHAnsi" w:cstheme="minorHAnsi"/>
                                <w:sz w:val="20"/>
                                <w:szCs w:val="20"/>
                              </w:rPr>
                            </w:pPr>
                            <w:hyperlink r:id="rId8" w:history="1">
                              <w:r w:rsidR="00E95921" w:rsidRPr="00E11E63">
                                <w:rPr>
                                  <w:rFonts w:asciiTheme="minorHAnsi" w:hAnsiTheme="minorHAnsi" w:cstheme="minorHAnsi"/>
                                  <w:color w:val="0000FF"/>
                                  <w:sz w:val="20"/>
                                  <w:szCs w:val="20"/>
                                  <w:u w:val="single"/>
                                </w:rPr>
                                <w:t>https://www.americanbar.org/content/dam/aba/images/law_national_security/Cybersecurity%20Task%20Force%20Vendor%20Contracting%20Checklist%20v%201%2010-17-2016%20cmb%20edits%20clean.pdf</w:t>
                              </w:r>
                            </w:hyperlink>
                          </w:p>
                          <w:p w14:paraId="6DF19418" w14:textId="77777777" w:rsidR="00E95921" w:rsidRPr="00E11E63" w:rsidRDefault="00E95921" w:rsidP="00E95921">
                            <w:pPr>
                              <w:rPr>
                                <w:rFonts w:asciiTheme="minorHAnsi" w:hAnsiTheme="minorHAnsi" w:cstheme="minorHAnsi"/>
                                <w:sz w:val="20"/>
                                <w:szCs w:val="20"/>
                              </w:rPr>
                            </w:pPr>
                          </w:p>
                          <w:p w14:paraId="6363192F" w14:textId="77777777" w:rsidR="00E95921" w:rsidRPr="00E11E63" w:rsidRDefault="00E95921" w:rsidP="00E95921">
                            <w:pPr>
                              <w:rPr>
                                <w:rFonts w:asciiTheme="minorHAnsi" w:hAnsiTheme="minorHAnsi" w:cstheme="minorHAnsi"/>
                              </w:rPr>
                            </w:pPr>
                          </w:p>
                          <w:p w14:paraId="4C97499D" w14:textId="77777777" w:rsidR="00C7240F" w:rsidRPr="00E11E63" w:rsidRDefault="00C7240F" w:rsidP="00C7240F">
                            <w:pPr>
                              <w:rPr>
                                <w:rFonts w:asciiTheme="minorHAnsi" w:hAnsiTheme="minorHAnsi" w:cstheme="minorHAnsi"/>
                              </w:rPr>
                            </w:pPr>
                          </w:p>
                          <w:p w14:paraId="4840F96D" w14:textId="2D06CAE3" w:rsidR="00303CAB" w:rsidRDefault="00303CAB" w:rsidP="00502EE8">
                            <w:pPr>
                              <w:rPr>
                                <w:rFonts w:asciiTheme="minorHAnsi" w:hAnsiTheme="minorHAnsi" w:cstheme="minorHAnsi"/>
                                <w:sz w:val="20"/>
                                <w:szCs w:val="20"/>
                              </w:rPr>
                            </w:pPr>
                          </w:p>
                          <w:p w14:paraId="78A23B0E" w14:textId="77777777" w:rsidR="00A502E3" w:rsidRPr="00E11E63" w:rsidRDefault="00A502E3" w:rsidP="00502EE8">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CAE6" id="Text Box 10" o:spid="_x0000_s1041" type="#_x0000_t202" style="position:absolute;margin-left:104.15pt;margin-top:72.15pt;width:457.05pt;height:5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" filled="f" stroked="f" strokeweight=".5pt">
                <v:textbox>
                  <w:txbxContent>
                    <w:p w14:paraId="14C4D422" w14:textId="77777777" w:rsidR="00A502E3" w:rsidRPr="00E11E63" w:rsidRDefault="00A502E3" w:rsidP="00A502E3">
                      <w:pPr>
                        <w:rPr>
                          <w:rFonts w:asciiTheme="minorHAnsi" w:hAnsiTheme="minorHAnsi" w:cstheme="minorHAnsi"/>
                          <w:b/>
                        </w:rPr>
                      </w:pPr>
                      <w:r w:rsidRPr="00E11E63">
                        <w:rPr>
                          <w:rFonts w:asciiTheme="minorHAnsi" w:hAnsiTheme="minorHAnsi" w:cstheme="minorHAnsi"/>
                          <w:b/>
                          <w:color w:val="231F20"/>
                        </w:rPr>
                        <w:t xml:space="preserve">5.0 </w:t>
                      </w:r>
                      <w:r w:rsidRPr="00E11E63">
                        <w:rPr>
                          <w:rFonts w:asciiTheme="minorHAnsi" w:hAnsiTheme="minorHAnsi" w:cstheme="minorHAnsi"/>
                          <w:b/>
                          <w:color w:val="231F20"/>
                        </w:rPr>
                        <w:tab/>
                      </w:r>
                      <w:r w:rsidRPr="00E11E63">
                        <w:rPr>
                          <w:rFonts w:asciiTheme="minorHAnsi" w:hAnsiTheme="minorHAnsi" w:cstheme="minorHAnsi"/>
                          <w:b/>
                        </w:rPr>
                        <w:t>Term and Termination</w:t>
                      </w:r>
                    </w:p>
                    <w:p w14:paraId="5E0AE09C" w14:textId="77777777" w:rsidR="00A502E3" w:rsidRPr="00E11E63" w:rsidRDefault="00A502E3" w:rsidP="00A502E3">
                      <w:pPr>
                        <w:rPr>
                          <w:rFonts w:asciiTheme="minorHAnsi" w:hAnsiTheme="minorHAnsi" w:cstheme="minorHAnsi"/>
                          <w:b/>
                        </w:rPr>
                      </w:pPr>
                    </w:p>
                    <w:p w14:paraId="6257ACB7" w14:textId="77777777" w:rsidR="00A502E3" w:rsidRPr="00E11E63" w:rsidRDefault="00A502E3" w:rsidP="00A502E3">
                      <w:pPr>
                        <w:ind w:left="360"/>
                        <w:rPr>
                          <w:rFonts w:asciiTheme="minorHAnsi" w:hAnsiTheme="minorHAnsi" w:cstheme="minorHAnsi"/>
                          <w:sz w:val="20"/>
                          <w:szCs w:val="20"/>
                        </w:rPr>
                      </w:pPr>
                      <w:r w:rsidRPr="00E11E63">
                        <w:rPr>
                          <w:rFonts w:asciiTheme="minorHAnsi" w:hAnsiTheme="minorHAnsi" w:cstheme="minorHAnsi"/>
                          <w:sz w:val="20"/>
                          <w:szCs w:val="20"/>
                        </w:rPr>
                        <w:t>A. Term. The Term of this Agreement shall be effective as of [Insert effective date], and shall terminate on [Insert termination date or event] or on the date either party ceases to exist, or your company terminates for cause as authorized in paragraph (5.B) of this Section, whichever is sooner.</w:t>
                      </w:r>
                    </w:p>
                    <w:p w14:paraId="5889E5D6" w14:textId="77777777" w:rsidR="00A502E3" w:rsidRPr="00E11E63" w:rsidRDefault="00A502E3" w:rsidP="00A502E3">
                      <w:pPr>
                        <w:pStyle w:val="ListParagraph"/>
                        <w:ind w:left="720" w:firstLine="0"/>
                        <w:rPr>
                          <w:rFonts w:asciiTheme="minorHAnsi" w:hAnsiTheme="minorHAnsi" w:cstheme="minorHAnsi"/>
                          <w:sz w:val="20"/>
                          <w:szCs w:val="20"/>
                        </w:rPr>
                      </w:pPr>
                    </w:p>
                    <w:p w14:paraId="48F635BB" w14:textId="4D909750" w:rsidR="00A502E3" w:rsidRDefault="00A502E3" w:rsidP="00A502E3">
                      <w:pPr>
                        <w:ind w:left="360"/>
                        <w:rPr>
                          <w:rFonts w:asciiTheme="minorHAnsi" w:hAnsiTheme="minorHAnsi" w:cstheme="minorHAnsi"/>
                          <w:sz w:val="20"/>
                          <w:szCs w:val="20"/>
                        </w:rPr>
                      </w:pPr>
                      <w:r w:rsidRPr="00E11E63">
                        <w:rPr>
                          <w:rFonts w:asciiTheme="minorHAnsi" w:hAnsiTheme="minorHAnsi" w:cstheme="minorHAnsi"/>
                          <w:sz w:val="20"/>
                          <w:szCs w:val="20"/>
                        </w:rPr>
                        <w:t>B. Termination for Cause. Vendor authorizes termination of the Agreement by your company, if your company determines vendor has violated a material term of the Agreement and has not cured the breach or ended the violation within the time specified; merges with another company, is sold to or acquired by another company, or ceases business operations.</w:t>
                      </w:r>
                    </w:p>
                    <w:p w14:paraId="2140D81E" w14:textId="4FAFAAC0" w:rsidR="00A502E3" w:rsidRDefault="00A502E3" w:rsidP="00C7240F">
                      <w:pPr>
                        <w:pStyle w:val="ListParagraph"/>
                        <w:rPr>
                          <w:rFonts w:asciiTheme="minorHAnsi" w:hAnsiTheme="minorHAnsi" w:cstheme="minorHAnsi"/>
                          <w:sz w:val="20"/>
                          <w:szCs w:val="20"/>
                        </w:rPr>
                      </w:pPr>
                    </w:p>
                    <w:p w14:paraId="140DE1A9" w14:textId="7BEE2992" w:rsidR="00C7240F" w:rsidRDefault="00C7240F" w:rsidP="00792D13">
                      <w:pPr>
                        <w:spacing w:after="160" w:line="259" w:lineRule="auto"/>
                        <w:ind w:left="360"/>
                        <w:contextualSpacing/>
                        <w:rPr>
                          <w:rFonts w:asciiTheme="minorHAnsi" w:hAnsiTheme="minorHAnsi" w:cstheme="minorHAnsi"/>
                          <w:sz w:val="20"/>
                          <w:szCs w:val="20"/>
                        </w:rPr>
                      </w:pPr>
                      <w:r w:rsidRPr="00E11E63">
                        <w:rPr>
                          <w:rFonts w:asciiTheme="minorHAnsi" w:hAnsiTheme="minorHAnsi" w:cstheme="minorHAnsi"/>
                          <w:sz w:val="20"/>
                          <w:szCs w:val="20"/>
                        </w:rPr>
                        <w:t xml:space="preserve">C. Obligations of Vendor Upon Termination. Upon termination of this Agreement for any reason, the Vendor shall [Choose return or destroy] all protected personal identifying information received from your company, or created, maintained, or received by vendor in all forms.  Vendor shall retain no copies of the protected/sensitive identifying information. </w:t>
                      </w:r>
                    </w:p>
                    <w:p w14:paraId="7ABDB455" w14:textId="77777777" w:rsidR="00792D13" w:rsidRPr="00E11E63" w:rsidRDefault="00792D13" w:rsidP="00792D13">
                      <w:pPr>
                        <w:spacing w:after="160" w:line="259" w:lineRule="auto"/>
                        <w:ind w:left="360"/>
                        <w:contextualSpacing/>
                        <w:rPr>
                          <w:rFonts w:asciiTheme="minorHAnsi" w:hAnsiTheme="minorHAnsi" w:cstheme="minorHAnsi"/>
                          <w:sz w:val="20"/>
                          <w:szCs w:val="20"/>
                        </w:rPr>
                      </w:pPr>
                    </w:p>
                    <w:p w14:paraId="03F2A261" w14:textId="50F7B86A" w:rsidR="00EF1E29" w:rsidRPr="00E11E63" w:rsidRDefault="00C7240F" w:rsidP="00C7240F">
                      <w:pPr>
                        <w:spacing w:after="160" w:line="259" w:lineRule="auto"/>
                        <w:ind w:left="360"/>
                        <w:contextualSpacing/>
                        <w:rPr>
                          <w:rFonts w:asciiTheme="minorHAnsi" w:hAnsiTheme="minorHAnsi" w:cstheme="minorHAnsi"/>
                          <w:sz w:val="20"/>
                          <w:szCs w:val="20"/>
                        </w:rPr>
                      </w:pPr>
                      <w:r w:rsidRPr="00E11E63">
                        <w:rPr>
                          <w:rFonts w:asciiTheme="minorHAnsi" w:hAnsiTheme="minorHAnsi" w:cstheme="minorHAnsi"/>
                          <w:sz w:val="20"/>
                          <w:szCs w:val="20"/>
                        </w:rPr>
                        <w:t>D. Survival. The obligations of vendor shall survive the termination of this Agreement, unless there is mutual written consent to alternative actions.</w:t>
                      </w:r>
                    </w:p>
                    <w:p w14:paraId="329EC80C" w14:textId="77777777" w:rsidR="00C7240F" w:rsidRPr="00E11E63" w:rsidRDefault="00C7240F" w:rsidP="00C7240F">
                      <w:pPr>
                        <w:pStyle w:val="BodyText"/>
                        <w:kinsoku w:val="0"/>
                        <w:overflowPunct w:val="0"/>
                        <w:spacing w:before="5"/>
                        <w:rPr>
                          <w:rFonts w:asciiTheme="minorHAnsi" w:hAnsiTheme="minorHAnsi" w:cstheme="minorHAnsi"/>
                        </w:rPr>
                      </w:pPr>
                    </w:p>
                    <w:p w14:paraId="75A28DF3" w14:textId="488E7A25" w:rsidR="00E95921" w:rsidRPr="00E11E63" w:rsidRDefault="00C7240F" w:rsidP="00E95921">
                      <w:pPr>
                        <w:pStyle w:val="Heading1"/>
                        <w:kinsoku w:val="0"/>
                        <w:overflowPunct w:val="0"/>
                        <w:ind w:hanging="220"/>
                        <w:rPr>
                          <w:rFonts w:asciiTheme="minorHAnsi" w:hAnsiTheme="minorHAnsi" w:cstheme="minorHAnsi"/>
                          <w:color w:val="231F20"/>
                          <w:u w:val="none"/>
                        </w:rPr>
                      </w:pPr>
                      <w:r w:rsidRPr="00E11E63">
                        <w:rPr>
                          <w:rFonts w:asciiTheme="minorHAnsi" w:hAnsiTheme="minorHAnsi" w:cstheme="minorHAnsi"/>
                          <w:color w:val="231F20"/>
                          <w:u w:val="none"/>
                        </w:rPr>
                        <w:t xml:space="preserve">6.0 </w:t>
                      </w:r>
                      <w:r w:rsidRPr="00E11E63">
                        <w:rPr>
                          <w:rFonts w:asciiTheme="minorHAnsi" w:hAnsiTheme="minorHAnsi" w:cstheme="minorHAnsi"/>
                          <w:color w:val="231F20"/>
                          <w:u w:val="none"/>
                        </w:rPr>
                        <w:tab/>
                      </w:r>
                      <w:r w:rsidR="00E95921" w:rsidRPr="00E11E63">
                        <w:rPr>
                          <w:rFonts w:asciiTheme="minorHAnsi" w:hAnsiTheme="minorHAnsi" w:cstheme="minorHAnsi"/>
                          <w:color w:val="231F20"/>
                          <w:u w:val="none"/>
                        </w:rPr>
                        <w:t>References</w:t>
                      </w:r>
                    </w:p>
                    <w:p w14:paraId="22B9FAC7" w14:textId="77777777" w:rsidR="00E95921" w:rsidRPr="00E11E63" w:rsidRDefault="00E95921" w:rsidP="00E95921">
                      <w:pPr>
                        <w:rPr>
                          <w:rFonts w:asciiTheme="minorHAnsi" w:hAnsiTheme="minorHAnsi" w:cstheme="minorHAnsi"/>
                        </w:rPr>
                      </w:pPr>
                    </w:p>
                    <w:p w14:paraId="01DC400D" w14:textId="5BEDE7A1" w:rsidR="00217B1B" w:rsidRPr="00E11E63" w:rsidRDefault="00E95921" w:rsidP="00A104F9">
                      <w:pPr>
                        <w:ind w:left="360"/>
                        <w:rPr>
                          <w:rFonts w:asciiTheme="minorHAnsi" w:hAnsiTheme="minorHAnsi" w:cstheme="minorHAnsi"/>
                          <w:sz w:val="20"/>
                          <w:szCs w:val="20"/>
                        </w:rPr>
                      </w:pPr>
                      <w:r w:rsidRPr="00E11E63">
                        <w:rPr>
                          <w:rFonts w:asciiTheme="minorHAnsi" w:hAnsiTheme="minorHAnsi" w:cstheme="minorHAnsi"/>
                          <w:sz w:val="20"/>
                          <w:szCs w:val="20"/>
                        </w:rPr>
                        <w:t>Much of this vendor agreement language is sourced from th</w:t>
                      </w:r>
                      <w:r w:rsidR="00186A80" w:rsidRPr="00E11E63">
                        <w:rPr>
                          <w:rFonts w:asciiTheme="minorHAnsi" w:hAnsiTheme="minorHAnsi" w:cstheme="minorHAnsi"/>
                          <w:sz w:val="20"/>
                          <w:szCs w:val="20"/>
                        </w:rPr>
                        <w:t>e HHS HIPAA link</w:t>
                      </w:r>
                      <w:r w:rsidR="00217B1B" w:rsidRPr="00E11E63">
                        <w:rPr>
                          <w:rFonts w:asciiTheme="minorHAnsi" w:hAnsiTheme="minorHAnsi" w:cstheme="minorHAnsi"/>
                          <w:sz w:val="20"/>
                          <w:szCs w:val="20"/>
                        </w:rPr>
                        <w:t>:</w:t>
                      </w:r>
                    </w:p>
                    <w:p w14:paraId="50DBE148" w14:textId="1E5E602C" w:rsidR="00C00489" w:rsidRPr="00E11E63" w:rsidRDefault="00C00489" w:rsidP="00A104F9">
                      <w:pPr>
                        <w:ind w:left="360"/>
                        <w:rPr>
                          <w:rFonts w:asciiTheme="minorHAnsi" w:hAnsiTheme="minorHAnsi" w:cstheme="minorHAnsi"/>
                          <w:sz w:val="20"/>
                          <w:szCs w:val="20"/>
                        </w:rPr>
                      </w:pPr>
                    </w:p>
                    <w:p w14:paraId="06031F44" w14:textId="77777777" w:rsidR="00C00489" w:rsidRPr="00E11E63" w:rsidRDefault="00FD6702" w:rsidP="00A104F9">
                      <w:pPr>
                        <w:ind w:left="360"/>
                        <w:rPr>
                          <w:rFonts w:asciiTheme="minorHAnsi" w:hAnsiTheme="minorHAnsi" w:cstheme="minorHAnsi"/>
                          <w:sz w:val="20"/>
                          <w:szCs w:val="20"/>
                        </w:rPr>
                      </w:pPr>
                      <w:hyperlink r:id="rId9" w:history="1">
                        <w:r w:rsidR="00C00489" w:rsidRPr="00E11E63">
                          <w:rPr>
                            <w:rStyle w:val="Hyperlink"/>
                            <w:rFonts w:asciiTheme="minorHAnsi" w:hAnsiTheme="minorHAnsi" w:cstheme="minorHAnsi"/>
                            <w:sz w:val="20"/>
                            <w:szCs w:val="20"/>
                          </w:rPr>
                          <w:t>https://www.hhs.gov/hipaa/for-professionals/covered-entities/sample-business-associate-agreement-provisions/index.html</w:t>
                        </w:r>
                      </w:hyperlink>
                    </w:p>
                    <w:p w14:paraId="5E7E4383" w14:textId="77777777" w:rsidR="00E95921" w:rsidRPr="00E11E63" w:rsidRDefault="00E95921" w:rsidP="00A104F9">
                      <w:pPr>
                        <w:ind w:left="360"/>
                        <w:rPr>
                          <w:rFonts w:asciiTheme="minorHAnsi" w:hAnsiTheme="minorHAnsi" w:cstheme="minorHAnsi"/>
                          <w:sz w:val="20"/>
                          <w:szCs w:val="20"/>
                        </w:rPr>
                      </w:pPr>
                    </w:p>
                    <w:p w14:paraId="67CB435E" w14:textId="77777777" w:rsidR="00E95921" w:rsidRPr="00E11E63" w:rsidRDefault="00E95921" w:rsidP="00A104F9">
                      <w:pPr>
                        <w:spacing w:before="100" w:beforeAutospacing="1" w:after="100" w:afterAutospacing="1"/>
                        <w:ind w:left="360"/>
                        <w:contextualSpacing/>
                        <w:rPr>
                          <w:rFonts w:asciiTheme="minorHAnsi" w:hAnsiTheme="minorHAnsi" w:cstheme="minorHAnsi"/>
                          <w:sz w:val="20"/>
                          <w:szCs w:val="20"/>
                        </w:rPr>
                      </w:pPr>
                      <w:r w:rsidRPr="00E11E63">
                        <w:rPr>
                          <w:rFonts w:asciiTheme="minorHAnsi" w:hAnsiTheme="minorHAnsi" w:cstheme="minorHAnsi"/>
                          <w:sz w:val="20"/>
                          <w:szCs w:val="20"/>
                        </w:rPr>
                        <w:t>The American Bar Association Cybersecurity Legal Task Force developed a useful checklist that can be used by your team in developing a vendor agreement - here is the full link:</w:t>
                      </w:r>
                    </w:p>
                    <w:p w14:paraId="7BE467A7" w14:textId="77777777" w:rsidR="00E95921" w:rsidRPr="00E11E63" w:rsidRDefault="00E95921" w:rsidP="00A104F9">
                      <w:pPr>
                        <w:spacing w:before="100" w:beforeAutospacing="1" w:after="100" w:afterAutospacing="1"/>
                        <w:ind w:left="360"/>
                        <w:contextualSpacing/>
                        <w:rPr>
                          <w:rFonts w:asciiTheme="minorHAnsi" w:hAnsiTheme="minorHAnsi" w:cstheme="minorHAnsi"/>
                          <w:sz w:val="20"/>
                          <w:szCs w:val="20"/>
                        </w:rPr>
                      </w:pPr>
                    </w:p>
                    <w:p w14:paraId="7AD62E08" w14:textId="04697133" w:rsidR="00E95921" w:rsidRPr="00E11E63" w:rsidRDefault="00FD6702" w:rsidP="00A104F9">
                      <w:pPr>
                        <w:ind w:left="360"/>
                        <w:rPr>
                          <w:rFonts w:asciiTheme="minorHAnsi" w:hAnsiTheme="minorHAnsi" w:cstheme="minorHAnsi"/>
                          <w:sz w:val="20"/>
                          <w:szCs w:val="20"/>
                        </w:rPr>
                      </w:pPr>
                      <w:hyperlink r:id="rId10" w:history="1">
                        <w:r w:rsidR="00E95921" w:rsidRPr="00E11E63">
                          <w:rPr>
                            <w:rFonts w:asciiTheme="minorHAnsi" w:hAnsiTheme="minorHAnsi" w:cstheme="minorHAnsi"/>
                            <w:color w:val="0000FF"/>
                            <w:sz w:val="20"/>
                            <w:szCs w:val="20"/>
                            <w:u w:val="single"/>
                          </w:rPr>
                          <w:t>https://www.americanbar.org/content/dam/aba/images/law_national_security/Cybersecurity%20Task%20Force%20Vendor%20Contracting%20Checklist%20v%201%2010-17-2016%20cmb%20edits%20clean.pdf</w:t>
                        </w:r>
                      </w:hyperlink>
                    </w:p>
                    <w:p w14:paraId="6DF19418" w14:textId="77777777" w:rsidR="00E95921" w:rsidRPr="00E11E63" w:rsidRDefault="00E95921" w:rsidP="00E95921">
                      <w:pPr>
                        <w:rPr>
                          <w:rFonts w:asciiTheme="minorHAnsi" w:hAnsiTheme="minorHAnsi" w:cstheme="minorHAnsi"/>
                          <w:sz w:val="20"/>
                          <w:szCs w:val="20"/>
                        </w:rPr>
                      </w:pPr>
                    </w:p>
                    <w:p w14:paraId="6363192F" w14:textId="77777777" w:rsidR="00E95921" w:rsidRPr="00E11E63" w:rsidRDefault="00E95921" w:rsidP="00E95921">
                      <w:pPr>
                        <w:rPr>
                          <w:rFonts w:asciiTheme="minorHAnsi" w:hAnsiTheme="minorHAnsi" w:cstheme="minorHAnsi"/>
                        </w:rPr>
                      </w:pPr>
                    </w:p>
                    <w:p w14:paraId="4C97499D" w14:textId="77777777" w:rsidR="00C7240F" w:rsidRPr="00E11E63" w:rsidRDefault="00C7240F" w:rsidP="00C7240F">
                      <w:pPr>
                        <w:rPr>
                          <w:rFonts w:asciiTheme="minorHAnsi" w:hAnsiTheme="minorHAnsi" w:cstheme="minorHAnsi"/>
                        </w:rPr>
                      </w:pPr>
                    </w:p>
                    <w:p w14:paraId="4840F96D" w14:textId="2D06CAE3" w:rsidR="00303CAB" w:rsidRDefault="00303CAB" w:rsidP="00502EE8">
                      <w:pPr>
                        <w:rPr>
                          <w:rFonts w:asciiTheme="minorHAnsi" w:hAnsiTheme="minorHAnsi" w:cstheme="minorHAnsi"/>
                          <w:sz w:val="20"/>
                          <w:szCs w:val="20"/>
                        </w:rPr>
                      </w:pPr>
                    </w:p>
                    <w:p w14:paraId="78A23B0E" w14:textId="77777777" w:rsidR="00A502E3" w:rsidRPr="00E11E63" w:rsidRDefault="00A502E3" w:rsidP="00502EE8">
                      <w:pPr>
                        <w:rPr>
                          <w:rFonts w:asciiTheme="minorHAnsi" w:hAnsiTheme="minorHAnsi" w:cstheme="minorHAnsi"/>
                          <w:sz w:val="20"/>
                          <w:szCs w:val="20"/>
                        </w:rPr>
                      </w:pPr>
                    </w:p>
                  </w:txbxContent>
                </v:textbox>
              </v:shape>
            </w:pict>
          </mc:Fallback>
        </mc:AlternateContent>
      </w:r>
      <w:r w:rsidR="00CB2DCC">
        <w:rPr>
          <w:noProof/>
        </w:rPr>
        <mc:AlternateContent>
          <mc:Choice Requires="wps">
            <w:drawing>
              <wp:anchor distT="0" distB="0" distL="114300" distR="114300" simplePos="0" relativeHeight="251679744" behindDoc="0" locked="0" layoutInCell="1" allowOverlap="1" wp14:anchorId="079F45AA" wp14:editId="722F4EB2">
                <wp:simplePos x="0" y="0"/>
                <wp:positionH relativeFrom="column">
                  <wp:posOffset>2270658</wp:posOffset>
                </wp:positionH>
                <wp:positionV relativeFrom="paragraph">
                  <wp:posOffset>43180</wp:posOffset>
                </wp:positionV>
                <wp:extent cx="4524641" cy="5899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24641" cy="589935"/>
                        </a:xfrm>
                        <a:prstGeom prst="rect">
                          <a:avLst/>
                        </a:prstGeom>
                        <a:noFill/>
                        <a:ln w="6350">
                          <a:noFill/>
                        </a:ln>
                      </wps:spPr>
                      <wps:txbx>
                        <w:txbxContent>
                          <w:p w14:paraId="44E771CA" w14:textId="71B8EE59" w:rsidR="00CB2DCC" w:rsidRPr="00750552" w:rsidRDefault="004B37A9" w:rsidP="00CB2DCC">
                            <w:pPr>
                              <w:rPr>
                                <w:rFonts w:asciiTheme="minorHAnsi" w:hAnsiTheme="minorHAnsi" w:cstheme="minorHAnsi"/>
                                <w:sz w:val="56"/>
                              </w:rPr>
                            </w:pPr>
                            <w:r w:rsidRPr="00750552">
                              <w:rPr>
                                <w:rFonts w:asciiTheme="minorHAnsi" w:hAnsiTheme="minorHAnsi" w:cstheme="minorHAnsi"/>
                                <w:sz w:val="56"/>
                              </w:rPr>
                              <w:t xml:space="preserve">Vendor Agreement </w:t>
                            </w:r>
                            <w:r w:rsidR="00CB2DCC" w:rsidRPr="00750552">
                              <w:rPr>
                                <w:rFonts w:asciiTheme="minorHAnsi" w:hAnsiTheme="minorHAnsi" w:cstheme="minorHAnsi"/>
                                <w:sz w:val="56"/>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F45AA" id="Text Box 15" o:spid="_x0000_s1042" type="#_x0000_t202" style="position:absolute;margin-left:178.8pt;margin-top:3.4pt;width:356.25pt;height:4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" filled="f" stroked="f" strokeweight=".5pt">
                <v:textbox>
                  <w:txbxContent>
                    <w:p w14:paraId="44E771CA" w14:textId="71B8EE59" w:rsidR="00CB2DCC" w:rsidRPr="00750552" w:rsidRDefault="004B37A9" w:rsidP="00CB2DCC">
                      <w:pPr>
                        <w:rPr>
                          <w:rFonts w:asciiTheme="minorHAnsi" w:hAnsiTheme="minorHAnsi" w:cstheme="minorHAnsi"/>
                          <w:sz w:val="56"/>
                        </w:rPr>
                      </w:pPr>
                      <w:r w:rsidRPr="00750552">
                        <w:rPr>
                          <w:rFonts w:asciiTheme="minorHAnsi" w:hAnsiTheme="minorHAnsi" w:cstheme="minorHAnsi"/>
                          <w:sz w:val="56"/>
                        </w:rPr>
                        <w:t xml:space="preserve">Vendor Agreement </w:t>
                      </w:r>
                      <w:r w:rsidR="00CB2DCC" w:rsidRPr="00750552">
                        <w:rPr>
                          <w:rFonts w:asciiTheme="minorHAnsi" w:hAnsiTheme="minorHAnsi" w:cstheme="minorHAnsi"/>
                          <w:sz w:val="56"/>
                        </w:rPr>
                        <w:t>Template</w:t>
                      </w:r>
                    </w:p>
                  </w:txbxContent>
                </v:textbox>
              </v:shape>
            </w:pict>
          </mc:Fallback>
        </mc:AlternateContent>
      </w:r>
    </w:p>
    <w:sectPr w:rsidR="005A31A4" w:rsidSect="005A31A4">
      <w:headerReference w:type="even" r:id="rId11"/>
      <w:headerReference w:type="default" r:id="rId12"/>
      <w:headerReference w:type="first" r:id="rId13"/>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C5C6" w14:textId="77777777" w:rsidR="00225D1E" w:rsidRDefault="00225D1E" w:rsidP="005A31A4">
      <w:r>
        <w:separator/>
      </w:r>
    </w:p>
  </w:endnote>
  <w:endnote w:type="continuationSeparator" w:id="0">
    <w:p w14:paraId="6BC6D3AF" w14:textId="77777777" w:rsidR="00225D1E" w:rsidRDefault="00225D1E" w:rsidP="005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anson Text LT Std">
    <w:altName w:val="Times New Roman"/>
    <w:panose1 w:val="020B0604020202020204"/>
    <w:charset w:val="00"/>
    <w:family w:val="auto"/>
    <w:pitch w:val="default"/>
  </w:font>
  <w:font w:name="MS PGothic">
    <w:panose1 w:val="020B0600070205080204"/>
    <w:charset w:val="80"/>
    <w:family w:val="swiss"/>
    <w:pitch w:val="variable"/>
    <w:sig w:usb0="E00002FF" w:usb1="6AC7FDFB" w:usb2="08000012" w:usb3="00000000" w:csb0="0002009F" w:csb1="00000000"/>
  </w:font>
  <w:font w:name="Lato">
    <w:altName w:val="Calibri"/>
    <w:panose1 w:val="020B0604020202020204"/>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91BDC" w14:textId="77777777" w:rsidR="00225D1E" w:rsidRDefault="00225D1E" w:rsidP="005A31A4">
      <w:r>
        <w:separator/>
      </w:r>
    </w:p>
  </w:footnote>
  <w:footnote w:type="continuationSeparator" w:id="0">
    <w:p w14:paraId="5C8634D7" w14:textId="77777777" w:rsidR="00225D1E" w:rsidRDefault="00225D1E" w:rsidP="005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6FB7" w14:textId="2497E926" w:rsidR="00303CAB" w:rsidRDefault="00225D1E">
    <w:pPr>
      <w:pStyle w:val="Header"/>
    </w:pPr>
    <w:r>
      <w:rPr>
        <w:noProof/>
      </w:rPr>
      <w:pict w14:anchorId="051E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351E" w14:textId="2B96AB77" w:rsidR="00303CAB" w:rsidRDefault="00225D1E">
    <w:pPr>
      <w:pStyle w:val="Header"/>
    </w:pPr>
    <w:r>
      <w:rPr>
        <w:noProof/>
      </w:rPr>
      <w:pict w14:anchorId="69CA0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8D79" w14:textId="2795F25B" w:rsidR="00303CAB" w:rsidRDefault="00225D1E">
    <w:pPr>
      <w:pStyle w:val="Header"/>
    </w:pPr>
    <w:r>
      <w:rPr>
        <w:noProof/>
      </w:rPr>
      <w:pict w14:anchorId="08F7F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60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1" w15:restartNumberingAfterBreak="0">
    <w:nsid w:val="00000403"/>
    <w:multiLevelType w:val="multilevel"/>
    <w:tmpl w:val="00000886"/>
    <w:lvl w:ilvl="0">
      <w:start w:val="1"/>
      <w:numFmt w:val="upperLetter"/>
      <w:lvlText w:val="%1."/>
      <w:lvlJc w:val="left"/>
      <w:pPr>
        <w:ind w:left="36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start w:val="1"/>
      <w:numFmt w:val="upperLetter"/>
      <w:lvlText w:val="%1."/>
      <w:lvlJc w:val="left"/>
      <w:pPr>
        <w:ind w:left="580"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3" w15:restartNumberingAfterBreak="0">
    <w:nsid w:val="00000405"/>
    <w:multiLevelType w:val="multilevel"/>
    <w:tmpl w:val="00000888"/>
    <w:lvl w:ilvl="0">
      <w:start w:val="1"/>
      <w:numFmt w:val="upperLetter"/>
      <w:lvlText w:val="%1."/>
      <w:lvlJc w:val="left"/>
      <w:pPr>
        <w:ind w:left="579"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4" w15:restartNumberingAfterBreak="0">
    <w:nsid w:val="01A8282A"/>
    <w:multiLevelType w:val="hybridMultilevel"/>
    <w:tmpl w:val="1CA8DAD6"/>
    <w:lvl w:ilvl="0" w:tplc="04090001">
      <w:start w:val="1"/>
      <w:numFmt w:val="bullet"/>
      <w:lvlText w:val=""/>
      <w:lvlJc w:val="left"/>
      <w:pPr>
        <w:ind w:left="-540" w:firstLine="0"/>
      </w:pPr>
      <w:rPr>
        <w:rFonts w:ascii="Symbol" w:hAnsi="Symbol" w:hint="default"/>
      </w:rPr>
    </w:lvl>
    <w:lvl w:ilvl="1" w:tplc="FFFFFFFF">
      <w:numFmt w:val="decimal"/>
      <w:lvlText w:val=""/>
      <w:lvlJc w:val="left"/>
      <w:pPr>
        <w:ind w:left="-540" w:firstLine="0"/>
      </w:pPr>
    </w:lvl>
    <w:lvl w:ilvl="2" w:tplc="FFFFFFFF">
      <w:numFmt w:val="decimal"/>
      <w:lvlText w:val=""/>
      <w:lvlJc w:val="left"/>
      <w:pPr>
        <w:ind w:left="-540" w:firstLine="0"/>
      </w:pPr>
    </w:lvl>
    <w:lvl w:ilvl="3" w:tplc="FFFFFFFF">
      <w:numFmt w:val="decimal"/>
      <w:lvlText w:val=""/>
      <w:lvlJc w:val="left"/>
      <w:pPr>
        <w:ind w:left="-540" w:firstLine="0"/>
      </w:pPr>
    </w:lvl>
    <w:lvl w:ilvl="4" w:tplc="FFFFFFFF">
      <w:numFmt w:val="decimal"/>
      <w:lvlText w:val=""/>
      <w:lvlJc w:val="left"/>
      <w:pPr>
        <w:ind w:left="-540" w:firstLine="0"/>
      </w:pPr>
    </w:lvl>
    <w:lvl w:ilvl="5" w:tplc="FFFFFFFF">
      <w:numFmt w:val="decimal"/>
      <w:lvlText w:val=""/>
      <w:lvlJc w:val="left"/>
      <w:pPr>
        <w:ind w:left="-540" w:firstLine="0"/>
      </w:pPr>
    </w:lvl>
    <w:lvl w:ilvl="6" w:tplc="FFFFFFFF">
      <w:numFmt w:val="decimal"/>
      <w:lvlText w:val=""/>
      <w:lvlJc w:val="left"/>
      <w:pPr>
        <w:ind w:left="-540" w:firstLine="0"/>
      </w:pPr>
    </w:lvl>
    <w:lvl w:ilvl="7" w:tplc="FFFFFFFF">
      <w:numFmt w:val="decimal"/>
      <w:lvlText w:val=""/>
      <w:lvlJc w:val="left"/>
      <w:pPr>
        <w:ind w:left="-540" w:firstLine="0"/>
      </w:pPr>
    </w:lvl>
    <w:lvl w:ilvl="8" w:tplc="FFFFFFFF">
      <w:numFmt w:val="decimal"/>
      <w:lvlText w:val=""/>
      <w:lvlJc w:val="left"/>
      <w:pPr>
        <w:ind w:left="-540" w:firstLine="0"/>
      </w:pPr>
    </w:lvl>
  </w:abstractNum>
  <w:abstractNum w:abstractNumId="5" w15:restartNumberingAfterBreak="0">
    <w:nsid w:val="05084438"/>
    <w:multiLevelType w:val="hybridMultilevel"/>
    <w:tmpl w:val="A8D43B58"/>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191C73A2"/>
    <w:multiLevelType w:val="hybridMultilevel"/>
    <w:tmpl w:val="B73CEDCC"/>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34B36B7"/>
    <w:multiLevelType w:val="hybridMultilevel"/>
    <w:tmpl w:val="ACA4A7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756832"/>
    <w:multiLevelType w:val="hybridMultilevel"/>
    <w:tmpl w:val="273CAB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757D5"/>
    <w:multiLevelType w:val="hybridMultilevel"/>
    <w:tmpl w:val="8CB8E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505C52"/>
    <w:multiLevelType w:val="hybridMultilevel"/>
    <w:tmpl w:val="2182DE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525B2"/>
    <w:multiLevelType w:val="hybridMultilevel"/>
    <w:tmpl w:val="88BC30B6"/>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2B9E0281"/>
    <w:multiLevelType w:val="hybridMultilevel"/>
    <w:tmpl w:val="59F2072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2BC60FB6"/>
    <w:multiLevelType w:val="hybridMultilevel"/>
    <w:tmpl w:val="E656E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DA3FFC"/>
    <w:multiLevelType w:val="hybridMultilevel"/>
    <w:tmpl w:val="E27EBA38"/>
    <w:lvl w:ilvl="0" w:tplc="39F4A70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10934"/>
    <w:multiLevelType w:val="hybridMultilevel"/>
    <w:tmpl w:val="A7A29DA4"/>
    <w:lvl w:ilvl="0" w:tplc="4C7EF09C">
      <w:numFmt w:val="bullet"/>
      <w:lvlText w:val=""/>
      <w:lvlJc w:val="left"/>
      <w:pPr>
        <w:ind w:left="820" w:hanging="360"/>
      </w:pPr>
      <w:rPr>
        <w:rFonts w:ascii="Symbol" w:eastAsia="Symbol" w:hAnsi="Symbol" w:cs="Symbol" w:hint="default"/>
        <w:w w:val="99"/>
        <w:sz w:val="20"/>
        <w:szCs w:val="20"/>
      </w:rPr>
    </w:lvl>
    <w:lvl w:ilvl="1" w:tplc="458C9824">
      <w:numFmt w:val="bullet"/>
      <w:lvlText w:val="o"/>
      <w:lvlJc w:val="left"/>
      <w:pPr>
        <w:ind w:left="1540" w:hanging="360"/>
      </w:pPr>
      <w:rPr>
        <w:rFonts w:ascii="Courier New" w:eastAsia="Courier New" w:hAnsi="Courier New" w:cs="Courier New" w:hint="default"/>
        <w:w w:val="99"/>
        <w:sz w:val="20"/>
        <w:szCs w:val="20"/>
      </w:rPr>
    </w:lvl>
    <w:lvl w:ilvl="2" w:tplc="12548F3A">
      <w:numFmt w:val="bullet"/>
      <w:lvlText w:val="•"/>
      <w:lvlJc w:val="left"/>
      <w:pPr>
        <w:ind w:left="2420" w:hanging="360"/>
      </w:pPr>
      <w:rPr>
        <w:rFonts w:hint="default"/>
      </w:rPr>
    </w:lvl>
    <w:lvl w:ilvl="3" w:tplc="1344756C">
      <w:numFmt w:val="bullet"/>
      <w:lvlText w:val="•"/>
      <w:lvlJc w:val="left"/>
      <w:pPr>
        <w:ind w:left="3300" w:hanging="360"/>
      </w:pPr>
      <w:rPr>
        <w:rFonts w:hint="default"/>
      </w:rPr>
    </w:lvl>
    <w:lvl w:ilvl="4" w:tplc="0E729650">
      <w:numFmt w:val="bullet"/>
      <w:lvlText w:val="•"/>
      <w:lvlJc w:val="left"/>
      <w:pPr>
        <w:ind w:left="4180" w:hanging="360"/>
      </w:pPr>
      <w:rPr>
        <w:rFonts w:hint="default"/>
      </w:rPr>
    </w:lvl>
    <w:lvl w:ilvl="5" w:tplc="1424FACA">
      <w:numFmt w:val="bullet"/>
      <w:lvlText w:val="•"/>
      <w:lvlJc w:val="left"/>
      <w:pPr>
        <w:ind w:left="5060" w:hanging="360"/>
      </w:pPr>
      <w:rPr>
        <w:rFonts w:hint="default"/>
      </w:rPr>
    </w:lvl>
    <w:lvl w:ilvl="6" w:tplc="AC00F0F0">
      <w:numFmt w:val="bullet"/>
      <w:lvlText w:val="•"/>
      <w:lvlJc w:val="left"/>
      <w:pPr>
        <w:ind w:left="5940" w:hanging="360"/>
      </w:pPr>
      <w:rPr>
        <w:rFonts w:hint="default"/>
      </w:rPr>
    </w:lvl>
    <w:lvl w:ilvl="7" w:tplc="E24615B8">
      <w:numFmt w:val="bullet"/>
      <w:lvlText w:val="•"/>
      <w:lvlJc w:val="left"/>
      <w:pPr>
        <w:ind w:left="6820" w:hanging="360"/>
      </w:pPr>
      <w:rPr>
        <w:rFonts w:hint="default"/>
      </w:rPr>
    </w:lvl>
    <w:lvl w:ilvl="8" w:tplc="7AFEE79C">
      <w:numFmt w:val="bullet"/>
      <w:lvlText w:val="•"/>
      <w:lvlJc w:val="left"/>
      <w:pPr>
        <w:ind w:left="7700" w:hanging="360"/>
      </w:pPr>
      <w:rPr>
        <w:rFonts w:hint="default"/>
      </w:rPr>
    </w:lvl>
  </w:abstractNum>
  <w:abstractNum w:abstractNumId="16" w15:restartNumberingAfterBreak="0">
    <w:nsid w:val="408270E3"/>
    <w:multiLevelType w:val="hybridMultilevel"/>
    <w:tmpl w:val="5D88B4AE"/>
    <w:lvl w:ilvl="0" w:tplc="2AFAFC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C400F"/>
    <w:multiLevelType w:val="hybridMultilevel"/>
    <w:tmpl w:val="61A68436"/>
    <w:lvl w:ilvl="0" w:tplc="9DE8330C">
      <w:numFmt w:val="bullet"/>
      <w:lvlText w:val=""/>
      <w:lvlJc w:val="left"/>
      <w:pPr>
        <w:ind w:left="820" w:hanging="360"/>
      </w:pPr>
      <w:rPr>
        <w:rFonts w:ascii="Symbol" w:eastAsia="Symbol" w:hAnsi="Symbol" w:cs="Symbol" w:hint="default"/>
        <w:w w:val="99"/>
        <w:sz w:val="20"/>
        <w:szCs w:val="20"/>
      </w:rPr>
    </w:lvl>
    <w:lvl w:ilvl="1" w:tplc="A0289BF6">
      <w:numFmt w:val="bullet"/>
      <w:lvlText w:val="o"/>
      <w:lvlJc w:val="left"/>
      <w:pPr>
        <w:ind w:left="1540" w:hanging="360"/>
      </w:pPr>
      <w:rPr>
        <w:rFonts w:ascii="Courier New" w:eastAsia="Courier New" w:hAnsi="Courier New" w:cs="Courier New" w:hint="default"/>
        <w:w w:val="99"/>
        <w:sz w:val="20"/>
        <w:szCs w:val="20"/>
      </w:rPr>
    </w:lvl>
    <w:lvl w:ilvl="2" w:tplc="C1BCCCB0">
      <w:numFmt w:val="bullet"/>
      <w:lvlText w:val="•"/>
      <w:lvlJc w:val="left"/>
      <w:pPr>
        <w:ind w:left="2420" w:hanging="360"/>
      </w:pPr>
      <w:rPr>
        <w:rFonts w:hint="default"/>
      </w:rPr>
    </w:lvl>
    <w:lvl w:ilvl="3" w:tplc="05747020">
      <w:numFmt w:val="bullet"/>
      <w:lvlText w:val="•"/>
      <w:lvlJc w:val="left"/>
      <w:pPr>
        <w:ind w:left="3300" w:hanging="360"/>
      </w:pPr>
      <w:rPr>
        <w:rFonts w:hint="default"/>
      </w:rPr>
    </w:lvl>
    <w:lvl w:ilvl="4" w:tplc="EBB87AE6">
      <w:numFmt w:val="bullet"/>
      <w:lvlText w:val="•"/>
      <w:lvlJc w:val="left"/>
      <w:pPr>
        <w:ind w:left="4180" w:hanging="360"/>
      </w:pPr>
      <w:rPr>
        <w:rFonts w:hint="default"/>
      </w:rPr>
    </w:lvl>
    <w:lvl w:ilvl="5" w:tplc="6158CD0E">
      <w:numFmt w:val="bullet"/>
      <w:lvlText w:val="•"/>
      <w:lvlJc w:val="left"/>
      <w:pPr>
        <w:ind w:left="5060" w:hanging="360"/>
      </w:pPr>
      <w:rPr>
        <w:rFonts w:hint="default"/>
      </w:rPr>
    </w:lvl>
    <w:lvl w:ilvl="6" w:tplc="1A80E122">
      <w:numFmt w:val="bullet"/>
      <w:lvlText w:val="•"/>
      <w:lvlJc w:val="left"/>
      <w:pPr>
        <w:ind w:left="5940" w:hanging="360"/>
      </w:pPr>
      <w:rPr>
        <w:rFonts w:hint="default"/>
      </w:rPr>
    </w:lvl>
    <w:lvl w:ilvl="7" w:tplc="6E5A1200">
      <w:numFmt w:val="bullet"/>
      <w:lvlText w:val="•"/>
      <w:lvlJc w:val="left"/>
      <w:pPr>
        <w:ind w:left="6820" w:hanging="360"/>
      </w:pPr>
      <w:rPr>
        <w:rFonts w:hint="default"/>
      </w:rPr>
    </w:lvl>
    <w:lvl w:ilvl="8" w:tplc="EFCC111E">
      <w:numFmt w:val="bullet"/>
      <w:lvlText w:val="•"/>
      <w:lvlJc w:val="left"/>
      <w:pPr>
        <w:ind w:left="7700" w:hanging="360"/>
      </w:pPr>
      <w:rPr>
        <w:rFonts w:hint="default"/>
      </w:rPr>
    </w:lvl>
  </w:abstractNum>
  <w:abstractNum w:abstractNumId="18" w15:restartNumberingAfterBreak="0">
    <w:nsid w:val="48884329"/>
    <w:multiLevelType w:val="hybridMultilevel"/>
    <w:tmpl w:val="871A7F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364502"/>
    <w:multiLevelType w:val="multilevel"/>
    <w:tmpl w:val="3C1C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1C56C3"/>
    <w:multiLevelType w:val="hybridMultilevel"/>
    <w:tmpl w:val="694AC9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DB45DE"/>
    <w:multiLevelType w:val="hybridMultilevel"/>
    <w:tmpl w:val="1A6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31B58"/>
    <w:multiLevelType w:val="hybridMultilevel"/>
    <w:tmpl w:val="703C42FA"/>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3" w15:restartNumberingAfterBreak="0">
    <w:nsid w:val="68972DF4"/>
    <w:multiLevelType w:val="hybridMultilevel"/>
    <w:tmpl w:val="C1705F7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E0FFB"/>
    <w:multiLevelType w:val="hybridMultilevel"/>
    <w:tmpl w:val="9B801C56"/>
    <w:lvl w:ilvl="0" w:tplc="744E4312">
      <w:numFmt w:val="bullet"/>
      <w:lvlText w:val=""/>
      <w:lvlJc w:val="left"/>
      <w:pPr>
        <w:ind w:left="820" w:hanging="360"/>
      </w:pPr>
      <w:rPr>
        <w:rFonts w:ascii="Symbol" w:eastAsia="Symbol" w:hAnsi="Symbol" w:cs="Symbol" w:hint="default"/>
        <w:w w:val="99"/>
        <w:sz w:val="20"/>
        <w:szCs w:val="20"/>
      </w:rPr>
    </w:lvl>
    <w:lvl w:ilvl="1" w:tplc="5CDE2736">
      <w:numFmt w:val="bullet"/>
      <w:lvlText w:val="o"/>
      <w:lvlJc w:val="left"/>
      <w:pPr>
        <w:ind w:left="1540" w:hanging="360"/>
      </w:pPr>
      <w:rPr>
        <w:rFonts w:ascii="Courier New" w:eastAsia="Courier New" w:hAnsi="Courier New" w:cs="Courier New" w:hint="default"/>
        <w:w w:val="99"/>
        <w:sz w:val="20"/>
        <w:szCs w:val="20"/>
      </w:rPr>
    </w:lvl>
    <w:lvl w:ilvl="2" w:tplc="C2B0673A">
      <w:numFmt w:val="bullet"/>
      <w:lvlText w:val="•"/>
      <w:lvlJc w:val="left"/>
      <w:pPr>
        <w:ind w:left="2420" w:hanging="360"/>
      </w:pPr>
    </w:lvl>
    <w:lvl w:ilvl="3" w:tplc="72FEF4C8">
      <w:numFmt w:val="bullet"/>
      <w:lvlText w:val="•"/>
      <w:lvlJc w:val="left"/>
      <w:pPr>
        <w:ind w:left="3300" w:hanging="360"/>
      </w:pPr>
    </w:lvl>
    <w:lvl w:ilvl="4" w:tplc="3F82F268">
      <w:numFmt w:val="bullet"/>
      <w:lvlText w:val="•"/>
      <w:lvlJc w:val="left"/>
      <w:pPr>
        <w:ind w:left="4180" w:hanging="360"/>
      </w:pPr>
    </w:lvl>
    <w:lvl w:ilvl="5" w:tplc="33D85C4A">
      <w:numFmt w:val="bullet"/>
      <w:lvlText w:val="•"/>
      <w:lvlJc w:val="left"/>
      <w:pPr>
        <w:ind w:left="5060" w:hanging="360"/>
      </w:pPr>
    </w:lvl>
    <w:lvl w:ilvl="6" w:tplc="0A4EB966">
      <w:numFmt w:val="bullet"/>
      <w:lvlText w:val="•"/>
      <w:lvlJc w:val="left"/>
      <w:pPr>
        <w:ind w:left="5940" w:hanging="360"/>
      </w:pPr>
    </w:lvl>
    <w:lvl w:ilvl="7" w:tplc="1424FD2A">
      <w:numFmt w:val="bullet"/>
      <w:lvlText w:val="•"/>
      <w:lvlJc w:val="left"/>
      <w:pPr>
        <w:ind w:left="6820" w:hanging="360"/>
      </w:pPr>
    </w:lvl>
    <w:lvl w:ilvl="8" w:tplc="EF7057F8">
      <w:numFmt w:val="bullet"/>
      <w:lvlText w:val="•"/>
      <w:lvlJc w:val="left"/>
      <w:pPr>
        <w:ind w:left="7700" w:hanging="360"/>
      </w:pPr>
    </w:lvl>
  </w:abstractNum>
  <w:abstractNum w:abstractNumId="25" w15:restartNumberingAfterBreak="0">
    <w:nsid w:val="70A7149D"/>
    <w:multiLevelType w:val="hybridMultilevel"/>
    <w:tmpl w:val="02E4683E"/>
    <w:lvl w:ilvl="0" w:tplc="39F4A7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77C87"/>
    <w:multiLevelType w:val="hybridMultilevel"/>
    <w:tmpl w:val="53BA6904"/>
    <w:lvl w:ilvl="0" w:tplc="DF7AD1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9121B"/>
    <w:multiLevelType w:val="hybridMultilevel"/>
    <w:tmpl w:val="7736C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737374"/>
    <w:multiLevelType w:val="hybridMultilevel"/>
    <w:tmpl w:val="02E4683E"/>
    <w:lvl w:ilvl="0" w:tplc="39F4A7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80C4E"/>
    <w:multiLevelType w:val="hybridMultilevel"/>
    <w:tmpl w:val="74B25A66"/>
    <w:lvl w:ilvl="0" w:tplc="39F4A706">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2"/>
  </w:num>
  <w:num w:numId="6">
    <w:abstractNumId w:val="4"/>
  </w:num>
  <w:num w:numId="7">
    <w:abstractNumId w:val="9"/>
  </w:num>
  <w:num w:numId="8">
    <w:abstractNumId w:val="24"/>
  </w:num>
  <w:num w:numId="9">
    <w:abstractNumId w:val="21"/>
  </w:num>
  <w:num w:numId="10">
    <w:abstractNumId w:val="17"/>
  </w:num>
  <w:num w:numId="11">
    <w:abstractNumId w:val="8"/>
  </w:num>
  <w:num w:numId="12">
    <w:abstractNumId w:val="15"/>
  </w:num>
  <w:num w:numId="13">
    <w:abstractNumId w:val="22"/>
  </w:num>
  <w:num w:numId="14">
    <w:abstractNumId w:val="5"/>
  </w:num>
  <w:num w:numId="15">
    <w:abstractNumId w:val="6"/>
  </w:num>
  <w:num w:numId="16">
    <w:abstractNumId w:val="11"/>
  </w:num>
  <w:num w:numId="17">
    <w:abstractNumId w:val="19"/>
  </w:num>
  <w:num w:numId="18">
    <w:abstractNumId w:val="27"/>
  </w:num>
  <w:num w:numId="19">
    <w:abstractNumId w:val="28"/>
  </w:num>
  <w:num w:numId="20">
    <w:abstractNumId w:val="23"/>
  </w:num>
  <w:num w:numId="21">
    <w:abstractNumId w:val="10"/>
  </w:num>
  <w:num w:numId="22">
    <w:abstractNumId w:val="20"/>
  </w:num>
  <w:num w:numId="23">
    <w:abstractNumId w:val="14"/>
  </w:num>
  <w:num w:numId="24">
    <w:abstractNumId w:val="16"/>
  </w:num>
  <w:num w:numId="25">
    <w:abstractNumId w:val="26"/>
  </w:num>
  <w:num w:numId="26">
    <w:abstractNumId w:val="25"/>
  </w:num>
  <w:num w:numId="27">
    <w:abstractNumId w:val="13"/>
  </w:num>
  <w:num w:numId="28">
    <w:abstractNumId w:val="7"/>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C3"/>
    <w:rsid w:val="00023701"/>
    <w:rsid w:val="00037350"/>
    <w:rsid w:val="00051D25"/>
    <w:rsid w:val="00072948"/>
    <w:rsid w:val="000C584B"/>
    <w:rsid w:val="000D2A71"/>
    <w:rsid w:val="000D6081"/>
    <w:rsid w:val="000E1536"/>
    <w:rsid w:val="000F3C9D"/>
    <w:rsid w:val="0010668D"/>
    <w:rsid w:val="00117EC7"/>
    <w:rsid w:val="00134B01"/>
    <w:rsid w:val="00137EBA"/>
    <w:rsid w:val="00152C11"/>
    <w:rsid w:val="0018035E"/>
    <w:rsid w:val="00186A80"/>
    <w:rsid w:val="00195325"/>
    <w:rsid w:val="001C61FF"/>
    <w:rsid w:val="00203068"/>
    <w:rsid w:val="00217B1B"/>
    <w:rsid w:val="00225D1E"/>
    <w:rsid w:val="002A1B6E"/>
    <w:rsid w:val="002A31F3"/>
    <w:rsid w:val="002A3B37"/>
    <w:rsid w:val="002B0D7D"/>
    <w:rsid w:val="002D1312"/>
    <w:rsid w:val="002E56DE"/>
    <w:rsid w:val="00303CAB"/>
    <w:rsid w:val="00330A88"/>
    <w:rsid w:val="00342249"/>
    <w:rsid w:val="003459D8"/>
    <w:rsid w:val="003720C2"/>
    <w:rsid w:val="003B74F2"/>
    <w:rsid w:val="003C3642"/>
    <w:rsid w:val="003F0AC3"/>
    <w:rsid w:val="003F5056"/>
    <w:rsid w:val="0041498D"/>
    <w:rsid w:val="004B37A9"/>
    <w:rsid w:val="004C7F38"/>
    <w:rsid w:val="004E4BD8"/>
    <w:rsid w:val="00502EE8"/>
    <w:rsid w:val="00524D02"/>
    <w:rsid w:val="00575DDD"/>
    <w:rsid w:val="00591478"/>
    <w:rsid w:val="00594C0D"/>
    <w:rsid w:val="005A31A4"/>
    <w:rsid w:val="005A4C1F"/>
    <w:rsid w:val="005F6AD5"/>
    <w:rsid w:val="006309E3"/>
    <w:rsid w:val="00647EBD"/>
    <w:rsid w:val="006D51E2"/>
    <w:rsid w:val="006F709D"/>
    <w:rsid w:val="0070799B"/>
    <w:rsid w:val="0072691F"/>
    <w:rsid w:val="00737BAF"/>
    <w:rsid w:val="00750552"/>
    <w:rsid w:val="007854B4"/>
    <w:rsid w:val="00792D13"/>
    <w:rsid w:val="007D1A95"/>
    <w:rsid w:val="007D3142"/>
    <w:rsid w:val="007E5919"/>
    <w:rsid w:val="00904F25"/>
    <w:rsid w:val="00916747"/>
    <w:rsid w:val="0094378A"/>
    <w:rsid w:val="00944831"/>
    <w:rsid w:val="009A2ED0"/>
    <w:rsid w:val="009C49D7"/>
    <w:rsid w:val="00A104F9"/>
    <w:rsid w:val="00A21837"/>
    <w:rsid w:val="00A26BFE"/>
    <w:rsid w:val="00A502E3"/>
    <w:rsid w:val="00A63A22"/>
    <w:rsid w:val="00A8207A"/>
    <w:rsid w:val="00AA0201"/>
    <w:rsid w:val="00B123F1"/>
    <w:rsid w:val="00B6121E"/>
    <w:rsid w:val="00BA50C2"/>
    <w:rsid w:val="00BC394A"/>
    <w:rsid w:val="00BD4805"/>
    <w:rsid w:val="00C00489"/>
    <w:rsid w:val="00C144C1"/>
    <w:rsid w:val="00C46CD3"/>
    <w:rsid w:val="00C61FC1"/>
    <w:rsid w:val="00C6584C"/>
    <w:rsid w:val="00C7240F"/>
    <w:rsid w:val="00CB2DCC"/>
    <w:rsid w:val="00D41BBD"/>
    <w:rsid w:val="00D4591F"/>
    <w:rsid w:val="00D772DD"/>
    <w:rsid w:val="00D82B68"/>
    <w:rsid w:val="00D90487"/>
    <w:rsid w:val="00DE1EA8"/>
    <w:rsid w:val="00E11E63"/>
    <w:rsid w:val="00E741C7"/>
    <w:rsid w:val="00E92EA6"/>
    <w:rsid w:val="00E95921"/>
    <w:rsid w:val="00ED45F5"/>
    <w:rsid w:val="00EE6ADC"/>
    <w:rsid w:val="00EF1E29"/>
    <w:rsid w:val="00F07421"/>
    <w:rsid w:val="00F26B0B"/>
    <w:rsid w:val="00F8636E"/>
    <w:rsid w:val="00F973BD"/>
    <w:rsid w:val="00FC1F9A"/>
    <w:rsid w:val="00FD6702"/>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BC74E"/>
  <w15:chartTrackingRefBased/>
  <w15:docId w15:val="{B268C1EA-AFBF-C444-BA14-8FA4538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489"/>
    <w:rPr>
      <w:rFonts w:ascii="Times New Roman" w:eastAsia="Times New Roman" w:hAnsi="Times New Roman" w:cs="Times New Roman"/>
    </w:rPr>
  </w:style>
  <w:style w:type="paragraph" w:styleId="Heading1">
    <w:name w:val="heading 1"/>
    <w:basedOn w:val="Normal"/>
    <w:next w:val="Normal"/>
    <w:link w:val="Heading1Char"/>
    <w:uiPriority w:val="1"/>
    <w:qFormat/>
    <w:rsid w:val="0070799B"/>
    <w:pPr>
      <w:widowControl w:val="0"/>
      <w:autoSpaceDE w:val="0"/>
      <w:autoSpaceDN w:val="0"/>
      <w:adjustRightInd w:val="0"/>
      <w:spacing w:line="274" w:lineRule="exact"/>
      <w:ind w:left="220"/>
      <w:jc w:val="both"/>
      <w:outlineLvl w:val="0"/>
    </w:pPr>
    <w:rPr>
      <w:rFonts w:eastAsiaTheme="minorEastAsia"/>
      <w:b/>
      <w:bCs/>
      <w:u w:val="single"/>
    </w:rPr>
  </w:style>
  <w:style w:type="paragraph" w:styleId="Heading2">
    <w:name w:val="heading 2"/>
    <w:basedOn w:val="Normal"/>
    <w:next w:val="Normal"/>
    <w:link w:val="Heading2Char"/>
    <w:uiPriority w:val="1"/>
    <w:qFormat/>
    <w:rsid w:val="0070799B"/>
    <w:pPr>
      <w:widowControl w:val="0"/>
      <w:autoSpaceDE w:val="0"/>
      <w:autoSpaceDN w:val="0"/>
      <w:adjustRightInd w:val="0"/>
      <w:spacing w:line="274" w:lineRule="exact"/>
      <w:ind w:left="219"/>
      <w:outlineLvl w:val="1"/>
    </w:pPr>
    <w:rPr>
      <w:rFonts w:eastAsiaTheme="minorEastAs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C3"/>
    <w:rPr>
      <w:rFonts w:eastAsiaTheme="minorHAnsi"/>
      <w:sz w:val="18"/>
      <w:szCs w:val="18"/>
    </w:rPr>
  </w:style>
  <w:style w:type="character" w:customStyle="1" w:styleId="BalloonTextChar">
    <w:name w:val="Balloon Text Char"/>
    <w:basedOn w:val="DefaultParagraphFont"/>
    <w:link w:val="BalloonText"/>
    <w:uiPriority w:val="99"/>
    <w:semiHidden/>
    <w:rsid w:val="003F0AC3"/>
    <w:rPr>
      <w:rFonts w:ascii="Times New Roman" w:hAnsi="Times New Roman" w:cs="Times New Roman"/>
      <w:sz w:val="18"/>
      <w:szCs w:val="18"/>
    </w:rPr>
  </w:style>
  <w:style w:type="character" w:customStyle="1" w:styleId="Heading1Char">
    <w:name w:val="Heading 1 Char"/>
    <w:basedOn w:val="DefaultParagraphFont"/>
    <w:link w:val="Heading1"/>
    <w:uiPriority w:val="9"/>
    <w:rsid w:val="0070799B"/>
    <w:rPr>
      <w:rFonts w:ascii="Times New Roman" w:eastAsiaTheme="minorEastAsia" w:hAnsi="Times New Roman" w:cs="Times New Roman"/>
      <w:b/>
      <w:bCs/>
      <w:u w:val="single"/>
    </w:rPr>
  </w:style>
  <w:style w:type="character" w:customStyle="1" w:styleId="Heading2Char">
    <w:name w:val="Heading 2 Char"/>
    <w:basedOn w:val="DefaultParagraphFont"/>
    <w:link w:val="Heading2"/>
    <w:uiPriority w:val="9"/>
    <w:rsid w:val="0070799B"/>
    <w:rPr>
      <w:rFonts w:ascii="Times New Roman" w:eastAsiaTheme="minorEastAsia" w:hAnsi="Times New Roman" w:cs="Times New Roman"/>
      <w:b/>
      <w:bCs/>
      <w:i/>
      <w:iCs/>
    </w:rPr>
  </w:style>
  <w:style w:type="paragraph" w:styleId="BodyText">
    <w:name w:val="Body Text"/>
    <w:basedOn w:val="Normal"/>
    <w:link w:val="BodyTextChar"/>
    <w:uiPriority w:val="1"/>
    <w:qFormat/>
    <w:rsid w:val="0070799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99"/>
    <w:rsid w:val="0070799B"/>
    <w:rPr>
      <w:rFonts w:ascii="Times New Roman" w:eastAsiaTheme="minorEastAsia" w:hAnsi="Times New Roman" w:cs="Times New Roman"/>
    </w:rPr>
  </w:style>
  <w:style w:type="paragraph" w:styleId="ListParagraph">
    <w:name w:val="List Paragraph"/>
    <w:basedOn w:val="Normal"/>
    <w:uiPriority w:val="34"/>
    <w:qFormat/>
    <w:rsid w:val="0070799B"/>
    <w:pPr>
      <w:widowControl w:val="0"/>
      <w:autoSpaceDE w:val="0"/>
      <w:autoSpaceDN w:val="0"/>
      <w:adjustRightInd w:val="0"/>
      <w:ind w:left="599" w:right="197" w:hanging="360"/>
      <w:jc w:val="both"/>
    </w:pPr>
    <w:rPr>
      <w:rFonts w:eastAsiaTheme="minorEastAsia"/>
    </w:rPr>
  </w:style>
  <w:style w:type="paragraph" w:styleId="Header">
    <w:name w:val="header"/>
    <w:basedOn w:val="Normal"/>
    <w:link w:val="HeaderChar"/>
    <w:uiPriority w:val="99"/>
    <w:unhideWhenUsed/>
    <w:rsid w:val="005A31A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A31A4"/>
  </w:style>
  <w:style w:type="paragraph" w:styleId="Footer">
    <w:name w:val="footer"/>
    <w:basedOn w:val="Normal"/>
    <w:link w:val="FooterChar"/>
    <w:uiPriority w:val="99"/>
    <w:unhideWhenUsed/>
    <w:rsid w:val="005A31A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A31A4"/>
  </w:style>
  <w:style w:type="paragraph" w:customStyle="1" w:styleId="Default">
    <w:name w:val="Default"/>
    <w:basedOn w:val="Normal"/>
    <w:rsid w:val="00E741C7"/>
    <w:pPr>
      <w:autoSpaceDE w:val="0"/>
      <w:autoSpaceDN w:val="0"/>
    </w:pPr>
    <w:rPr>
      <w:rFonts w:ascii="Janson Text LT Std" w:eastAsia="MS PGothic" w:hAnsi="Janson Text LT Std" w:cs="MS PGothic"/>
      <w:color w:val="000000"/>
      <w:lang w:eastAsia="ja-JP"/>
    </w:rPr>
  </w:style>
  <w:style w:type="paragraph" w:customStyle="1" w:styleId="Pa7">
    <w:name w:val="Pa7"/>
    <w:basedOn w:val="Normal"/>
    <w:uiPriority w:val="99"/>
    <w:rsid w:val="00E741C7"/>
    <w:pPr>
      <w:autoSpaceDE w:val="0"/>
      <w:autoSpaceDN w:val="0"/>
      <w:spacing w:line="191" w:lineRule="atLeast"/>
    </w:pPr>
    <w:rPr>
      <w:rFonts w:ascii="Janson Text LT Std" w:eastAsia="MS PGothic" w:hAnsi="Janson Text LT Std" w:cs="MS PGothic"/>
      <w:lang w:eastAsia="ja-JP"/>
    </w:rPr>
  </w:style>
  <w:style w:type="character" w:styleId="Hyperlink">
    <w:name w:val="Hyperlink"/>
    <w:basedOn w:val="DefaultParagraphFont"/>
    <w:uiPriority w:val="99"/>
    <w:semiHidden/>
    <w:unhideWhenUsed/>
    <w:rsid w:val="00330A88"/>
    <w:rPr>
      <w:color w:val="0000FF"/>
      <w:u w:val="single"/>
    </w:rPr>
  </w:style>
  <w:style w:type="character" w:styleId="FollowedHyperlink">
    <w:name w:val="FollowedHyperlink"/>
    <w:basedOn w:val="DefaultParagraphFont"/>
    <w:uiPriority w:val="99"/>
    <w:semiHidden/>
    <w:unhideWhenUsed/>
    <w:rsid w:val="00E95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7351">
      <w:bodyDiv w:val="1"/>
      <w:marLeft w:val="0"/>
      <w:marRight w:val="0"/>
      <w:marTop w:val="0"/>
      <w:marBottom w:val="0"/>
      <w:divBdr>
        <w:top w:val="none" w:sz="0" w:space="0" w:color="auto"/>
        <w:left w:val="none" w:sz="0" w:space="0" w:color="auto"/>
        <w:bottom w:val="none" w:sz="0" w:space="0" w:color="auto"/>
        <w:right w:val="none" w:sz="0" w:space="0" w:color="auto"/>
      </w:divBdr>
    </w:div>
    <w:div w:id="16641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ar.org/content/dam/aba/images/law_national_security/Cybersecurity%20Task%20Force%20Vendor%20Contracting%20Checklist%20v%201%2010-17-2016%20cmb%20edits%20clea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hs.gov/hipaa/for-professionals/covered-entities/sample-business-associate-agreement-provisions/index.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ericanbar.org/content/dam/aba/images/law_national_security/Cybersecurity%20Task%20Force%20Vendor%20Contracting%20Checklist%20v%201%2010-17-2016%20cmb%20edits%20clean.pdf" TargetMode="External"/><Relationship Id="rId4" Type="http://schemas.openxmlformats.org/officeDocument/2006/relationships/webSettings" Target="webSettings.xml"/><Relationship Id="rId9" Type="http://schemas.openxmlformats.org/officeDocument/2006/relationships/hyperlink" Target="https://www.hhs.gov/hipaa/for-professionals/covered-entities/sample-business-associate-agreement-provisions/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Eyedea Design</dc:creator>
  <cp:keywords/>
  <dc:description/>
  <cp:lastModifiedBy>Mary Ellen Seale</cp:lastModifiedBy>
  <cp:revision>15</cp:revision>
  <cp:lastPrinted>2019-04-19T15:53:00Z</cp:lastPrinted>
  <dcterms:created xsi:type="dcterms:W3CDTF">2019-04-17T20:02:00Z</dcterms:created>
  <dcterms:modified xsi:type="dcterms:W3CDTF">2019-04-22T10:54:00Z</dcterms:modified>
</cp:coreProperties>
</file>